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99E" w:rsidRPr="00B51367" w:rsidRDefault="00C7599E" w:rsidP="00C7599E">
      <w:pPr>
        <w:jc w:val="center"/>
        <w:rPr>
          <w:rFonts w:ascii="华文行楷" w:eastAsia="华文行楷"/>
          <w:color w:val="000000" w:themeColor="text1"/>
          <w:sz w:val="52"/>
        </w:rPr>
      </w:pPr>
      <w:bookmarkStart w:id="0" w:name="_Toc20477"/>
      <w:bookmarkStart w:id="1" w:name="_GoBack"/>
    </w:p>
    <w:p w:rsidR="00C7599E" w:rsidRPr="00B51367" w:rsidRDefault="00C7599E" w:rsidP="00C7599E">
      <w:pPr>
        <w:jc w:val="center"/>
        <w:rPr>
          <w:rFonts w:ascii="华文行楷" w:eastAsia="华文行楷"/>
          <w:color w:val="000000" w:themeColor="text1"/>
          <w:sz w:val="52"/>
        </w:rPr>
      </w:pPr>
      <w:r w:rsidRPr="00B51367">
        <w:rPr>
          <w:rFonts w:ascii="华文行楷" w:eastAsia="华文行楷" w:hint="eastAsia"/>
          <w:color w:val="000000" w:themeColor="text1"/>
          <w:sz w:val="52"/>
        </w:rPr>
        <w:t>西安邮电大学</w:t>
      </w:r>
    </w:p>
    <w:p w:rsidR="00C7599E" w:rsidRPr="00B51367" w:rsidRDefault="00C7599E" w:rsidP="00C7599E">
      <w:pPr>
        <w:jc w:val="center"/>
        <w:rPr>
          <w:rFonts w:ascii="华文行楷" w:eastAsia="华文行楷"/>
          <w:color w:val="000000" w:themeColor="text1"/>
          <w:sz w:val="52"/>
        </w:rPr>
      </w:pPr>
    </w:p>
    <w:p w:rsidR="00C7599E" w:rsidRPr="00B51367" w:rsidRDefault="00C7599E" w:rsidP="00C7599E">
      <w:pPr>
        <w:jc w:val="center"/>
        <w:rPr>
          <w:rFonts w:ascii="华文行楷" w:eastAsia="华文行楷"/>
          <w:color w:val="000000" w:themeColor="text1"/>
          <w:sz w:val="72"/>
        </w:rPr>
      </w:pPr>
      <w:r w:rsidRPr="00B51367">
        <w:rPr>
          <w:rFonts w:ascii="华文行楷" w:eastAsia="华文行楷" w:hint="eastAsia"/>
          <w:color w:val="000000" w:themeColor="text1"/>
          <w:sz w:val="72"/>
        </w:rPr>
        <w:t>本科专业培养方案</w:t>
      </w:r>
    </w:p>
    <w:p w:rsidR="00C7599E" w:rsidRPr="00B51367" w:rsidRDefault="00C7599E" w:rsidP="00C7599E">
      <w:pPr>
        <w:jc w:val="center"/>
        <w:outlineLvl w:val="0"/>
        <w:rPr>
          <w:rFonts w:ascii="方正书宋简体" w:eastAsia="方正书宋简体"/>
          <w:color w:val="000000" w:themeColor="text1"/>
          <w:sz w:val="36"/>
          <w:szCs w:val="36"/>
        </w:rPr>
      </w:pPr>
      <w:bookmarkStart w:id="2" w:name="_Toc20787"/>
      <w:r w:rsidRPr="00B51367">
        <w:rPr>
          <w:rFonts w:ascii="方正书宋简体" w:eastAsia="方正书宋简体" w:hint="eastAsia"/>
          <w:color w:val="000000" w:themeColor="text1"/>
          <w:sz w:val="36"/>
          <w:szCs w:val="36"/>
        </w:rPr>
        <w:t>（2022）</w:t>
      </w:r>
      <w:bookmarkEnd w:id="2"/>
    </w:p>
    <w:p w:rsidR="00C7599E" w:rsidRPr="00B51367" w:rsidRDefault="00C7599E" w:rsidP="00C7599E">
      <w:pPr>
        <w:jc w:val="center"/>
        <w:rPr>
          <w:rFonts w:ascii="华文行楷" w:eastAsia="华文行楷"/>
          <w:color w:val="000000" w:themeColor="text1"/>
          <w:sz w:val="36"/>
        </w:rPr>
      </w:pPr>
    </w:p>
    <w:p w:rsidR="00C7599E" w:rsidRPr="00B51367" w:rsidRDefault="00C7599E" w:rsidP="00C7599E">
      <w:pPr>
        <w:jc w:val="center"/>
        <w:rPr>
          <w:rFonts w:ascii="华文行楷" w:eastAsia="华文行楷"/>
          <w:color w:val="000000" w:themeColor="text1"/>
          <w:sz w:val="36"/>
        </w:rPr>
      </w:pPr>
    </w:p>
    <w:p w:rsidR="00C7599E" w:rsidRPr="00B51367" w:rsidRDefault="00C7599E" w:rsidP="00C7599E">
      <w:pPr>
        <w:jc w:val="center"/>
        <w:rPr>
          <w:rFonts w:ascii="华文行楷" w:eastAsia="华文行楷"/>
          <w:color w:val="000000" w:themeColor="text1"/>
          <w:sz w:val="36"/>
        </w:rPr>
      </w:pPr>
    </w:p>
    <w:p w:rsidR="00C7599E" w:rsidRPr="00B51367" w:rsidRDefault="00C7599E" w:rsidP="00C7599E">
      <w:pPr>
        <w:jc w:val="center"/>
        <w:rPr>
          <w:rFonts w:ascii="华文行楷" w:eastAsia="华文行楷"/>
          <w:color w:val="000000" w:themeColor="text1"/>
          <w:sz w:val="36"/>
        </w:rPr>
      </w:pPr>
    </w:p>
    <w:p w:rsidR="00C7599E" w:rsidRPr="00B51367" w:rsidRDefault="00C7599E" w:rsidP="00C7599E">
      <w:pPr>
        <w:jc w:val="center"/>
        <w:rPr>
          <w:rFonts w:ascii="华文行楷" w:eastAsia="华文行楷"/>
          <w:color w:val="000000" w:themeColor="text1"/>
          <w:sz w:val="36"/>
        </w:rPr>
      </w:pPr>
    </w:p>
    <w:p w:rsidR="00C7599E" w:rsidRPr="00B51367" w:rsidRDefault="00C7599E" w:rsidP="00C7599E">
      <w:pPr>
        <w:spacing w:line="480" w:lineRule="auto"/>
        <w:ind w:firstLine="840"/>
        <w:rPr>
          <w:rFonts w:ascii="宋体"/>
          <w:color w:val="000000" w:themeColor="text1"/>
          <w:sz w:val="28"/>
          <w:u w:val="single"/>
        </w:rPr>
      </w:pPr>
      <w:r w:rsidRPr="00B51367">
        <w:rPr>
          <w:rFonts w:ascii="宋体" w:hint="eastAsia"/>
          <w:color w:val="000000" w:themeColor="text1"/>
          <w:sz w:val="28"/>
        </w:rPr>
        <w:t>专 业 名 称：</w:t>
      </w:r>
      <w:r w:rsidRPr="00B51367">
        <w:rPr>
          <w:rFonts w:ascii="宋体" w:hint="eastAsia"/>
          <w:color w:val="000000" w:themeColor="text1"/>
          <w:sz w:val="28"/>
          <w:u w:val="single"/>
        </w:rPr>
        <w:t xml:space="preserve">          电子科学与技术                </w:t>
      </w:r>
    </w:p>
    <w:p w:rsidR="00C7599E" w:rsidRPr="00B51367" w:rsidRDefault="00C7599E" w:rsidP="00C7599E">
      <w:pPr>
        <w:spacing w:line="480" w:lineRule="auto"/>
        <w:ind w:firstLine="840"/>
        <w:rPr>
          <w:rFonts w:ascii="宋体"/>
          <w:color w:val="000000" w:themeColor="text1"/>
          <w:sz w:val="28"/>
          <w:u w:val="single"/>
        </w:rPr>
      </w:pPr>
      <w:r w:rsidRPr="00B51367">
        <w:rPr>
          <w:rFonts w:ascii="宋体" w:hint="eastAsia"/>
          <w:color w:val="000000" w:themeColor="text1"/>
          <w:sz w:val="28"/>
        </w:rPr>
        <w:t>专 业 代 码：</w:t>
      </w:r>
      <w:r w:rsidRPr="00B51367">
        <w:rPr>
          <w:rFonts w:ascii="宋体" w:hint="eastAsia"/>
          <w:color w:val="000000" w:themeColor="text1"/>
          <w:sz w:val="28"/>
          <w:u w:val="single"/>
        </w:rPr>
        <w:t xml:space="preserve">             </w:t>
      </w:r>
      <w:r w:rsidRPr="00B51367">
        <w:rPr>
          <w:rFonts w:ascii="宋体"/>
          <w:color w:val="000000" w:themeColor="text1"/>
          <w:sz w:val="28"/>
          <w:u w:val="single"/>
        </w:rPr>
        <w:t>080702</w:t>
      </w:r>
      <w:r w:rsidRPr="00B51367">
        <w:rPr>
          <w:rFonts w:ascii="宋体" w:hint="eastAsia"/>
          <w:color w:val="000000" w:themeColor="text1"/>
          <w:sz w:val="28"/>
          <w:u w:val="single"/>
        </w:rPr>
        <w:t xml:space="preserve">                     </w:t>
      </w:r>
    </w:p>
    <w:p w:rsidR="00C7599E" w:rsidRPr="00B51367" w:rsidRDefault="00C7599E" w:rsidP="00C7599E">
      <w:pPr>
        <w:spacing w:line="480" w:lineRule="auto"/>
        <w:ind w:firstLine="840"/>
        <w:rPr>
          <w:rFonts w:ascii="宋体"/>
          <w:color w:val="000000" w:themeColor="text1"/>
          <w:sz w:val="28"/>
          <w:u w:val="single"/>
        </w:rPr>
      </w:pPr>
      <w:r w:rsidRPr="00B51367">
        <w:rPr>
          <w:rFonts w:ascii="宋体" w:hint="eastAsia"/>
          <w:color w:val="000000" w:themeColor="text1"/>
          <w:sz w:val="28"/>
        </w:rPr>
        <w:t>所 属 学 院：</w:t>
      </w:r>
      <w:r w:rsidRPr="00B51367">
        <w:rPr>
          <w:rFonts w:ascii="宋体" w:hint="eastAsia"/>
          <w:color w:val="000000" w:themeColor="text1"/>
          <w:sz w:val="28"/>
          <w:u w:val="single"/>
        </w:rPr>
        <w:t xml:space="preserve">          电子工程学院                  </w:t>
      </w:r>
    </w:p>
    <w:p w:rsidR="00C7599E" w:rsidRPr="00B51367" w:rsidRDefault="00C7599E" w:rsidP="00C7599E">
      <w:pPr>
        <w:spacing w:line="480" w:lineRule="auto"/>
        <w:ind w:firstLine="840"/>
        <w:rPr>
          <w:rFonts w:ascii="宋体"/>
          <w:color w:val="000000" w:themeColor="text1"/>
          <w:sz w:val="28"/>
        </w:rPr>
      </w:pPr>
      <w:r w:rsidRPr="00B51367">
        <w:rPr>
          <w:rFonts w:ascii="宋体" w:hint="eastAsia"/>
          <w:color w:val="000000" w:themeColor="text1"/>
          <w:sz w:val="28"/>
          <w:szCs w:val="28"/>
        </w:rPr>
        <w:t>培养方案制定人签字</w:t>
      </w:r>
      <w:r w:rsidRPr="00B51367">
        <w:rPr>
          <w:rFonts w:ascii="宋体" w:hint="eastAsia"/>
          <w:color w:val="000000" w:themeColor="text1"/>
          <w:sz w:val="28"/>
        </w:rPr>
        <w:t>：</w:t>
      </w:r>
      <w:r w:rsidRPr="00B51367">
        <w:rPr>
          <w:rFonts w:ascii="宋体" w:hint="eastAsia"/>
          <w:color w:val="000000" w:themeColor="text1"/>
          <w:sz w:val="28"/>
          <w:u w:val="single"/>
        </w:rPr>
        <w:t xml:space="preserve">                 </w:t>
      </w:r>
      <w:r w:rsidRPr="00B51367">
        <w:rPr>
          <w:rFonts w:ascii="宋体" w:hint="eastAsia"/>
          <w:color w:val="000000" w:themeColor="text1"/>
          <w:sz w:val="28"/>
        </w:rPr>
        <w:t xml:space="preserve">     年  月 </w:t>
      </w:r>
      <w:r w:rsidRPr="00B51367">
        <w:rPr>
          <w:rFonts w:ascii="宋体"/>
          <w:color w:val="000000" w:themeColor="text1"/>
          <w:sz w:val="28"/>
        </w:rPr>
        <w:t xml:space="preserve"> </w:t>
      </w:r>
      <w:r w:rsidRPr="00B51367">
        <w:rPr>
          <w:rFonts w:ascii="宋体" w:hint="eastAsia"/>
          <w:color w:val="000000" w:themeColor="text1"/>
          <w:sz w:val="28"/>
        </w:rPr>
        <w:t>日</w:t>
      </w:r>
    </w:p>
    <w:p w:rsidR="00C7599E" w:rsidRPr="00B51367" w:rsidRDefault="00C7599E" w:rsidP="00C7599E">
      <w:pPr>
        <w:spacing w:line="480" w:lineRule="auto"/>
        <w:ind w:firstLine="840"/>
        <w:rPr>
          <w:rFonts w:ascii="宋体"/>
          <w:color w:val="000000" w:themeColor="text1"/>
          <w:sz w:val="28"/>
        </w:rPr>
      </w:pPr>
      <w:r w:rsidRPr="00B51367">
        <w:rPr>
          <w:rFonts w:ascii="宋体" w:hint="eastAsia"/>
          <w:color w:val="000000" w:themeColor="text1"/>
          <w:sz w:val="28"/>
        </w:rPr>
        <w:t>教学院长签字：</w:t>
      </w:r>
      <w:r w:rsidRPr="00B51367">
        <w:rPr>
          <w:rFonts w:ascii="宋体" w:hint="eastAsia"/>
          <w:color w:val="000000" w:themeColor="text1"/>
          <w:sz w:val="28"/>
          <w:u w:val="single"/>
        </w:rPr>
        <w:t xml:space="preserve">                       </w:t>
      </w:r>
      <w:r w:rsidRPr="00B51367">
        <w:rPr>
          <w:rFonts w:ascii="宋体" w:hint="eastAsia"/>
          <w:color w:val="000000" w:themeColor="text1"/>
          <w:sz w:val="28"/>
        </w:rPr>
        <w:t xml:space="preserve">     年  月 </w:t>
      </w:r>
      <w:r w:rsidRPr="00B51367">
        <w:rPr>
          <w:rFonts w:ascii="宋体"/>
          <w:color w:val="000000" w:themeColor="text1"/>
          <w:sz w:val="28"/>
        </w:rPr>
        <w:t xml:space="preserve"> </w:t>
      </w:r>
      <w:r w:rsidRPr="00B51367">
        <w:rPr>
          <w:rFonts w:ascii="宋体" w:hint="eastAsia"/>
          <w:color w:val="000000" w:themeColor="text1"/>
          <w:sz w:val="28"/>
        </w:rPr>
        <w:t>日</w:t>
      </w:r>
    </w:p>
    <w:p w:rsidR="00C7599E" w:rsidRPr="00B51367" w:rsidRDefault="00C7599E" w:rsidP="00C7599E">
      <w:pPr>
        <w:spacing w:line="480" w:lineRule="auto"/>
        <w:ind w:firstLineChars="300" w:firstLine="840"/>
        <w:rPr>
          <w:rFonts w:ascii="宋体"/>
          <w:color w:val="000000" w:themeColor="text1"/>
          <w:sz w:val="28"/>
        </w:rPr>
      </w:pPr>
      <w:r w:rsidRPr="00B51367">
        <w:rPr>
          <w:rFonts w:ascii="宋体" w:hint="eastAsia"/>
          <w:color w:val="000000" w:themeColor="text1"/>
          <w:sz w:val="28"/>
        </w:rPr>
        <w:t>学院院长签字：</w:t>
      </w:r>
      <w:r w:rsidRPr="00B51367">
        <w:rPr>
          <w:rFonts w:ascii="宋体" w:hint="eastAsia"/>
          <w:color w:val="000000" w:themeColor="text1"/>
          <w:sz w:val="28"/>
          <w:u w:val="single"/>
        </w:rPr>
        <w:t xml:space="preserve">                       </w:t>
      </w:r>
      <w:r w:rsidRPr="00B51367">
        <w:rPr>
          <w:rFonts w:ascii="宋体" w:hint="eastAsia"/>
          <w:color w:val="000000" w:themeColor="text1"/>
          <w:sz w:val="28"/>
        </w:rPr>
        <w:t xml:space="preserve">     年  月  日</w:t>
      </w:r>
    </w:p>
    <w:p w:rsidR="00C7599E" w:rsidRPr="00B51367" w:rsidRDefault="00C7599E" w:rsidP="00C7599E">
      <w:pPr>
        <w:spacing w:line="480" w:lineRule="auto"/>
        <w:ind w:firstLine="840"/>
        <w:rPr>
          <w:rFonts w:ascii="宋体"/>
          <w:color w:val="000000" w:themeColor="text1"/>
          <w:sz w:val="28"/>
          <w:u w:val="single"/>
        </w:rPr>
      </w:pPr>
      <w:r w:rsidRPr="00B51367">
        <w:rPr>
          <w:rFonts w:ascii="宋体" w:hint="eastAsia"/>
          <w:color w:val="000000" w:themeColor="text1"/>
          <w:sz w:val="28"/>
        </w:rPr>
        <w:t>主管校长签字：</w:t>
      </w:r>
      <w:r w:rsidRPr="00B51367">
        <w:rPr>
          <w:rFonts w:ascii="宋体" w:hint="eastAsia"/>
          <w:color w:val="000000" w:themeColor="text1"/>
          <w:sz w:val="28"/>
          <w:u w:val="single"/>
        </w:rPr>
        <w:t xml:space="preserve">                       </w:t>
      </w:r>
      <w:r w:rsidRPr="00B51367">
        <w:rPr>
          <w:rFonts w:ascii="宋体" w:hint="eastAsia"/>
          <w:color w:val="000000" w:themeColor="text1"/>
          <w:sz w:val="28"/>
        </w:rPr>
        <w:t xml:space="preserve">     年  月  日</w:t>
      </w:r>
    </w:p>
    <w:p w:rsidR="009C15D7" w:rsidRPr="00B51367" w:rsidRDefault="00C7599E" w:rsidP="00C7599E">
      <w:pPr>
        <w:pStyle w:val="10"/>
        <w:spacing w:before="312" w:after="312"/>
        <w:rPr>
          <w:rFonts w:ascii="黑体" w:hAnsi="宋体"/>
          <w:color w:val="000000" w:themeColor="text1"/>
        </w:rPr>
      </w:pPr>
      <w:r w:rsidRPr="00B51367">
        <w:rPr>
          <w:rFonts w:ascii="Calibri" w:hAnsi="Calibri"/>
          <w:bCs w:val="0"/>
          <w:color w:val="000000" w:themeColor="text1"/>
          <w:kern w:val="2"/>
          <w:sz w:val="32"/>
          <w:szCs w:val="24"/>
        </w:rPr>
        <w:br w:type="page"/>
      </w:r>
      <w:r w:rsidRPr="00B51367">
        <w:rPr>
          <w:rFonts w:ascii="黑体" w:hAnsi="宋体" w:hint="eastAsia"/>
          <w:color w:val="000000" w:themeColor="text1"/>
        </w:rPr>
        <w:lastRenderedPageBreak/>
        <w:t xml:space="preserve"> </w:t>
      </w:r>
      <w:r w:rsidR="009C15D7" w:rsidRPr="00B51367">
        <w:rPr>
          <w:rFonts w:ascii="黑体" w:hAnsi="宋体" w:hint="eastAsia"/>
          <w:color w:val="000000" w:themeColor="text1"/>
        </w:rPr>
        <w:t>“电子科学与技术”专业培养方案</w:t>
      </w:r>
      <w:bookmarkEnd w:id="0"/>
    </w:p>
    <w:p w:rsidR="009C15D7" w:rsidRPr="00B51367" w:rsidRDefault="009C15D7">
      <w:pPr>
        <w:pStyle w:val="af7"/>
        <w:spacing w:line="440" w:lineRule="exact"/>
        <w:ind w:firstLine="482"/>
        <w:rPr>
          <w:rFonts w:hAnsi="宋体"/>
          <w:b/>
          <w:bCs/>
          <w:color w:val="000000" w:themeColor="text1"/>
          <w:sz w:val="24"/>
          <w:szCs w:val="24"/>
        </w:rPr>
      </w:pPr>
      <w:r w:rsidRPr="00B51367">
        <w:rPr>
          <w:rFonts w:hint="eastAsia"/>
          <w:color w:val="000000" w:themeColor="text1"/>
          <w:sz w:val="24"/>
        </w:rPr>
        <w:t xml:space="preserve">                                               </w:t>
      </w:r>
    </w:p>
    <w:tbl>
      <w:tblPr>
        <w:tblW w:w="8900" w:type="dxa"/>
        <w:tblLook w:val="0000" w:firstRow="0" w:lastRow="0" w:firstColumn="0" w:lastColumn="0" w:noHBand="0" w:noVBand="0"/>
      </w:tblPr>
      <w:tblGrid>
        <w:gridCol w:w="1368"/>
        <w:gridCol w:w="2992"/>
        <w:gridCol w:w="1688"/>
        <w:gridCol w:w="2852"/>
      </w:tblGrid>
      <w:tr w:rsidR="00B51367" w:rsidRPr="00B51367">
        <w:trPr>
          <w:trHeight w:hRule="exact" w:val="454"/>
        </w:trPr>
        <w:tc>
          <w:tcPr>
            <w:tcW w:w="1368" w:type="dxa"/>
            <w:vAlign w:val="center"/>
          </w:tcPr>
          <w:p w:rsidR="009C15D7" w:rsidRPr="00B51367" w:rsidRDefault="009C15D7">
            <w:pPr>
              <w:pStyle w:val="af7"/>
              <w:spacing w:line="440" w:lineRule="exact"/>
              <w:rPr>
                <w:rFonts w:hAnsi="宋体"/>
                <w:b/>
                <w:bCs/>
                <w:color w:val="000000" w:themeColor="text1"/>
                <w:sz w:val="24"/>
              </w:rPr>
            </w:pPr>
            <w:r w:rsidRPr="00B51367">
              <w:rPr>
                <w:rFonts w:hAnsi="宋体" w:hint="eastAsia"/>
                <w:b/>
                <w:bCs/>
                <w:color w:val="000000" w:themeColor="text1"/>
                <w:sz w:val="24"/>
              </w:rPr>
              <w:t>所属学院：</w:t>
            </w:r>
          </w:p>
        </w:tc>
        <w:tc>
          <w:tcPr>
            <w:tcW w:w="2992" w:type="dxa"/>
            <w:vAlign w:val="center"/>
          </w:tcPr>
          <w:p w:rsidR="009C15D7" w:rsidRPr="00B51367" w:rsidRDefault="009C15D7">
            <w:pPr>
              <w:pStyle w:val="af7"/>
              <w:spacing w:line="440" w:lineRule="exact"/>
              <w:rPr>
                <w:rFonts w:hAnsi="宋体"/>
                <w:color w:val="000000" w:themeColor="text1"/>
                <w:szCs w:val="21"/>
              </w:rPr>
            </w:pPr>
            <w:r w:rsidRPr="00B51367">
              <w:rPr>
                <w:rFonts w:hAnsi="宋体" w:hint="eastAsia"/>
                <w:bCs/>
                <w:color w:val="000000" w:themeColor="text1"/>
                <w:sz w:val="24"/>
              </w:rPr>
              <w:t>电子工程学院</w:t>
            </w:r>
          </w:p>
        </w:tc>
        <w:tc>
          <w:tcPr>
            <w:tcW w:w="1688" w:type="dxa"/>
            <w:vAlign w:val="center"/>
          </w:tcPr>
          <w:p w:rsidR="009C15D7" w:rsidRPr="00B51367" w:rsidRDefault="009C15D7">
            <w:pPr>
              <w:pStyle w:val="af7"/>
              <w:spacing w:line="440" w:lineRule="exact"/>
              <w:rPr>
                <w:rFonts w:hAnsi="宋体"/>
                <w:b/>
                <w:bCs/>
                <w:color w:val="000000" w:themeColor="text1"/>
                <w:sz w:val="24"/>
              </w:rPr>
            </w:pPr>
            <w:r w:rsidRPr="00B51367">
              <w:rPr>
                <w:rFonts w:hAnsi="宋体" w:hint="eastAsia"/>
                <w:b/>
                <w:bCs/>
                <w:color w:val="000000" w:themeColor="text1"/>
                <w:sz w:val="24"/>
              </w:rPr>
              <w:t>标准学制：</w:t>
            </w:r>
          </w:p>
        </w:tc>
        <w:tc>
          <w:tcPr>
            <w:tcW w:w="2852" w:type="dxa"/>
            <w:vAlign w:val="center"/>
          </w:tcPr>
          <w:p w:rsidR="009C15D7" w:rsidRPr="00B51367" w:rsidRDefault="009C15D7">
            <w:pPr>
              <w:pStyle w:val="af7"/>
              <w:spacing w:line="440" w:lineRule="exact"/>
              <w:rPr>
                <w:rFonts w:hAnsi="宋体"/>
                <w:b/>
                <w:bCs/>
                <w:color w:val="000000" w:themeColor="text1"/>
                <w:sz w:val="24"/>
              </w:rPr>
            </w:pPr>
            <w:r w:rsidRPr="00B51367">
              <w:rPr>
                <w:rFonts w:hAnsi="宋体" w:hint="eastAsia"/>
                <w:color w:val="000000" w:themeColor="text1"/>
                <w:sz w:val="24"/>
              </w:rPr>
              <w:t>四年</w:t>
            </w:r>
          </w:p>
        </w:tc>
      </w:tr>
      <w:tr w:rsidR="00B51367" w:rsidRPr="00B51367">
        <w:trPr>
          <w:trHeight w:hRule="exact" w:val="454"/>
        </w:trPr>
        <w:tc>
          <w:tcPr>
            <w:tcW w:w="1368" w:type="dxa"/>
            <w:vAlign w:val="center"/>
          </w:tcPr>
          <w:p w:rsidR="009C15D7" w:rsidRPr="00B51367" w:rsidRDefault="009C15D7">
            <w:pPr>
              <w:pStyle w:val="af7"/>
              <w:spacing w:line="440" w:lineRule="exact"/>
              <w:rPr>
                <w:rFonts w:hAnsi="宋体"/>
                <w:b/>
                <w:bCs/>
                <w:color w:val="000000" w:themeColor="text1"/>
                <w:sz w:val="24"/>
              </w:rPr>
            </w:pPr>
            <w:r w:rsidRPr="00B51367">
              <w:rPr>
                <w:rFonts w:hAnsi="宋体" w:hint="eastAsia"/>
                <w:b/>
                <w:bCs/>
                <w:color w:val="000000" w:themeColor="text1"/>
                <w:sz w:val="24"/>
              </w:rPr>
              <w:t>学科门类：</w:t>
            </w:r>
          </w:p>
        </w:tc>
        <w:tc>
          <w:tcPr>
            <w:tcW w:w="2992" w:type="dxa"/>
            <w:vAlign w:val="center"/>
          </w:tcPr>
          <w:p w:rsidR="009C15D7" w:rsidRPr="00B51367" w:rsidRDefault="009C15D7">
            <w:pPr>
              <w:pStyle w:val="af7"/>
              <w:spacing w:line="440" w:lineRule="exact"/>
              <w:rPr>
                <w:rFonts w:hAnsi="宋体"/>
                <w:bCs/>
                <w:color w:val="000000" w:themeColor="text1"/>
                <w:sz w:val="24"/>
              </w:rPr>
            </w:pPr>
            <w:r w:rsidRPr="00B51367">
              <w:rPr>
                <w:rFonts w:hAnsi="宋体" w:hint="eastAsia"/>
                <w:bCs/>
                <w:color w:val="000000" w:themeColor="text1"/>
                <w:sz w:val="24"/>
              </w:rPr>
              <w:t>工学</w:t>
            </w:r>
          </w:p>
        </w:tc>
        <w:tc>
          <w:tcPr>
            <w:tcW w:w="1688" w:type="dxa"/>
            <w:vAlign w:val="center"/>
          </w:tcPr>
          <w:p w:rsidR="009C15D7" w:rsidRPr="00B51367" w:rsidRDefault="009C15D7">
            <w:pPr>
              <w:pStyle w:val="af7"/>
              <w:spacing w:line="440" w:lineRule="exact"/>
              <w:rPr>
                <w:rFonts w:hAnsi="宋体"/>
                <w:b/>
                <w:bCs/>
                <w:color w:val="000000" w:themeColor="text1"/>
                <w:sz w:val="24"/>
              </w:rPr>
            </w:pPr>
            <w:r w:rsidRPr="00B51367">
              <w:rPr>
                <w:rFonts w:hAnsi="宋体" w:hint="eastAsia"/>
                <w:b/>
                <w:bCs/>
                <w:color w:val="000000" w:themeColor="text1"/>
                <w:sz w:val="24"/>
              </w:rPr>
              <w:t>专业代码：</w:t>
            </w:r>
          </w:p>
        </w:tc>
        <w:tc>
          <w:tcPr>
            <w:tcW w:w="2852" w:type="dxa"/>
            <w:vAlign w:val="center"/>
          </w:tcPr>
          <w:p w:rsidR="009C15D7" w:rsidRPr="00B51367" w:rsidRDefault="009C15D7">
            <w:pPr>
              <w:pStyle w:val="af7"/>
              <w:spacing w:line="440" w:lineRule="exact"/>
              <w:rPr>
                <w:rFonts w:hAnsi="宋体"/>
                <w:b/>
                <w:bCs/>
                <w:color w:val="000000" w:themeColor="text1"/>
                <w:sz w:val="24"/>
              </w:rPr>
            </w:pPr>
            <w:r w:rsidRPr="00B51367">
              <w:rPr>
                <w:rFonts w:hAnsi="宋体" w:hint="eastAsia"/>
                <w:color w:val="000000" w:themeColor="text1"/>
                <w:sz w:val="24"/>
              </w:rPr>
              <w:t>0</w:t>
            </w:r>
            <w:r w:rsidRPr="00B51367">
              <w:rPr>
                <w:rFonts w:hAnsi="宋体"/>
                <w:color w:val="000000" w:themeColor="text1"/>
                <w:sz w:val="24"/>
              </w:rPr>
              <w:t>80702</w:t>
            </w:r>
          </w:p>
        </w:tc>
      </w:tr>
      <w:tr w:rsidR="00B51367" w:rsidRPr="00B51367">
        <w:trPr>
          <w:trHeight w:hRule="exact" w:val="454"/>
        </w:trPr>
        <w:tc>
          <w:tcPr>
            <w:tcW w:w="1368" w:type="dxa"/>
            <w:vAlign w:val="center"/>
          </w:tcPr>
          <w:p w:rsidR="009C15D7" w:rsidRPr="00B51367" w:rsidRDefault="009C15D7">
            <w:pPr>
              <w:pStyle w:val="af7"/>
              <w:spacing w:line="440" w:lineRule="exact"/>
              <w:rPr>
                <w:rFonts w:hAnsi="宋体"/>
                <w:b/>
                <w:bCs/>
                <w:color w:val="000000" w:themeColor="text1"/>
                <w:sz w:val="24"/>
              </w:rPr>
            </w:pPr>
            <w:r w:rsidRPr="00B51367">
              <w:rPr>
                <w:rFonts w:hAnsi="宋体" w:hint="eastAsia"/>
                <w:b/>
                <w:bCs/>
                <w:color w:val="000000" w:themeColor="text1"/>
                <w:sz w:val="24"/>
              </w:rPr>
              <w:t>专业类别：</w:t>
            </w:r>
          </w:p>
        </w:tc>
        <w:tc>
          <w:tcPr>
            <w:tcW w:w="2992" w:type="dxa"/>
            <w:vAlign w:val="center"/>
          </w:tcPr>
          <w:p w:rsidR="009C15D7" w:rsidRPr="00B51367" w:rsidRDefault="009C15D7">
            <w:pPr>
              <w:pStyle w:val="af7"/>
              <w:spacing w:line="440" w:lineRule="exact"/>
              <w:rPr>
                <w:rFonts w:hAnsi="宋体"/>
                <w:bCs/>
                <w:color w:val="000000" w:themeColor="text1"/>
                <w:sz w:val="24"/>
              </w:rPr>
            </w:pPr>
            <w:r w:rsidRPr="00B51367">
              <w:rPr>
                <w:rFonts w:hAnsi="宋体" w:hint="eastAsia"/>
                <w:bCs/>
                <w:color w:val="000000" w:themeColor="text1"/>
                <w:sz w:val="24"/>
              </w:rPr>
              <w:t>电子信息类</w:t>
            </w:r>
          </w:p>
        </w:tc>
        <w:tc>
          <w:tcPr>
            <w:tcW w:w="1688" w:type="dxa"/>
            <w:vAlign w:val="center"/>
          </w:tcPr>
          <w:p w:rsidR="009C15D7" w:rsidRPr="00B51367" w:rsidRDefault="009C15D7">
            <w:pPr>
              <w:pStyle w:val="af7"/>
              <w:spacing w:line="440" w:lineRule="exact"/>
              <w:rPr>
                <w:rFonts w:hAnsi="宋体"/>
                <w:b/>
                <w:bCs/>
                <w:color w:val="000000" w:themeColor="text1"/>
                <w:sz w:val="24"/>
              </w:rPr>
            </w:pPr>
            <w:r w:rsidRPr="00B51367">
              <w:rPr>
                <w:rFonts w:hAnsi="宋体" w:hint="eastAsia"/>
                <w:b/>
                <w:bCs/>
                <w:color w:val="000000" w:themeColor="text1"/>
                <w:sz w:val="24"/>
              </w:rPr>
              <w:t>授予学位：</w:t>
            </w:r>
          </w:p>
        </w:tc>
        <w:tc>
          <w:tcPr>
            <w:tcW w:w="2852" w:type="dxa"/>
            <w:vAlign w:val="center"/>
          </w:tcPr>
          <w:p w:rsidR="009C15D7" w:rsidRPr="00B51367" w:rsidRDefault="009C15D7">
            <w:pPr>
              <w:pStyle w:val="af7"/>
              <w:spacing w:line="440" w:lineRule="exact"/>
              <w:rPr>
                <w:rFonts w:hAnsi="宋体"/>
                <w:bCs/>
                <w:color w:val="000000" w:themeColor="text1"/>
                <w:sz w:val="24"/>
              </w:rPr>
            </w:pPr>
            <w:r w:rsidRPr="00B51367">
              <w:rPr>
                <w:rFonts w:hAnsi="宋体" w:hint="eastAsia"/>
                <w:bCs/>
                <w:color w:val="000000" w:themeColor="text1"/>
                <w:sz w:val="24"/>
              </w:rPr>
              <w:t>工学学士</w:t>
            </w:r>
          </w:p>
        </w:tc>
      </w:tr>
      <w:tr w:rsidR="009C15D7" w:rsidRPr="00B51367">
        <w:trPr>
          <w:trHeight w:hRule="exact" w:val="454"/>
        </w:trPr>
        <w:tc>
          <w:tcPr>
            <w:tcW w:w="1368" w:type="dxa"/>
            <w:vAlign w:val="center"/>
          </w:tcPr>
          <w:p w:rsidR="009C15D7" w:rsidRPr="00B51367" w:rsidRDefault="009C15D7">
            <w:pPr>
              <w:pStyle w:val="af7"/>
              <w:spacing w:line="440" w:lineRule="exact"/>
              <w:rPr>
                <w:rFonts w:hAnsi="宋体"/>
                <w:b/>
                <w:bCs/>
                <w:color w:val="000000" w:themeColor="text1"/>
                <w:sz w:val="24"/>
              </w:rPr>
            </w:pPr>
            <w:r w:rsidRPr="00B51367">
              <w:rPr>
                <w:rFonts w:hAnsi="宋体" w:hint="eastAsia"/>
                <w:b/>
                <w:bCs/>
                <w:color w:val="000000" w:themeColor="text1"/>
                <w:sz w:val="24"/>
              </w:rPr>
              <w:t>主干学科：</w:t>
            </w:r>
          </w:p>
        </w:tc>
        <w:tc>
          <w:tcPr>
            <w:tcW w:w="2992" w:type="dxa"/>
            <w:vAlign w:val="center"/>
          </w:tcPr>
          <w:p w:rsidR="009C15D7" w:rsidRPr="00B51367" w:rsidRDefault="009C15D7">
            <w:pPr>
              <w:pStyle w:val="af7"/>
              <w:spacing w:line="440" w:lineRule="exact"/>
              <w:rPr>
                <w:rFonts w:hAnsi="宋体"/>
                <w:bCs/>
                <w:color w:val="000000" w:themeColor="text1"/>
                <w:sz w:val="24"/>
              </w:rPr>
            </w:pPr>
            <w:r w:rsidRPr="00B51367">
              <w:rPr>
                <w:rFonts w:hAnsi="宋体" w:hint="eastAsia"/>
                <w:bCs/>
                <w:color w:val="000000" w:themeColor="text1"/>
                <w:sz w:val="24"/>
              </w:rPr>
              <w:t>电子科学与技术</w:t>
            </w:r>
          </w:p>
        </w:tc>
        <w:tc>
          <w:tcPr>
            <w:tcW w:w="1688" w:type="dxa"/>
            <w:vAlign w:val="center"/>
          </w:tcPr>
          <w:p w:rsidR="009C15D7" w:rsidRPr="00B51367" w:rsidRDefault="009C15D7">
            <w:pPr>
              <w:pStyle w:val="af7"/>
              <w:spacing w:line="440" w:lineRule="exact"/>
              <w:rPr>
                <w:rFonts w:hAnsi="宋体"/>
                <w:b/>
                <w:bCs/>
                <w:color w:val="000000" w:themeColor="text1"/>
                <w:sz w:val="24"/>
              </w:rPr>
            </w:pPr>
            <w:r w:rsidRPr="00B51367">
              <w:rPr>
                <w:rFonts w:hAnsi="宋体" w:hint="eastAsia"/>
                <w:b/>
                <w:bCs/>
                <w:color w:val="000000" w:themeColor="text1"/>
                <w:sz w:val="24"/>
              </w:rPr>
              <w:t>相关学科：</w:t>
            </w:r>
          </w:p>
        </w:tc>
        <w:tc>
          <w:tcPr>
            <w:tcW w:w="2852" w:type="dxa"/>
            <w:vAlign w:val="center"/>
          </w:tcPr>
          <w:p w:rsidR="009C15D7" w:rsidRPr="00B51367" w:rsidRDefault="009C15D7">
            <w:pPr>
              <w:pStyle w:val="af7"/>
              <w:spacing w:line="440" w:lineRule="exact"/>
              <w:rPr>
                <w:rFonts w:ascii="黑体" w:eastAsia="黑体" w:hAnsi="宋体"/>
                <w:color w:val="000000" w:themeColor="text1"/>
                <w:szCs w:val="21"/>
              </w:rPr>
            </w:pPr>
            <w:r w:rsidRPr="00B51367">
              <w:rPr>
                <w:rFonts w:hAnsi="宋体" w:hint="eastAsia"/>
                <w:bCs/>
                <w:color w:val="000000" w:themeColor="text1"/>
                <w:sz w:val="24"/>
              </w:rPr>
              <w:t>光学工程</w:t>
            </w:r>
          </w:p>
        </w:tc>
      </w:tr>
    </w:tbl>
    <w:p w:rsidR="009C15D7" w:rsidRPr="00B51367" w:rsidRDefault="009C15D7">
      <w:pPr>
        <w:snapToGrid w:val="0"/>
        <w:spacing w:line="440" w:lineRule="exact"/>
        <w:rPr>
          <w:rFonts w:ascii="宋体"/>
          <w:color w:val="000000" w:themeColor="text1"/>
          <w:sz w:val="24"/>
        </w:rPr>
      </w:pPr>
    </w:p>
    <w:p w:rsidR="009C15D7" w:rsidRPr="00B51367" w:rsidRDefault="009C15D7">
      <w:pPr>
        <w:snapToGrid w:val="0"/>
        <w:spacing w:line="440" w:lineRule="exact"/>
        <w:rPr>
          <w:rFonts w:ascii="黑体" w:eastAsia="黑体"/>
          <w:color w:val="000000" w:themeColor="text1"/>
          <w:szCs w:val="21"/>
        </w:rPr>
      </w:pPr>
      <w:r w:rsidRPr="00B51367">
        <w:rPr>
          <w:rFonts w:ascii="黑体" w:eastAsia="黑体" w:hint="eastAsia"/>
          <w:color w:val="000000" w:themeColor="text1"/>
          <w:sz w:val="24"/>
        </w:rPr>
        <w:t>一、培养目标</w:t>
      </w:r>
    </w:p>
    <w:p w:rsidR="009C15D7" w:rsidRPr="00B51367" w:rsidRDefault="009C15D7">
      <w:pPr>
        <w:snapToGrid w:val="0"/>
        <w:spacing w:line="440" w:lineRule="exact"/>
        <w:ind w:firstLine="480"/>
        <w:rPr>
          <w:rFonts w:ascii="宋体"/>
          <w:color w:val="000000" w:themeColor="text1"/>
          <w:sz w:val="24"/>
        </w:rPr>
      </w:pPr>
      <w:r w:rsidRPr="00B51367">
        <w:rPr>
          <w:rFonts w:ascii="宋体" w:hint="eastAsia"/>
          <w:color w:val="000000" w:themeColor="text1"/>
          <w:sz w:val="24"/>
        </w:rPr>
        <w:t>本专业坚持立德树人,培养适应信息技术及信息产业发展的需要，德、智、体、美、</w:t>
      </w:r>
      <w:proofErr w:type="gramStart"/>
      <w:r w:rsidRPr="00B51367">
        <w:rPr>
          <w:rFonts w:ascii="宋体" w:hint="eastAsia"/>
          <w:color w:val="000000" w:themeColor="text1"/>
          <w:sz w:val="24"/>
        </w:rPr>
        <w:t>劳</w:t>
      </w:r>
      <w:proofErr w:type="gramEnd"/>
      <w:r w:rsidRPr="00B51367">
        <w:rPr>
          <w:rFonts w:ascii="宋体" w:hint="eastAsia"/>
          <w:color w:val="000000" w:themeColor="text1"/>
          <w:sz w:val="24"/>
        </w:rPr>
        <w:t>全面发展，道德文化素养高，社会责任感强，具有扎实的自然科学基础、宽广的专业知识，良好的英语能力和计算机应用能力，较强的创新精神和工程实践能力，能够研究光电子技术及相关电子信息领域的理论问题和解决实际问题，能在信息光电子、光通信器件或系统等相关领域从事研究、设计、开发、制造和管理的高素质创新型人才。</w:t>
      </w:r>
    </w:p>
    <w:p w:rsidR="009C15D7" w:rsidRPr="00B51367" w:rsidRDefault="009C15D7">
      <w:pPr>
        <w:snapToGrid w:val="0"/>
        <w:spacing w:line="440" w:lineRule="exact"/>
        <w:ind w:firstLine="480"/>
        <w:rPr>
          <w:rFonts w:ascii="宋体"/>
          <w:color w:val="000000" w:themeColor="text1"/>
          <w:sz w:val="24"/>
        </w:rPr>
      </w:pPr>
      <w:r w:rsidRPr="00B51367">
        <w:rPr>
          <w:rFonts w:ascii="宋体" w:hint="eastAsia"/>
          <w:color w:val="000000" w:themeColor="text1"/>
          <w:sz w:val="24"/>
        </w:rPr>
        <w:t>毕业生毕业</w:t>
      </w:r>
      <w:r w:rsidRPr="00B51367">
        <w:rPr>
          <w:rFonts w:ascii="宋体"/>
          <w:color w:val="000000" w:themeColor="text1"/>
          <w:sz w:val="24"/>
        </w:rPr>
        <w:t>5年左右达到工程师等中级技术职称任职条件，在社会和专业领域应达到的具体目标包括：</w:t>
      </w:r>
    </w:p>
    <w:p w:rsidR="009C15D7" w:rsidRPr="00B51367" w:rsidRDefault="009C15D7">
      <w:pPr>
        <w:snapToGrid w:val="0"/>
        <w:spacing w:line="440" w:lineRule="exact"/>
        <w:ind w:firstLine="480"/>
        <w:rPr>
          <w:rFonts w:ascii="宋体"/>
          <w:color w:val="000000" w:themeColor="text1"/>
          <w:sz w:val="24"/>
        </w:rPr>
      </w:pPr>
      <w:r w:rsidRPr="00B51367">
        <w:rPr>
          <w:rFonts w:ascii="宋体" w:hint="eastAsia"/>
          <w:color w:val="000000" w:themeColor="text1"/>
          <w:sz w:val="24"/>
        </w:rPr>
        <w:t>（</w:t>
      </w:r>
      <w:r w:rsidRPr="00B51367">
        <w:rPr>
          <w:rFonts w:ascii="宋体"/>
          <w:color w:val="000000" w:themeColor="text1"/>
          <w:sz w:val="24"/>
        </w:rPr>
        <w:t>1）能够运用数理、工程基础和光电子领域专业知识，为本领域的复杂问题提供解决方案；</w:t>
      </w:r>
    </w:p>
    <w:p w:rsidR="009C15D7" w:rsidRPr="00B51367" w:rsidRDefault="009C15D7">
      <w:pPr>
        <w:snapToGrid w:val="0"/>
        <w:spacing w:line="440" w:lineRule="exact"/>
        <w:ind w:firstLine="480"/>
        <w:rPr>
          <w:rFonts w:ascii="宋体"/>
          <w:color w:val="000000" w:themeColor="text1"/>
          <w:sz w:val="24"/>
        </w:rPr>
      </w:pPr>
      <w:r w:rsidRPr="00B51367">
        <w:rPr>
          <w:rFonts w:ascii="宋体" w:hint="eastAsia"/>
          <w:color w:val="000000" w:themeColor="text1"/>
          <w:sz w:val="24"/>
        </w:rPr>
        <w:t>（</w:t>
      </w:r>
      <w:r w:rsidRPr="00B51367">
        <w:rPr>
          <w:rFonts w:ascii="宋体"/>
          <w:color w:val="000000" w:themeColor="text1"/>
          <w:sz w:val="24"/>
        </w:rPr>
        <w:t>2）能够跟踪光电子领域前沿技术，熟练运用现代工具，独立承担该领域中</w:t>
      </w:r>
      <w:r w:rsidRPr="00B51367">
        <w:rPr>
          <w:rFonts w:ascii="宋体" w:hint="eastAsia"/>
          <w:color w:val="000000" w:themeColor="text1"/>
          <w:sz w:val="24"/>
        </w:rPr>
        <w:t>信息光电子、光通信器件或系统</w:t>
      </w:r>
      <w:r w:rsidRPr="00B51367">
        <w:rPr>
          <w:rFonts w:ascii="宋体"/>
          <w:color w:val="000000" w:themeColor="text1"/>
          <w:sz w:val="24"/>
        </w:rPr>
        <w:t>等产品、系统的设计、研发、生产、和应用等工作，成为所在企业技术业务骨干；</w:t>
      </w:r>
    </w:p>
    <w:p w:rsidR="009C15D7" w:rsidRPr="00B51367" w:rsidRDefault="009C15D7">
      <w:pPr>
        <w:snapToGrid w:val="0"/>
        <w:spacing w:line="440" w:lineRule="exact"/>
        <w:ind w:firstLine="480"/>
        <w:rPr>
          <w:rFonts w:ascii="宋体"/>
          <w:color w:val="000000" w:themeColor="text1"/>
          <w:sz w:val="24"/>
        </w:rPr>
      </w:pPr>
      <w:r w:rsidRPr="00B51367">
        <w:rPr>
          <w:rFonts w:ascii="宋体" w:hint="eastAsia"/>
          <w:color w:val="000000" w:themeColor="text1"/>
          <w:sz w:val="24"/>
        </w:rPr>
        <w:t>（</w:t>
      </w:r>
      <w:r w:rsidRPr="00B51367">
        <w:rPr>
          <w:rFonts w:ascii="宋体"/>
          <w:color w:val="000000" w:themeColor="text1"/>
          <w:sz w:val="24"/>
        </w:rPr>
        <w:t>3）具有良好的人文修养和职业道德、社会责任感，能够在工程实践中综合考虑法律、环境、可持续发展等因素；</w:t>
      </w:r>
    </w:p>
    <w:p w:rsidR="009C15D7" w:rsidRPr="00B51367" w:rsidRDefault="009C15D7">
      <w:pPr>
        <w:snapToGrid w:val="0"/>
        <w:spacing w:line="440" w:lineRule="exact"/>
        <w:ind w:firstLine="480"/>
        <w:rPr>
          <w:rFonts w:ascii="宋体"/>
          <w:color w:val="000000" w:themeColor="text1"/>
          <w:sz w:val="24"/>
        </w:rPr>
      </w:pPr>
      <w:r w:rsidRPr="00B51367">
        <w:rPr>
          <w:rFonts w:ascii="宋体" w:hint="eastAsia"/>
          <w:color w:val="000000" w:themeColor="text1"/>
          <w:sz w:val="24"/>
        </w:rPr>
        <w:t>（</w:t>
      </w:r>
      <w:r w:rsidRPr="00B51367">
        <w:rPr>
          <w:rFonts w:ascii="宋体"/>
          <w:color w:val="000000" w:themeColor="text1"/>
          <w:sz w:val="24"/>
        </w:rPr>
        <w:t>4）具有健全的人格及在团队中分工协作、交流沟通的能力，能够胜任技术开发、生产、经营与管理等工作；</w:t>
      </w:r>
    </w:p>
    <w:p w:rsidR="009C15D7" w:rsidRPr="00B51367" w:rsidRDefault="009C15D7">
      <w:pPr>
        <w:snapToGrid w:val="0"/>
        <w:spacing w:line="440" w:lineRule="exact"/>
        <w:ind w:firstLine="480"/>
        <w:rPr>
          <w:color w:val="000000" w:themeColor="text1"/>
        </w:rPr>
      </w:pPr>
      <w:r w:rsidRPr="00B51367">
        <w:rPr>
          <w:rFonts w:ascii="宋体" w:hint="eastAsia"/>
          <w:color w:val="000000" w:themeColor="text1"/>
          <w:sz w:val="24"/>
        </w:rPr>
        <w:t>（</w:t>
      </w:r>
      <w:r w:rsidRPr="00B51367">
        <w:rPr>
          <w:rFonts w:ascii="宋体"/>
          <w:color w:val="000000" w:themeColor="text1"/>
          <w:sz w:val="24"/>
        </w:rPr>
        <w:t>5）具有较强的终生学习能力，能够通过继续学习或工程训练不断更新专</w:t>
      </w:r>
      <w:r w:rsidRPr="00B51367">
        <w:rPr>
          <w:rFonts w:ascii="宋体" w:hint="eastAsia"/>
          <w:color w:val="000000" w:themeColor="text1"/>
          <w:sz w:val="24"/>
        </w:rPr>
        <w:t>业知识、提升工程实践能力，具有国际视野，适应国际交流需求。</w:t>
      </w:r>
    </w:p>
    <w:p w:rsidR="009C15D7" w:rsidRPr="00B51367" w:rsidRDefault="009C15D7">
      <w:pPr>
        <w:snapToGrid w:val="0"/>
        <w:spacing w:line="440" w:lineRule="exact"/>
        <w:ind w:firstLine="480"/>
        <w:rPr>
          <w:rFonts w:ascii="宋体"/>
          <w:color w:val="000000" w:themeColor="text1"/>
          <w:sz w:val="24"/>
        </w:rPr>
      </w:pPr>
    </w:p>
    <w:p w:rsidR="009C15D7" w:rsidRPr="00B51367" w:rsidRDefault="009C15D7">
      <w:pPr>
        <w:snapToGrid w:val="0"/>
        <w:spacing w:line="440" w:lineRule="exact"/>
        <w:rPr>
          <w:rFonts w:ascii="宋体"/>
          <w:b/>
          <w:color w:val="000000" w:themeColor="text1"/>
          <w:sz w:val="24"/>
        </w:rPr>
      </w:pPr>
      <w:r w:rsidRPr="00B51367">
        <w:rPr>
          <w:rFonts w:ascii="黑体" w:eastAsia="黑体" w:hint="eastAsia"/>
          <w:color w:val="000000" w:themeColor="text1"/>
          <w:sz w:val="24"/>
        </w:rPr>
        <w:t>二、专业特色</w:t>
      </w:r>
    </w:p>
    <w:p w:rsidR="009C15D7" w:rsidRPr="00B51367" w:rsidRDefault="009C15D7">
      <w:pPr>
        <w:widowControl/>
        <w:snapToGrid w:val="0"/>
        <w:spacing w:line="440" w:lineRule="exact"/>
        <w:ind w:firstLineChars="200" w:firstLine="480"/>
        <w:jc w:val="left"/>
        <w:rPr>
          <w:rFonts w:ascii="宋体"/>
          <w:color w:val="000000" w:themeColor="text1"/>
          <w:sz w:val="24"/>
        </w:rPr>
      </w:pPr>
      <w:r w:rsidRPr="00B51367">
        <w:rPr>
          <w:rFonts w:ascii="宋体" w:hint="eastAsia"/>
          <w:color w:val="000000" w:themeColor="text1"/>
          <w:sz w:val="24"/>
        </w:rPr>
        <w:lastRenderedPageBreak/>
        <w:t>本专业立足信息产业，以光电子技术和光通信为专业方向，突出电子科学与技术和光学工程两个一级学科的交叉融合，侧重于光电子技术在信息通信领域的应用。经过多年积累，在信息光电子、光通信器件或系统方面形成了突出特色。</w:t>
      </w:r>
    </w:p>
    <w:p w:rsidR="009C15D7" w:rsidRPr="00B51367" w:rsidRDefault="009C15D7">
      <w:pPr>
        <w:widowControl/>
        <w:snapToGrid w:val="0"/>
        <w:spacing w:line="440" w:lineRule="exact"/>
        <w:ind w:firstLineChars="200" w:firstLine="480"/>
        <w:jc w:val="left"/>
        <w:rPr>
          <w:rFonts w:ascii="宋体" w:cs="宋体"/>
          <w:color w:val="000000" w:themeColor="text1"/>
          <w:kern w:val="0"/>
          <w:sz w:val="24"/>
        </w:rPr>
      </w:pPr>
    </w:p>
    <w:p w:rsidR="009C15D7" w:rsidRPr="00B51367" w:rsidRDefault="009C15D7">
      <w:pPr>
        <w:snapToGrid w:val="0"/>
        <w:spacing w:line="440" w:lineRule="exact"/>
        <w:rPr>
          <w:rFonts w:ascii="宋体" w:cs="宋体"/>
          <w:color w:val="000000" w:themeColor="text1"/>
          <w:kern w:val="0"/>
          <w:sz w:val="24"/>
        </w:rPr>
      </w:pPr>
      <w:r w:rsidRPr="00B51367">
        <w:rPr>
          <w:rFonts w:ascii="黑体" w:eastAsia="黑体" w:hint="eastAsia"/>
          <w:color w:val="000000" w:themeColor="text1"/>
          <w:sz w:val="24"/>
        </w:rPr>
        <w:t>三、毕业要求</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hint="eastAsia"/>
          <w:color w:val="000000" w:themeColor="text1"/>
          <w:kern w:val="0"/>
          <w:sz w:val="24"/>
        </w:rPr>
        <w:t>根据电子科学与技术专业培养目标的要求，通过人文社会公共基础课程、自然科学基础课、综合素质课、专业基础课、专业课的课堂教学、实验、生产实习、集中实践、课外活动、各种竞赛、大学生创新实验、毕业设计等教学环节，使毕业生能力达到如下基本要求：</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hint="eastAsia"/>
          <w:color w:val="000000" w:themeColor="text1"/>
          <w:kern w:val="0"/>
          <w:sz w:val="24"/>
        </w:rPr>
        <w:t>0</w:t>
      </w:r>
      <w:r w:rsidRPr="00B51367">
        <w:rPr>
          <w:rFonts w:ascii="宋体" w:cs="宋体"/>
          <w:color w:val="000000" w:themeColor="text1"/>
          <w:kern w:val="0"/>
          <w:sz w:val="24"/>
        </w:rPr>
        <w:t>.</w:t>
      </w:r>
      <w:r w:rsidRPr="00B51367">
        <w:rPr>
          <w:rFonts w:ascii="宋体" w:cs="宋体" w:hint="eastAsia"/>
          <w:color w:val="000000" w:themeColor="text1"/>
          <w:kern w:val="0"/>
          <w:sz w:val="24"/>
        </w:rPr>
        <w:t>思想品德：具有坚定正确的政治方向，热爱祖国，热爱人民，拥护中国共产党的领导；具有正确的世界观、人生观、价值观，具有良好的思想品德、健全的人格、健康的体魄，</w:t>
      </w:r>
      <w:proofErr w:type="gramStart"/>
      <w:r w:rsidRPr="00B51367">
        <w:rPr>
          <w:rFonts w:ascii="宋体" w:cs="宋体" w:hint="eastAsia"/>
          <w:color w:val="000000" w:themeColor="text1"/>
          <w:kern w:val="0"/>
          <w:sz w:val="24"/>
        </w:rPr>
        <w:t>践行</w:t>
      </w:r>
      <w:proofErr w:type="gramEnd"/>
      <w:r w:rsidRPr="00B51367">
        <w:rPr>
          <w:rFonts w:ascii="宋体" w:cs="宋体" w:hint="eastAsia"/>
          <w:color w:val="000000" w:themeColor="text1"/>
          <w:kern w:val="0"/>
          <w:sz w:val="24"/>
        </w:rPr>
        <w:t>社会主义核心价值观。</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1.工程知识：能够运用数理知识、工程基础和专业知识，解决信息光电子</w:t>
      </w:r>
      <w:r w:rsidRPr="00B51367">
        <w:rPr>
          <w:rFonts w:ascii="宋体" w:cs="宋体" w:hint="eastAsia"/>
          <w:color w:val="000000" w:themeColor="text1"/>
          <w:kern w:val="0"/>
          <w:sz w:val="24"/>
        </w:rPr>
        <w:t>、光通信</w:t>
      </w:r>
      <w:r w:rsidRPr="00B51367">
        <w:rPr>
          <w:rFonts w:ascii="宋体" w:cs="宋体"/>
          <w:color w:val="000000" w:themeColor="text1"/>
          <w:kern w:val="0"/>
          <w:sz w:val="24"/>
        </w:rPr>
        <w:t>领域的复杂工程问题。</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1.1 能够运用数学、自然科学、工程基础和专业知识对信息光电子</w:t>
      </w:r>
      <w:r w:rsidRPr="00B51367">
        <w:rPr>
          <w:rFonts w:ascii="宋体" w:cs="宋体" w:hint="eastAsia"/>
          <w:color w:val="000000" w:themeColor="text1"/>
          <w:kern w:val="0"/>
          <w:sz w:val="24"/>
        </w:rPr>
        <w:t>、光通信</w:t>
      </w:r>
      <w:r w:rsidRPr="00B51367">
        <w:rPr>
          <w:rFonts w:ascii="宋体" w:cs="宋体"/>
          <w:color w:val="000000" w:themeColor="text1"/>
          <w:kern w:val="0"/>
          <w:sz w:val="24"/>
        </w:rPr>
        <w:t>领域的复杂工程问题进行恰当的表述。</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1.2 能够针对一个信息光电子</w:t>
      </w:r>
      <w:r w:rsidRPr="00B51367">
        <w:rPr>
          <w:rFonts w:ascii="宋体" w:cs="宋体" w:hint="eastAsia"/>
          <w:color w:val="000000" w:themeColor="text1"/>
          <w:kern w:val="0"/>
          <w:sz w:val="24"/>
        </w:rPr>
        <w:t>、光通信器件或</w:t>
      </w:r>
      <w:r w:rsidRPr="00B51367">
        <w:rPr>
          <w:rFonts w:ascii="宋体" w:cs="宋体"/>
          <w:color w:val="000000" w:themeColor="text1"/>
          <w:kern w:val="0"/>
          <w:sz w:val="24"/>
        </w:rPr>
        <w:t>系统建立合适的数学模型，并利用恰当的边界条件结合计算机知识求解。</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1.3 能够运用工程和专业知识检验和评估信息光电子</w:t>
      </w:r>
      <w:r w:rsidRPr="00B51367">
        <w:rPr>
          <w:rFonts w:ascii="宋体" w:cs="宋体" w:hint="eastAsia"/>
          <w:color w:val="000000" w:themeColor="text1"/>
          <w:kern w:val="0"/>
          <w:sz w:val="24"/>
        </w:rPr>
        <w:t>、光通信器件或</w:t>
      </w:r>
      <w:r w:rsidRPr="00B51367">
        <w:rPr>
          <w:rFonts w:ascii="宋体" w:cs="宋体"/>
          <w:color w:val="000000" w:themeColor="text1"/>
          <w:kern w:val="0"/>
          <w:sz w:val="24"/>
        </w:rPr>
        <w:t>系统的性能、有效性和可靠性，了解相关设计、优化过程和实现途径。</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1.4 能够将工程基础和专业知识用于信息光电子</w:t>
      </w:r>
      <w:r w:rsidRPr="00B51367">
        <w:rPr>
          <w:rFonts w:ascii="宋体" w:cs="宋体" w:hint="eastAsia"/>
          <w:color w:val="000000" w:themeColor="text1"/>
          <w:kern w:val="0"/>
          <w:sz w:val="24"/>
        </w:rPr>
        <w:t>、光通信器件或</w:t>
      </w:r>
      <w:r w:rsidRPr="00B51367">
        <w:rPr>
          <w:rFonts w:ascii="宋体" w:cs="宋体"/>
          <w:color w:val="000000" w:themeColor="text1"/>
          <w:kern w:val="0"/>
          <w:sz w:val="24"/>
        </w:rPr>
        <w:t>系统的设计、控制和优化改进中。</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2.问题分析：能够应用数学、自然科学和工程科学的基本原理，识别、表达、并通过文献研究分析信息光电子</w:t>
      </w:r>
      <w:r w:rsidRPr="00B51367">
        <w:rPr>
          <w:rFonts w:ascii="宋体" w:cs="宋体" w:hint="eastAsia"/>
          <w:color w:val="000000" w:themeColor="text1"/>
          <w:kern w:val="0"/>
          <w:sz w:val="24"/>
        </w:rPr>
        <w:t>、光通信</w:t>
      </w:r>
      <w:r w:rsidRPr="00B51367">
        <w:rPr>
          <w:rFonts w:ascii="宋体" w:cs="宋体"/>
          <w:color w:val="000000" w:themeColor="text1"/>
          <w:kern w:val="0"/>
          <w:sz w:val="24"/>
        </w:rPr>
        <w:t>领域的复杂工程问题，以获得有效结论。</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2.1 能够识别和判断信息光电子</w:t>
      </w:r>
      <w:r w:rsidRPr="00B51367">
        <w:rPr>
          <w:rFonts w:ascii="宋体" w:cs="宋体" w:hint="eastAsia"/>
          <w:color w:val="000000" w:themeColor="text1"/>
          <w:kern w:val="0"/>
          <w:sz w:val="24"/>
        </w:rPr>
        <w:t>、光通信</w:t>
      </w:r>
      <w:r w:rsidRPr="00B51367">
        <w:rPr>
          <w:rFonts w:ascii="宋体" w:cs="宋体"/>
          <w:color w:val="000000" w:themeColor="text1"/>
          <w:kern w:val="0"/>
          <w:sz w:val="24"/>
        </w:rPr>
        <w:t>领域复杂工程问题中的关键环节和参数，并结合专业知识进行有效分解的能力。</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2.2 能够通过文献查询，合理分析、分解信息光电子</w:t>
      </w:r>
      <w:r w:rsidRPr="00B51367">
        <w:rPr>
          <w:rFonts w:ascii="宋体" w:cs="宋体" w:hint="eastAsia"/>
          <w:color w:val="000000" w:themeColor="text1"/>
          <w:kern w:val="0"/>
          <w:sz w:val="24"/>
        </w:rPr>
        <w:t>、光通信</w:t>
      </w:r>
      <w:r w:rsidRPr="00B51367">
        <w:rPr>
          <w:rFonts w:ascii="宋体" w:cs="宋体"/>
          <w:color w:val="000000" w:themeColor="text1"/>
          <w:kern w:val="0"/>
          <w:sz w:val="24"/>
        </w:rPr>
        <w:t>领域复杂工程问题，并进行表达、建模。</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2.3 能够运用工程基础和专业基本原理，分析影响信息光电子</w:t>
      </w:r>
      <w:r w:rsidRPr="00B51367">
        <w:rPr>
          <w:rFonts w:ascii="宋体" w:cs="宋体" w:hint="eastAsia"/>
          <w:color w:val="000000" w:themeColor="text1"/>
          <w:kern w:val="0"/>
          <w:sz w:val="24"/>
        </w:rPr>
        <w:t>、光通信器件或</w:t>
      </w:r>
      <w:r w:rsidRPr="00B51367">
        <w:rPr>
          <w:rFonts w:ascii="宋体" w:cs="宋体"/>
          <w:color w:val="000000" w:themeColor="text1"/>
          <w:kern w:val="0"/>
          <w:sz w:val="24"/>
        </w:rPr>
        <w:t>系统有效性、可靠性、成本、效率的可能影响因素，获得有效结论。</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3.设计/开发解决方案：具有针对信息光电子</w:t>
      </w:r>
      <w:r w:rsidRPr="00B51367">
        <w:rPr>
          <w:rFonts w:ascii="宋体" w:cs="宋体" w:hint="eastAsia"/>
          <w:color w:val="000000" w:themeColor="text1"/>
          <w:kern w:val="0"/>
          <w:sz w:val="24"/>
        </w:rPr>
        <w:t>、光通信</w:t>
      </w:r>
      <w:r w:rsidRPr="00B51367">
        <w:rPr>
          <w:rFonts w:ascii="宋体" w:cs="宋体"/>
          <w:color w:val="000000" w:themeColor="text1"/>
          <w:kern w:val="0"/>
          <w:sz w:val="24"/>
        </w:rPr>
        <w:t>领域的复杂工程问题提出解</w:t>
      </w:r>
      <w:r w:rsidRPr="00B51367">
        <w:rPr>
          <w:rFonts w:ascii="宋体" w:cs="宋体"/>
          <w:color w:val="000000" w:themeColor="text1"/>
          <w:kern w:val="0"/>
          <w:sz w:val="24"/>
        </w:rPr>
        <w:lastRenderedPageBreak/>
        <w:t>决方案的能力，能够设计满足特定需求的信息光电子</w:t>
      </w:r>
      <w:r w:rsidRPr="00B51367">
        <w:rPr>
          <w:rFonts w:ascii="宋体" w:cs="宋体" w:hint="eastAsia"/>
          <w:color w:val="000000" w:themeColor="text1"/>
          <w:kern w:val="0"/>
          <w:sz w:val="24"/>
        </w:rPr>
        <w:t>、光通信器件或系统</w:t>
      </w:r>
      <w:r w:rsidRPr="00B51367">
        <w:rPr>
          <w:rFonts w:ascii="宋体" w:cs="宋体"/>
          <w:color w:val="000000" w:themeColor="text1"/>
          <w:kern w:val="0"/>
          <w:sz w:val="24"/>
        </w:rPr>
        <w:t>，并能够在设计环节中体现创新意识，考虑社会、健康、安全、法律、文化及环境因素。</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3.1 掌握设计/开发复杂工程问题解决方案所需要的专业知识和开发工具。</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3.2 能够根据用户需求确定设计目标，利用专业知识设计满足特定指标要求的信息光电子</w:t>
      </w:r>
      <w:r w:rsidRPr="00B51367">
        <w:rPr>
          <w:rFonts w:ascii="宋体" w:cs="宋体" w:hint="eastAsia"/>
          <w:color w:val="000000" w:themeColor="text1"/>
          <w:kern w:val="0"/>
          <w:sz w:val="24"/>
        </w:rPr>
        <w:t>、光通信器件或系统</w:t>
      </w:r>
      <w:r w:rsidRPr="00B51367">
        <w:rPr>
          <w:rFonts w:ascii="宋体" w:cs="宋体"/>
          <w:color w:val="000000" w:themeColor="text1"/>
          <w:kern w:val="0"/>
          <w:sz w:val="24"/>
        </w:rPr>
        <w:t>。</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3.3 能综合利用专业知识对设计方案进行优化，体现创新意识，并考虑社会、健康、安全、法律、文化及环境因素。</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4. 研究：能够基于科学原理并采用科学方法对信息光电子</w:t>
      </w:r>
      <w:r w:rsidRPr="00B51367">
        <w:rPr>
          <w:rFonts w:ascii="宋体" w:cs="宋体" w:hint="eastAsia"/>
          <w:color w:val="000000" w:themeColor="text1"/>
          <w:kern w:val="0"/>
          <w:sz w:val="24"/>
        </w:rPr>
        <w:t>、光通信</w:t>
      </w:r>
      <w:r w:rsidRPr="00B51367">
        <w:rPr>
          <w:rFonts w:ascii="宋体" w:cs="宋体"/>
          <w:color w:val="000000" w:themeColor="text1"/>
          <w:kern w:val="0"/>
          <w:sz w:val="24"/>
        </w:rPr>
        <w:t>领域复杂工程问题进行研究，包括设计实验、数据处理与分析、并通过信息综合得到合理有效的结论。</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4.1 能够运用信息光电子</w:t>
      </w:r>
      <w:r w:rsidRPr="00B51367">
        <w:rPr>
          <w:rFonts w:ascii="宋体" w:cs="宋体" w:hint="eastAsia"/>
          <w:color w:val="000000" w:themeColor="text1"/>
          <w:kern w:val="0"/>
          <w:sz w:val="24"/>
        </w:rPr>
        <w:t>、光通信</w:t>
      </w:r>
      <w:r w:rsidRPr="00B51367">
        <w:rPr>
          <w:rFonts w:ascii="宋体" w:cs="宋体"/>
          <w:color w:val="000000" w:themeColor="text1"/>
          <w:kern w:val="0"/>
          <w:sz w:val="24"/>
        </w:rPr>
        <w:t>领域的基本理论，结合专业基础知识，根据研究对象的特征，选择研究路线，设计可行的实验方案。</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4.2 能够根据实验方案构建实验系统，对实验结果进行分析和解释，通过信息综合得到合理有效的结论。</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5.使用现代工具：能够针对信息光电子</w:t>
      </w:r>
      <w:r w:rsidRPr="00B51367">
        <w:rPr>
          <w:rFonts w:ascii="宋体" w:cs="宋体" w:hint="eastAsia"/>
          <w:color w:val="000000" w:themeColor="text1"/>
          <w:kern w:val="0"/>
          <w:sz w:val="24"/>
        </w:rPr>
        <w:t>、光通信</w:t>
      </w:r>
      <w:r w:rsidRPr="00B51367">
        <w:rPr>
          <w:rFonts w:ascii="宋体" w:cs="宋体"/>
          <w:color w:val="000000" w:themeColor="text1"/>
          <w:kern w:val="0"/>
          <w:sz w:val="24"/>
        </w:rPr>
        <w:t>领域中的复杂工程问题，开发、选择与使用恰当的技术、资源、现代工程工具和信息技术工具，包括对复杂工程问题的预测与模拟，并能够理解其局限性。</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5.1 能熟练使用电子仪器仪表观察、分析信息光电子</w:t>
      </w:r>
      <w:r w:rsidRPr="00B51367">
        <w:rPr>
          <w:rFonts w:ascii="宋体" w:cs="宋体" w:hint="eastAsia"/>
          <w:color w:val="000000" w:themeColor="text1"/>
          <w:kern w:val="0"/>
          <w:sz w:val="24"/>
        </w:rPr>
        <w:t>、光通信器件或</w:t>
      </w:r>
      <w:r w:rsidRPr="00B51367">
        <w:rPr>
          <w:rFonts w:ascii="宋体" w:cs="宋体"/>
          <w:color w:val="000000" w:themeColor="text1"/>
          <w:kern w:val="0"/>
          <w:sz w:val="24"/>
        </w:rPr>
        <w:t>系统</w:t>
      </w:r>
      <w:r w:rsidRPr="00B51367">
        <w:rPr>
          <w:rFonts w:ascii="宋体" w:cs="宋体" w:hint="eastAsia"/>
          <w:color w:val="000000" w:themeColor="text1"/>
          <w:kern w:val="0"/>
          <w:sz w:val="24"/>
        </w:rPr>
        <w:t>的</w:t>
      </w:r>
      <w:r w:rsidRPr="00B51367">
        <w:rPr>
          <w:rFonts w:ascii="宋体" w:cs="宋体"/>
          <w:color w:val="000000" w:themeColor="text1"/>
          <w:kern w:val="0"/>
          <w:sz w:val="24"/>
        </w:rPr>
        <w:t>性能，并能运用公式、图表等手段表达和解决相关工程的设计问题。</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5.2 能恰当使用计算机软、硬件技术及光电子</w:t>
      </w:r>
      <w:r w:rsidRPr="00B51367">
        <w:rPr>
          <w:rFonts w:ascii="宋体" w:cs="宋体" w:hint="eastAsia"/>
          <w:color w:val="000000" w:themeColor="text1"/>
          <w:kern w:val="0"/>
          <w:sz w:val="24"/>
        </w:rPr>
        <w:t>领域</w:t>
      </w:r>
      <w:r w:rsidRPr="00B51367">
        <w:rPr>
          <w:rFonts w:ascii="宋体" w:cs="宋体"/>
          <w:color w:val="000000" w:themeColor="text1"/>
          <w:kern w:val="0"/>
          <w:sz w:val="24"/>
        </w:rPr>
        <w:t>专业仿真工具，完成</w:t>
      </w:r>
      <w:r w:rsidRPr="00B51367">
        <w:rPr>
          <w:rFonts w:ascii="宋体" w:cs="宋体" w:hint="eastAsia"/>
          <w:color w:val="000000" w:themeColor="text1"/>
          <w:kern w:val="0"/>
          <w:sz w:val="24"/>
        </w:rPr>
        <w:t>信息光电子、光通信相关</w:t>
      </w:r>
      <w:r w:rsidRPr="00B51367">
        <w:rPr>
          <w:rFonts w:ascii="宋体" w:cs="宋体"/>
          <w:color w:val="000000" w:themeColor="text1"/>
          <w:kern w:val="0"/>
          <w:sz w:val="24"/>
        </w:rPr>
        <w:t>工程项目的模拟与仿真分析，能理解其局限性。</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6.工程与社会：能够使用专业相关的工程背景知识，进行合理分析，评价本专业的工程实践活动和复杂工程问题的解决方案对社会、健康、安全、法律以及文化的影响，理解应承担的责任。</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6.1 熟悉信息光电子</w:t>
      </w:r>
      <w:r w:rsidRPr="00B51367">
        <w:rPr>
          <w:rFonts w:ascii="宋体" w:cs="宋体" w:hint="eastAsia"/>
          <w:color w:val="000000" w:themeColor="text1"/>
          <w:kern w:val="0"/>
          <w:sz w:val="24"/>
        </w:rPr>
        <w:t>、光通信</w:t>
      </w:r>
      <w:r w:rsidRPr="00B51367">
        <w:rPr>
          <w:rFonts w:ascii="宋体" w:cs="宋体"/>
          <w:color w:val="000000" w:themeColor="text1"/>
          <w:kern w:val="0"/>
          <w:sz w:val="24"/>
        </w:rPr>
        <w:t>领域相关的技术标准、知识产权、产业政策和法律法规，了解企业项目管理体系。</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6.2 能够分析和评价</w:t>
      </w:r>
      <w:r w:rsidRPr="00B51367">
        <w:rPr>
          <w:rFonts w:ascii="宋体" w:cs="宋体" w:hint="eastAsia"/>
          <w:color w:val="000000" w:themeColor="text1"/>
          <w:kern w:val="0"/>
          <w:sz w:val="24"/>
        </w:rPr>
        <w:t>信息光电子、光通信</w:t>
      </w:r>
      <w:r w:rsidRPr="00B51367">
        <w:rPr>
          <w:rFonts w:ascii="宋体" w:cs="宋体"/>
          <w:color w:val="000000" w:themeColor="text1"/>
          <w:kern w:val="0"/>
          <w:sz w:val="24"/>
        </w:rPr>
        <w:t>领域工程项目的实施对社会、健康、安全、法律以及文化的影响。</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7.环境和可持续发展：能够理解和评价</w:t>
      </w:r>
      <w:r w:rsidRPr="00B51367">
        <w:rPr>
          <w:rFonts w:ascii="宋体" w:cs="宋体" w:hint="eastAsia"/>
          <w:color w:val="000000" w:themeColor="text1"/>
          <w:kern w:val="0"/>
          <w:sz w:val="24"/>
        </w:rPr>
        <w:t>信息光电子、光通信</w:t>
      </w:r>
      <w:r w:rsidRPr="00B51367">
        <w:rPr>
          <w:rFonts w:ascii="宋体" w:cs="宋体"/>
          <w:color w:val="000000" w:themeColor="text1"/>
          <w:kern w:val="0"/>
          <w:sz w:val="24"/>
        </w:rPr>
        <w:t>领域复杂工程问题的工程实践对环境和社会可持续发展的影响。</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7.1 理解环境保护和社会可持续发展的内涵和意义。</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lastRenderedPageBreak/>
        <w:t>7.2 针对实际</w:t>
      </w:r>
      <w:r w:rsidRPr="00B51367">
        <w:rPr>
          <w:rFonts w:ascii="宋体" w:cs="宋体" w:hint="eastAsia"/>
          <w:color w:val="000000" w:themeColor="text1"/>
          <w:kern w:val="0"/>
          <w:sz w:val="24"/>
        </w:rPr>
        <w:t>信息光电子、光通信相关</w:t>
      </w:r>
      <w:r w:rsidRPr="00B51367">
        <w:rPr>
          <w:rFonts w:ascii="宋体" w:cs="宋体"/>
          <w:color w:val="000000" w:themeColor="text1"/>
          <w:kern w:val="0"/>
          <w:sz w:val="24"/>
        </w:rPr>
        <w:t>系统工程项目，运用人文知识和行业标准法规，评价方案对环境和社会可持续发展的影响。</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8.职业规范：具有人文社会科学素养、社会责任感和工程职业道德与规范。</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8.1 具有哲学、历史、法律、文化等人文知识和科学素养，社会责任感理解应担负的社会责任。</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8.2 具有工程职业道德与规范，在工程实践中能自觉遵守。</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9.个人和团队：能够在多学科背景下的团队中承担个体、团队成员以及负责人的角色。</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9.1 能主动与其他学科的成员合作开展工作。</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9.2 能胜任团队成员的角色与责任，组织团队成员开展工作，完成团队分配的工作。</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10.沟通：具有良好地表达能力，能够就专业领域复杂工程问题与业界同行及社会公众进行有效沟通和交流，包括撰写报告和设计文稿、陈述发言、清晰表达或回应指令。具备一定的国际视野，包括跨文化沟通能力。</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10.1 了解不同文化背景的差异，具有较强的外语交流能力和一定的国际视野，能够在跨文化背景下进行沟通和交流。</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10.2 能够就专业领域复杂工程问题具备较强的沟通能力和表达能力，能够结合复杂工程问题撰写报告、设计文稿，能够清晰陈述观点和回答问题。</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10.3 能够利用现代信息网络了解光电子领域的国际发展趋势、研究热点。</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11.项目管理：理解并掌握工程管理原理与经济决策方法，并能在多学科环境中应用。</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11.1 理解光电子</w:t>
      </w:r>
      <w:r w:rsidRPr="00B51367">
        <w:rPr>
          <w:rFonts w:ascii="宋体" w:cs="宋体" w:hint="eastAsia"/>
          <w:color w:val="000000" w:themeColor="text1"/>
          <w:kern w:val="0"/>
          <w:sz w:val="24"/>
        </w:rPr>
        <w:t>技术领域</w:t>
      </w:r>
      <w:r w:rsidRPr="00B51367">
        <w:rPr>
          <w:rFonts w:ascii="宋体" w:cs="宋体"/>
          <w:color w:val="000000" w:themeColor="text1"/>
          <w:kern w:val="0"/>
          <w:sz w:val="24"/>
        </w:rPr>
        <w:t>工程项目管理与经济决策的重要性，能够识别信息光电子工程项目管理和经济决策中的关键因素。</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11.2 能够将管理原理、技术经济方法应用于</w:t>
      </w:r>
      <w:r w:rsidRPr="00B51367">
        <w:rPr>
          <w:rFonts w:ascii="宋体" w:cs="宋体" w:hint="eastAsia"/>
          <w:color w:val="000000" w:themeColor="text1"/>
          <w:kern w:val="0"/>
          <w:sz w:val="24"/>
        </w:rPr>
        <w:t>信息光电子、光通信领域</w:t>
      </w:r>
      <w:r w:rsidRPr="00B51367">
        <w:rPr>
          <w:rFonts w:ascii="宋体" w:cs="宋体"/>
          <w:color w:val="000000" w:themeColor="text1"/>
          <w:kern w:val="0"/>
          <w:sz w:val="24"/>
        </w:rPr>
        <w:t>相关产品的开发、设计、施工、维护等过程。</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12.终身学习：具有自主学习和终身学习的意识，有不断学习和适应社会发展的能力。</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12.1 能够具有自主学习和终身学习的意识，理解不断探索和学习的必要性，了解拓展知识和能力的途径，掌握自主学习和终身学习的方法。</w:t>
      </w:r>
    </w:p>
    <w:p w:rsidR="009C15D7" w:rsidRPr="00B51367" w:rsidRDefault="009C15D7">
      <w:pPr>
        <w:snapToGrid w:val="0"/>
        <w:spacing w:line="440" w:lineRule="exact"/>
        <w:ind w:firstLine="480"/>
        <w:rPr>
          <w:rFonts w:ascii="宋体" w:cs="宋体"/>
          <w:color w:val="000000" w:themeColor="text1"/>
          <w:kern w:val="0"/>
          <w:sz w:val="24"/>
        </w:rPr>
      </w:pPr>
      <w:r w:rsidRPr="00B51367">
        <w:rPr>
          <w:rFonts w:ascii="宋体" w:cs="宋体"/>
          <w:color w:val="000000" w:themeColor="text1"/>
          <w:kern w:val="0"/>
          <w:sz w:val="24"/>
        </w:rPr>
        <w:t>12.2 能够针对个人或职业发展需要，采用合适的方法，自主学习，适应社会发展。</w:t>
      </w:r>
    </w:p>
    <w:p w:rsidR="009C15D7" w:rsidRPr="00B51367" w:rsidRDefault="009C15D7">
      <w:pPr>
        <w:snapToGrid w:val="0"/>
        <w:spacing w:line="440" w:lineRule="exact"/>
        <w:ind w:firstLine="480"/>
        <w:rPr>
          <w:color w:val="000000" w:themeColor="text1"/>
        </w:rPr>
      </w:pPr>
    </w:p>
    <w:p w:rsidR="009C15D7" w:rsidRPr="00B51367" w:rsidRDefault="009C15D7">
      <w:pPr>
        <w:widowControl/>
        <w:snapToGrid w:val="0"/>
        <w:spacing w:line="440" w:lineRule="exact"/>
        <w:jc w:val="left"/>
        <w:rPr>
          <w:rFonts w:ascii="黑体" w:eastAsia="黑体"/>
          <w:color w:val="000000" w:themeColor="text1"/>
          <w:szCs w:val="21"/>
        </w:rPr>
      </w:pPr>
      <w:r w:rsidRPr="00B51367">
        <w:rPr>
          <w:rFonts w:ascii="黑体" w:eastAsia="黑体" w:hint="eastAsia"/>
          <w:color w:val="000000" w:themeColor="text1"/>
          <w:sz w:val="24"/>
        </w:rPr>
        <w:t>四、主要课程和特色课程</w:t>
      </w:r>
    </w:p>
    <w:p w:rsidR="009C15D7" w:rsidRPr="00B51367" w:rsidRDefault="009C15D7">
      <w:pPr>
        <w:adjustRightInd w:val="0"/>
        <w:snapToGrid w:val="0"/>
        <w:spacing w:line="360" w:lineRule="auto"/>
        <w:ind w:firstLineChars="200" w:firstLine="480"/>
        <w:rPr>
          <w:rFonts w:ascii="宋体" w:cs="宋体"/>
          <w:color w:val="000000" w:themeColor="text1"/>
          <w:kern w:val="0"/>
          <w:sz w:val="24"/>
        </w:rPr>
      </w:pPr>
      <w:r w:rsidRPr="00B51367">
        <w:rPr>
          <w:rFonts w:ascii="宋体" w:hint="eastAsia"/>
          <w:color w:val="000000" w:themeColor="text1"/>
          <w:sz w:val="24"/>
        </w:rPr>
        <w:t>主要课程</w:t>
      </w:r>
      <w:r w:rsidRPr="00B51367">
        <w:rPr>
          <w:rFonts w:ascii="宋体" w:cs="宋体" w:hint="eastAsia"/>
          <w:color w:val="000000" w:themeColor="text1"/>
          <w:kern w:val="0"/>
          <w:sz w:val="24"/>
        </w:rPr>
        <w:t>:高级语言程序设计（</w:t>
      </w:r>
      <w:r w:rsidRPr="00B51367">
        <w:rPr>
          <w:rFonts w:ascii="宋体" w:cs="宋体"/>
          <w:color w:val="000000" w:themeColor="text1"/>
          <w:kern w:val="0"/>
          <w:sz w:val="24"/>
        </w:rPr>
        <w:t>C）、电路分析基础、模拟电子技术基础、数字电路与逻辑设计、信号与系统、电磁场与电磁波、物理光学、半导体物理与器件、光电子学、光纤传输技术、光电传感与检测技术、光纤光学</w:t>
      </w:r>
      <w:r w:rsidR="00F53AB5" w:rsidRPr="00B51367">
        <w:rPr>
          <w:rFonts w:ascii="宋体" w:cs="宋体" w:hint="eastAsia"/>
          <w:color w:val="000000" w:themeColor="text1"/>
          <w:kern w:val="0"/>
          <w:sz w:val="24"/>
        </w:rPr>
        <w:t>及</w:t>
      </w:r>
      <w:r w:rsidRPr="00B51367">
        <w:rPr>
          <w:rFonts w:ascii="宋体" w:cs="宋体" w:hint="eastAsia"/>
          <w:color w:val="000000" w:themeColor="text1"/>
          <w:kern w:val="0"/>
          <w:sz w:val="24"/>
        </w:rPr>
        <w:t>技术、光电系统设计等</w:t>
      </w:r>
      <w:r w:rsidRPr="00B51367">
        <w:rPr>
          <w:rFonts w:ascii="宋体" w:cs="宋体"/>
          <w:color w:val="000000" w:themeColor="text1"/>
          <w:kern w:val="0"/>
          <w:sz w:val="24"/>
        </w:rPr>
        <w:t>。</w:t>
      </w:r>
    </w:p>
    <w:p w:rsidR="009C15D7" w:rsidRPr="00B51367" w:rsidRDefault="009C15D7">
      <w:pPr>
        <w:pStyle w:val="1"/>
        <w:ind w:firstLine="480"/>
        <w:rPr>
          <w:rFonts w:ascii="宋体" w:eastAsia="宋体" w:cs="宋体"/>
          <w:color w:val="000000" w:themeColor="text1"/>
          <w:kern w:val="0"/>
          <w:sz w:val="24"/>
        </w:rPr>
      </w:pPr>
      <w:r w:rsidRPr="00B51367">
        <w:rPr>
          <w:rFonts w:ascii="宋体" w:eastAsia="宋体" w:cs="宋体" w:hint="eastAsia"/>
          <w:color w:val="000000" w:themeColor="text1"/>
          <w:kern w:val="0"/>
          <w:sz w:val="24"/>
        </w:rPr>
        <w:t>特色课程：</w:t>
      </w:r>
      <w:r w:rsidRPr="00B51367">
        <w:rPr>
          <w:rFonts w:ascii="宋体" w:eastAsia="宋体" w:cs="宋体"/>
          <w:color w:val="000000" w:themeColor="text1"/>
          <w:kern w:val="0"/>
          <w:sz w:val="24"/>
        </w:rPr>
        <w:t>光纤传输技术、</w:t>
      </w:r>
      <w:r w:rsidRPr="00B51367">
        <w:rPr>
          <w:rFonts w:ascii="宋体" w:eastAsia="宋体" w:cs="宋体" w:hint="eastAsia"/>
          <w:color w:val="000000" w:themeColor="text1"/>
          <w:kern w:val="0"/>
          <w:sz w:val="24"/>
        </w:rPr>
        <w:t>光电系统设计</w:t>
      </w:r>
    </w:p>
    <w:p w:rsidR="009C15D7" w:rsidRPr="00B51367" w:rsidRDefault="009C15D7">
      <w:pPr>
        <w:pStyle w:val="1"/>
        <w:ind w:firstLine="480"/>
        <w:rPr>
          <w:rFonts w:ascii="宋体" w:eastAsia="宋体" w:cs="宋体"/>
          <w:color w:val="000000" w:themeColor="text1"/>
          <w:kern w:val="0"/>
          <w:sz w:val="24"/>
        </w:rPr>
      </w:pPr>
    </w:p>
    <w:p w:rsidR="009C15D7" w:rsidRPr="00B51367" w:rsidRDefault="009C15D7">
      <w:pPr>
        <w:snapToGrid w:val="0"/>
        <w:spacing w:line="440" w:lineRule="exact"/>
        <w:rPr>
          <w:rFonts w:ascii="黑体" w:eastAsia="黑体"/>
          <w:color w:val="000000" w:themeColor="text1"/>
          <w:sz w:val="24"/>
        </w:rPr>
      </w:pPr>
      <w:r w:rsidRPr="00B51367">
        <w:rPr>
          <w:rFonts w:ascii="黑体" w:eastAsia="黑体" w:hint="eastAsia"/>
          <w:color w:val="000000" w:themeColor="text1"/>
          <w:sz w:val="24"/>
        </w:rPr>
        <w:t>五、毕业学分与学位授予</w:t>
      </w:r>
    </w:p>
    <w:p w:rsidR="009C15D7" w:rsidRPr="00B51367" w:rsidRDefault="009C15D7">
      <w:pPr>
        <w:adjustRightInd w:val="0"/>
        <w:snapToGrid w:val="0"/>
        <w:spacing w:line="380" w:lineRule="exact"/>
        <w:ind w:firstLineChars="200" w:firstLine="480"/>
        <w:jc w:val="left"/>
        <w:rPr>
          <w:rFonts w:ascii="宋体"/>
          <w:color w:val="000000" w:themeColor="text1"/>
          <w:sz w:val="24"/>
        </w:rPr>
      </w:pPr>
      <w:r w:rsidRPr="00B51367">
        <w:rPr>
          <w:rFonts w:ascii="宋体" w:hint="eastAsia"/>
          <w:color w:val="000000" w:themeColor="text1"/>
          <w:sz w:val="24"/>
        </w:rPr>
        <w:t>毕业最低学分要求</w:t>
      </w:r>
      <w:r w:rsidRPr="00B51367">
        <w:rPr>
          <w:rFonts w:ascii="宋体"/>
          <w:color w:val="000000" w:themeColor="text1"/>
          <w:sz w:val="24"/>
        </w:rPr>
        <w:t>170</w:t>
      </w:r>
      <w:r w:rsidRPr="00B51367">
        <w:rPr>
          <w:rFonts w:ascii="宋体" w:hint="eastAsia"/>
          <w:color w:val="000000" w:themeColor="text1"/>
          <w:sz w:val="24"/>
        </w:rPr>
        <w:t>学分，其中必修课</w:t>
      </w:r>
      <w:r w:rsidRPr="00B51367">
        <w:rPr>
          <w:rFonts w:ascii="宋体"/>
          <w:color w:val="000000" w:themeColor="text1"/>
          <w:sz w:val="24"/>
        </w:rPr>
        <w:t>116</w:t>
      </w:r>
      <w:r w:rsidRPr="00B51367">
        <w:rPr>
          <w:rFonts w:ascii="宋体" w:hint="eastAsia"/>
          <w:color w:val="000000" w:themeColor="text1"/>
          <w:sz w:val="24"/>
        </w:rPr>
        <w:t>学分，限选课</w:t>
      </w:r>
      <w:r w:rsidRPr="00B51367">
        <w:rPr>
          <w:rFonts w:ascii="宋体"/>
          <w:color w:val="000000" w:themeColor="text1"/>
          <w:sz w:val="24"/>
        </w:rPr>
        <w:t>31</w:t>
      </w:r>
      <w:r w:rsidRPr="00B51367">
        <w:rPr>
          <w:rFonts w:ascii="宋体" w:hint="eastAsia"/>
          <w:color w:val="000000" w:themeColor="text1"/>
          <w:sz w:val="24"/>
        </w:rPr>
        <w:t>学分，选修课</w:t>
      </w:r>
      <w:r w:rsidRPr="00B51367">
        <w:rPr>
          <w:rFonts w:ascii="宋体"/>
          <w:color w:val="000000" w:themeColor="text1"/>
          <w:sz w:val="24"/>
        </w:rPr>
        <w:t>23</w:t>
      </w:r>
      <w:r w:rsidRPr="00B51367">
        <w:rPr>
          <w:rFonts w:ascii="宋体" w:hint="eastAsia"/>
          <w:color w:val="000000" w:themeColor="text1"/>
          <w:sz w:val="24"/>
        </w:rPr>
        <w:t>学分。</w:t>
      </w:r>
    </w:p>
    <w:p w:rsidR="009C15D7" w:rsidRPr="00B51367" w:rsidRDefault="009C15D7">
      <w:pPr>
        <w:snapToGrid w:val="0"/>
        <w:spacing w:line="440" w:lineRule="exact"/>
        <w:ind w:firstLine="480"/>
        <w:jc w:val="center"/>
        <w:rPr>
          <w:rFonts w:ascii="宋体"/>
          <w:b/>
          <w:color w:val="000000" w:themeColor="text1"/>
          <w:sz w:val="24"/>
        </w:rPr>
      </w:pPr>
      <w:r w:rsidRPr="00B51367">
        <w:rPr>
          <w:rFonts w:ascii="宋体" w:hint="eastAsia"/>
          <w:b/>
          <w:color w:val="000000" w:themeColor="text1"/>
          <w:sz w:val="24"/>
        </w:rPr>
        <w:t>毕业最低学分及其构成表</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1322"/>
        <w:gridCol w:w="1588"/>
        <w:gridCol w:w="864"/>
        <w:gridCol w:w="864"/>
        <w:gridCol w:w="864"/>
        <w:gridCol w:w="1145"/>
        <w:gridCol w:w="1035"/>
      </w:tblGrid>
      <w:tr w:rsidR="009C15D7" w:rsidRPr="00B51367">
        <w:trPr>
          <w:trHeight w:val="503"/>
        </w:trPr>
        <w:tc>
          <w:tcPr>
            <w:tcW w:w="1408" w:type="pct"/>
            <w:gridSpan w:val="2"/>
            <w:tcBorders>
              <w:tl2br w:val="single" w:sz="4" w:space="0" w:color="auto"/>
            </w:tcBorders>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r w:rsidRPr="00B51367">
              <w:rPr>
                <w:rFonts w:ascii="宋体" w:hint="eastAsia"/>
                <w:color w:val="000000" w:themeColor="text1"/>
                <w:szCs w:val="21"/>
              </w:rPr>
              <w:t xml:space="preserve">      学分及比例</w:t>
            </w:r>
          </w:p>
          <w:p w:rsidR="009C15D7" w:rsidRPr="00B51367" w:rsidRDefault="009C15D7">
            <w:pPr>
              <w:tabs>
                <w:tab w:val="left" w:pos="3600"/>
              </w:tabs>
              <w:autoSpaceDE w:val="0"/>
              <w:autoSpaceDN w:val="0"/>
              <w:adjustRightInd w:val="0"/>
              <w:snapToGrid w:val="0"/>
              <w:spacing w:line="440" w:lineRule="exact"/>
              <w:jc w:val="left"/>
              <w:rPr>
                <w:rFonts w:ascii="宋体"/>
                <w:color w:val="000000" w:themeColor="text1"/>
                <w:szCs w:val="21"/>
              </w:rPr>
            </w:pPr>
            <w:r w:rsidRPr="00B51367">
              <w:rPr>
                <w:rFonts w:ascii="宋体" w:hint="eastAsia"/>
                <w:color w:val="000000" w:themeColor="text1"/>
                <w:szCs w:val="21"/>
              </w:rPr>
              <w:t>课程模块</w:t>
            </w:r>
          </w:p>
        </w:tc>
        <w:tc>
          <w:tcPr>
            <w:tcW w:w="904" w:type="pct"/>
            <w:vAlign w:val="center"/>
          </w:tcPr>
          <w:p w:rsidR="009C15D7" w:rsidRPr="00B51367" w:rsidRDefault="009C15D7">
            <w:pPr>
              <w:tabs>
                <w:tab w:val="left" w:pos="3600"/>
              </w:tabs>
              <w:autoSpaceDE w:val="0"/>
              <w:autoSpaceDN w:val="0"/>
              <w:adjustRightInd w:val="0"/>
              <w:snapToGrid w:val="0"/>
              <w:spacing w:line="440" w:lineRule="exact"/>
              <w:ind w:leftChars="-49" w:rightChars="-55" w:right="-115" w:hangingChars="49" w:hanging="103"/>
              <w:jc w:val="center"/>
              <w:rPr>
                <w:rFonts w:ascii="宋体"/>
                <w:color w:val="000000" w:themeColor="text1"/>
                <w:szCs w:val="21"/>
              </w:rPr>
            </w:pPr>
            <w:r w:rsidRPr="00B51367">
              <w:rPr>
                <w:rFonts w:ascii="宋体" w:hint="eastAsia"/>
                <w:color w:val="000000" w:themeColor="text1"/>
                <w:szCs w:val="21"/>
              </w:rPr>
              <w:t>学分</w:t>
            </w:r>
          </w:p>
          <w:p w:rsidR="009C15D7" w:rsidRPr="00B51367" w:rsidRDefault="009C15D7">
            <w:pPr>
              <w:tabs>
                <w:tab w:val="left" w:pos="3600"/>
              </w:tabs>
              <w:autoSpaceDE w:val="0"/>
              <w:autoSpaceDN w:val="0"/>
              <w:adjustRightInd w:val="0"/>
              <w:snapToGrid w:val="0"/>
              <w:spacing w:line="440" w:lineRule="exact"/>
              <w:ind w:leftChars="-49" w:rightChars="-55" w:right="-115" w:hangingChars="49" w:hanging="103"/>
              <w:jc w:val="center"/>
              <w:rPr>
                <w:rFonts w:ascii="宋体"/>
                <w:color w:val="000000" w:themeColor="text1"/>
                <w:szCs w:val="21"/>
              </w:rPr>
            </w:pPr>
            <w:r w:rsidRPr="00B51367">
              <w:rPr>
                <w:rFonts w:ascii="宋体" w:hint="eastAsia"/>
                <w:color w:val="000000" w:themeColor="text1"/>
                <w:szCs w:val="21"/>
              </w:rPr>
              <w:t>（必修+限选+选修）</w:t>
            </w:r>
          </w:p>
        </w:tc>
        <w:tc>
          <w:tcPr>
            <w:tcW w:w="492" w:type="pct"/>
            <w:vAlign w:val="center"/>
          </w:tcPr>
          <w:p w:rsidR="009C15D7" w:rsidRPr="00B51367" w:rsidRDefault="009C15D7">
            <w:pPr>
              <w:tabs>
                <w:tab w:val="left" w:pos="3600"/>
              </w:tabs>
              <w:autoSpaceDE w:val="0"/>
              <w:autoSpaceDN w:val="0"/>
              <w:adjustRightInd w:val="0"/>
              <w:snapToGrid w:val="0"/>
              <w:spacing w:line="440" w:lineRule="exact"/>
              <w:ind w:leftChars="-49" w:rightChars="-55" w:right="-115" w:hangingChars="49" w:hanging="103"/>
              <w:jc w:val="center"/>
              <w:rPr>
                <w:rFonts w:ascii="宋体"/>
                <w:color w:val="000000" w:themeColor="text1"/>
                <w:szCs w:val="21"/>
              </w:rPr>
            </w:pPr>
            <w:r w:rsidRPr="00B51367">
              <w:rPr>
                <w:rFonts w:ascii="宋体" w:hint="eastAsia"/>
                <w:color w:val="000000" w:themeColor="text1"/>
                <w:szCs w:val="21"/>
              </w:rPr>
              <w:t>其中</w:t>
            </w:r>
          </w:p>
          <w:p w:rsidR="009C15D7" w:rsidRPr="00B51367" w:rsidRDefault="009C15D7">
            <w:pPr>
              <w:tabs>
                <w:tab w:val="left" w:pos="3600"/>
              </w:tabs>
              <w:autoSpaceDE w:val="0"/>
              <w:autoSpaceDN w:val="0"/>
              <w:adjustRightInd w:val="0"/>
              <w:snapToGrid w:val="0"/>
              <w:spacing w:line="440" w:lineRule="exact"/>
              <w:ind w:leftChars="-49" w:rightChars="-55" w:right="-115" w:hangingChars="49" w:hanging="103"/>
              <w:jc w:val="center"/>
              <w:rPr>
                <w:rFonts w:ascii="宋体"/>
                <w:color w:val="000000" w:themeColor="text1"/>
                <w:szCs w:val="21"/>
              </w:rPr>
            </w:pPr>
            <w:r w:rsidRPr="00B51367">
              <w:rPr>
                <w:rFonts w:ascii="宋体" w:hint="eastAsia"/>
                <w:color w:val="000000" w:themeColor="text1"/>
                <w:szCs w:val="21"/>
              </w:rPr>
              <w:t>必修学分</w:t>
            </w:r>
          </w:p>
        </w:tc>
        <w:tc>
          <w:tcPr>
            <w:tcW w:w="482" w:type="pct"/>
            <w:vAlign w:val="center"/>
          </w:tcPr>
          <w:p w:rsidR="009C15D7" w:rsidRPr="00B51367" w:rsidRDefault="009C15D7">
            <w:pPr>
              <w:tabs>
                <w:tab w:val="left" w:pos="3600"/>
              </w:tabs>
              <w:autoSpaceDE w:val="0"/>
              <w:autoSpaceDN w:val="0"/>
              <w:adjustRightInd w:val="0"/>
              <w:snapToGrid w:val="0"/>
              <w:spacing w:line="440" w:lineRule="exact"/>
              <w:ind w:leftChars="-49" w:rightChars="-55" w:right="-115" w:hangingChars="49" w:hanging="103"/>
              <w:jc w:val="center"/>
              <w:rPr>
                <w:rFonts w:ascii="宋体"/>
                <w:color w:val="000000" w:themeColor="text1"/>
                <w:szCs w:val="21"/>
              </w:rPr>
            </w:pPr>
            <w:r w:rsidRPr="00B51367">
              <w:rPr>
                <w:rFonts w:ascii="宋体" w:hint="eastAsia"/>
                <w:color w:val="000000" w:themeColor="text1"/>
                <w:szCs w:val="21"/>
              </w:rPr>
              <w:t>其中</w:t>
            </w:r>
          </w:p>
          <w:p w:rsidR="009C15D7" w:rsidRPr="00B51367" w:rsidRDefault="009C15D7">
            <w:pPr>
              <w:tabs>
                <w:tab w:val="left" w:pos="3600"/>
              </w:tabs>
              <w:autoSpaceDE w:val="0"/>
              <w:autoSpaceDN w:val="0"/>
              <w:adjustRightInd w:val="0"/>
              <w:snapToGrid w:val="0"/>
              <w:spacing w:line="440" w:lineRule="exact"/>
              <w:ind w:leftChars="-49" w:rightChars="-55" w:right="-115" w:hangingChars="49" w:hanging="103"/>
              <w:jc w:val="center"/>
              <w:rPr>
                <w:rFonts w:ascii="宋体"/>
                <w:color w:val="000000" w:themeColor="text1"/>
                <w:szCs w:val="21"/>
              </w:rPr>
            </w:pPr>
            <w:r w:rsidRPr="00B51367">
              <w:rPr>
                <w:rFonts w:ascii="宋体" w:hint="eastAsia"/>
                <w:color w:val="000000" w:themeColor="text1"/>
                <w:szCs w:val="21"/>
              </w:rPr>
              <w:t>限选学分</w:t>
            </w:r>
          </w:p>
        </w:tc>
        <w:tc>
          <w:tcPr>
            <w:tcW w:w="462" w:type="pct"/>
            <w:vAlign w:val="center"/>
          </w:tcPr>
          <w:p w:rsidR="009C15D7" w:rsidRPr="00B51367" w:rsidRDefault="009C15D7">
            <w:pPr>
              <w:tabs>
                <w:tab w:val="left" w:pos="3600"/>
              </w:tabs>
              <w:autoSpaceDE w:val="0"/>
              <w:autoSpaceDN w:val="0"/>
              <w:adjustRightInd w:val="0"/>
              <w:snapToGrid w:val="0"/>
              <w:spacing w:line="440" w:lineRule="exact"/>
              <w:ind w:leftChars="-49" w:rightChars="-55" w:right="-115" w:hangingChars="49" w:hanging="103"/>
              <w:jc w:val="center"/>
              <w:rPr>
                <w:rFonts w:ascii="宋体"/>
                <w:color w:val="000000" w:themeColor="text1"/>
                <w:szCs w:val="21"/>
              </w:rPr>
            </w:pPr>
            <w:r w:rsidRPr="00B51367">
              <w:rPr>
                <w:rFonts w:ascii="宋体" w:hint="eastAsia"/>
                <w:color w:val="000000" w:themeColor="text1"/>
                <w:szCs w:val="21"/>
              </w:rPr>
              <w:t>其中</w:t>
            </w:r>
          </w:p>
          <w:p w:rsidR="009C15D7" w:rsidRPr="00B51367" w:rsidRDefault="009C15D7">
            <w:pPr>
              <w:tabs>
                <w:tab w:val="left" w:pos="3600"/>
              </w:tabs>
              <w:autoSpaceDE w:val="0"/>
              <w:autoSpaceDN w:val="0"/>
              <w:adjustRightInd w:val="0"/>
              <w:snapToGrid w:val="0"/>
              <w:spacing w:line="440" w:lineRule="exact"/>
              <w:ind w:leftChars="-49" w:rightChars="-55" w:right="-115" w:hangingChars="49" w:hanging="103"/>
              <w:jc w:val="center"/>
              <w:rPr>
                <w:rFonts w:ascii="宋体"/>
                <w:color w:val="000000" w:themeColor="text1"/>
                <w:szCs w:val="21"/>
              </w:rPr>
            </w:pPr>
            <w:r w:rsidRPr="00B51367">
              <w:rPr>
                <w:rFonts w:ascii="宋体" w:hint="eastAsia"/>
                <w:color w:val="000000" w:themeColor="text1"/>
                <w:szCs w:val="21"/>
              </w:rPr>
              <w:t>选修学分</w:t>
            </w:r>
          </w:p>
        </w:tc>
        <w:tc>
          <w:tcPr>
            <w:tcW w:w="656" w:type="pct"/>
            <w:vAlign w:val="center"/>
          </w:tcPr>
          <w:p w:rsidR="009C15D7" w:rsidRPr="00B51367" w:rsidRDefault="009C15D7">
            <w:pPr>
              <w:tabs>
                <w:tab w:val="left" w:pos="3600"/>
              </w:tabs>
              <w:autoSpaceDE w:val="0"/>
              <w:autoSpaceDN w:val="0"/>
              <w:adjustRightInd w:val="0"/>
              <w:snapToGrid w:val="0"/>
              <w:spacing w:line="440" w:lineRule="exact"/>
              <w:ind w:leftChars="-49" w:rightChars="-55" w:right="-115" w:hangingChars="49" w:hanging="103"/>
              <w:jc w:val="center"/>
              <w:rPr>
                <w:rFonts w:ascii="宋体"/>
                <w:color w:val="000000" w:themeColor="text1"/>
                <w:szCs w:val="21"/>
              </w:rPr>
            </w:pPr>
            <w:r w:rsidRPr="00B51367">
              <w:rPr>
                <w:rFonts w:ascii="宋体" w:hint="eastAsia"/>
                <w:color w:val="000000" w:themeColor="text1"/>
                <w:szCs w:val="21"/>
              </w:rPr>
              <w:t>课程模块中</w:t>
            </w:r>
          </w:p>
          <w:p w:rsidR="009C15D7" w:rsidRPr="00B51367" w:rsidRDefault="009C15D7">
            <w:pPr>
              <w:tabs>
                <w:tab w:val="left" w:pos="3600"/>
              </w:tabs>
              <w:autoSpaceDE w:val="0"/>
              <w:autoSpaceDN w:val="0"/>
              <w:adjustRightInd w:val="0"/>
              <w:snapToGrid w:val="0"/>
              <w:spacing w:line="440" w:lineRule="exact"/>
              <w:ind w:leftChars="-49" w:rightChars="-55" w:right="-115" w:hangingChars="49" w:hanging="103"/>
              <w:jc w:val="center"/>
              <w:rPr>
                <w:rFonts w:ascii="宋体"/>
                <w:color w:val="000000" w:themeColor="text1"/>
                <w:szCs w:val="21"/>
              </w:rPr>
            </w:pPr>
            <w:r w:rsidRPr="00B51367">
              <w:rPr>
                <w:rFonts w:ascii="宋体" w:hint="eastAsia"/>
                <w:color w:val="000000" w:themeColor="text1"/>
                <w:szCs w:val="21"/>
              </w:rPr>
              <w:t>实验实践学分</w:t>
            </w:r>
          </w:p>
        </w:tc>
        <w:tc>
          <w:tcPr>
            <w:tcW w:w="592" w:type="pct"/>
            <w:tcBorders>
              <w:bottom w:val="single" w:sz="4" w:space="0" w:color="auto"/>
            </w:tcBorders>
            <w:vAlign w:val="center"/>
          </w:tcPr>
          <w:p w:rsidR="009C15D7" w:rsidRPr="00B51367" w:rsidRDefault="009C15D7">
            <w:pPr>
              <w:tabs>
                <w:tab w:val="left" w:pos="3600"/>
              </w:tabs>
              <w:autoSpaceDE w:val="0"/>
              <w:autoSpaceDN w:val="0"/>
              <w:adjustRightInd w:val="0"/>
              <w:snapToGrid w:val="0"/>
              <w:spacing w:line="440" w:lineRule="exact"/>
              <w:ind w:leftChars="-49" w:rightChars="-55" w:right="-115" w:hangingChars="49" w:hanging="103"/>
              <w:jc w:val="center"/>
              <w:rPr>
                <w:rFonts w:ascii="宋体"/>
                <w:color w:val="000000" w:themeColor="text1"/>
                <w:szCs w:val="21"/>
              </w:rPr>
            </w:pPr>
            <w:r w:rsidRPr="00B51367">
              <w:rPr>
                <w:rFonts w:ascii="宋体" w:hint="eastAsia"/>
                <w:color w:val="000000" w:themeColor="text1"/>
                <w:szCs w:val="21"/>
              </w:rPr>
              <w:t>课程模块占总学分比例</w:t>
            </w:r>
          </w:p>
        </w:tc>
      </w:tr>
      <w:tr w:rsidR="009C15D7" w:rsidRPr="00B51367">
        <w:trPr>
          <w:trHeight w:val="282"/>
        </w:trPr>
        <w:tc>
          <w:tcPr>
            <w:tcW w:w="655" w:type="pct"/>
            <w:vMerge w:val="restart"/>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r w:rsidRPr="00B51367">
              <w:rPr>
                <w:rFonts w:ascii="宋体" w:hint="eastAsia"/>
                <w:color w:val="000000" w:themeColor="text1"/>
                <w:szCs w:val="21"/>
              </w:rPr>
              <w:t>通识教育类</w:t>
            </w:r>
          </w:p>
        </w:tc>
        <w:tc>
          <w:tcPr>
            <w:tcW w:w="752" w:type="pct"/>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r w:rsidRPr="00B51367">
              <w:rPr>
                <w:rFonts w:ascii="宋体" w:hint="eastAsia"/>
                <w:color w:val="000000" w:themeColor="text1"/>
                <w:szCs w:val="21"/>
              </w:rPr>
              <w:t>公共基础课程</w:t>
            </w:r>
          </w:p>
        </w:tc>
        <w:tc>
          <w:tcPr>
            <w:tcW w:w="904"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45</w:t>
            </w:r>
          </w:p>
        </w:tc>
        <w:tc>
          <w:tcPr>
            <w:tcW w:w="492"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jc w:val="center"/>
              <w:rPr>
                <w:rFonts w:ascii="Times New Roman" w:hAnsi="Times New Roman"/>
                <w:color w:val="000000" w:themeColor="text1"/>
                <w:szCs w:val="21"/>
              </w:rPr>
            </w:pPr>
            <w:r w:rsidRPr="00B51367">
              <w:rPr>
                <w:rFonts w:ascii="Times New Roman" w:hAnsi="Times New Roman" w:hint="eastAsia"/>
                <w:color w:val="000000" w:themeColor="text1"/>
                <w:szCs w:val="21"/>
              </w:rPr>
              <w:t>42</w:t>
            </w:r>
          </w:p>
        </w:tc>
        <w:tc>
          <w:tcPr>
            <w:tcW w:w="48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3</w:t>
            </w:r>
          </w:p>
        </w:tc>
        <w:tc>
          <w:tcPr>
            <w:tcW w:w="46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0</w:t>
            </w:r>
          </w:p>
        </w:tc>
        <w:tc>
          <w:tcPr>
            <w:tcW w:w="656"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6.1</w:t>
            </w:r>
          </w:p>
        </w:tc>
        <w:tc>
          <w:tcPr>
            <w:tcW w:w="59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26.47%</w:t>
            </w:r>
          </w:p>
        </w:tc>
      </w:tr>
      <w:tr w:rsidR="009C15D7" w:rsidRPr="00B51367">
        <w:trPr>
          <w:trHeight w:val="282"/>
        </w:trPr>
        <w:tc>
          <w:tcPr>
            <w:tcW w:w="655" w:type="pct"/>
            <w:vMerge/>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p>
        </w:tc>
        <w:tc>
          <w:tcPr>
            <w:tcW w:w="752" w:type="pct"/>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r w:rsidRPr="00B51367">
              <w:rPr>
                <w:rFonts w:ascii="宋体" w:hint="eastAsia"/>
                <w:color w:val="000000" w:themeColor="text1"/>
                <w:szCs w:val="21"/>
              </w:rPr>
              <w:t>自然科学课程</w:t>
            </w:r>
          </w:p>
        </w:tc>
        <w:tc>
          <w:tcPr>
            <w:tcW w:w="904" w:type="pct"/>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27</w:t>
            </w:r>
          </w:p>
        </w:tc>
        <w:tc>
          <w:tcPr>
            <w:tcW w:w="492"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jc w:val="center"/>
              <w:rPr>
                <w:rFonts w:ascii="Times New Roman" w:hAnsi="Times New Roman"/>
                <w:color w:val="000000" w:themeColor="text1"/>
                <w:szCs w:val="21"/>
              </w:rPr>
            </w:pPr>
            <w:r w:rsidRPr="00B51367">
              <w:rPr>
                <w:rFonts w:ascii="Times New Roman" w:hAnsi="Times New Roman" w:hint="eastAsia"/>
                <w:color w:val="000000" w:themeColor="text1"/>
                <w:szCs w:val="21"/>
              </w:rPr>
              <w:t>24</w:t>
            </w:r>
          </w:p>
        </w:tc>
        <w:tc>
          <w:tcPr>
            <w:tcW w:w="48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3</w:t>
            </w:r>
          </w:p>
        </w:tc>
        <w:tc>
          <w:tcPr>
            <w:tcW w:w="46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0</w:t>
            </w:r>
          </w:p>
        </w:tc>
        <w:tc>
          <w:tcPr>
            <w:tcW w:w="656"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3</w:t>
            </w:r>
          </w:p>
        </w:tc>
        <w:tc>
          <w:tcPr>
            <w:tcW w:w="59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15.88%</w:t>
            </w:r>
          </w:p>
        </w:tc>
      </w:tr>
      <w:tr w:rsidR="009C15D7" w:rsidRPr="00B51367">
        <w:trPr>
          <w:trHeight w:val="284"/>
        </w:trPr>
        <w:tc>
          <w:tcPr>
            <w:tcW w:w="655" w:type="pct"/>
            <w:vMerge/>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p>
        </w:tc>
        <w:tc>
          <w:tcPr>
            <w:tcW w:w="752" w:type="pct"/>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r w:rsidRPr="00B51367">
              <w:rPr>
                <w:rFonts w:ascii="宋体" w:hint="eastAsia"/>
                <w:color w:val="000000" w:themeColor="text1"/>
                <w:szCs w:val="21"/>
              </w:rPr>
              <w:t>综合素质课程</w:t>
            </w:r>
          </w:p>
        </w:tc>
        <w:tc>
          <w:tcPr>
            <w:tcW w:w="904" w:type="pct"/>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8</w:t>
            </w:r>
          </w:p>
        </w:tc>
        <w:tc>
          <w:tcPr>
            <w:tcW w:w="492"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jc w:val="center"/>
              <w:rPr>
                <w:rFonts w:ascii="Times New Roman" w:hAnsi="Times New Roman"/>
                <w:color w:val="000000" w:themeColor="text1"/>
                <w:szCs w:val="21"/>
              </w:rPr>
            </w:pPr>
            <w:r w:rsidRPr="00B51367">
              <w:rPr>
                <w:rFonts w:ascii="Times New Roman" w:hAnsi="Times New Roman" w:hint="eastAsia"/>
                <w:color w:val="000000" w:themeColor="text1"/>
                <w:szCs w:val="21"/>
              </w:rPr>
              <w:t>0</w:t>
            </w:r>
          </w:p>
        </w:tc>
        <w:tc>
          <w:tcPr>
            <w:tcW w:w="48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0</w:t>
            </w:r>
          </w:p>
        </w:tc>
        <w:tc>
          <w:tcPr>
            <w:tcW w:w="46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8</w:t>
            </w:r>
          </w:p>
        </w:tc>
        <w:tc>
          <w:tcPr>
            <w:tcW w:w="656"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0</w:t>
            </w:r>
          </w:p>
        </w:tc>
        <w:tc>
          <w:tcPr>
            <w:tcW w:w="59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4.71%</w:t>
            </w:r>
          </w:p>
        </w:tc>
      </w:tr>
      <w:tr w:rsidR="009C15D7" w:rsidRPr="00B51367">
        <w:trPr>
          <w:trHeight w:val="308"/>
        </w:trPr>
        <w:tc>
          <w:tcPr>
            <w:tcW w:w="655" w:type="pct"/>
            <w:vMerge w:val="restart"/>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r w:rsidRPr="00B51367">
              <w:rPr>
                <w:rFonts w:ascii="宋体" w:hint="eastAsia"/>
                <w:color w:val="000000" w:themeColor="text1"/>
                <w:szCs w:val="21"/>
              </w:rPr>
              <w:t>专业教育类</w:t>
            </w:r>
          </w:p>
        </w:tc>
        <w:tc>
          <w:tcPr>
            <w:tcW w:w="752" w:type="pct"/>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r w:rsidRPr="00B51367">
              <w:rPr>
                <w:rFonts w:ascii="宋体" w:hint="eastAsia"/>
                <w:color w:val="000000" w:themeColor="text1"/>
                <w:szCs w:val="21"/>
              </w:rPr>
              <w:t>专业基础课程</w:t>
            </w:r>
          </w:p>
        </w:tc>
        <w:tc>
          <w:tcPr>
            <w:tcW w:w="904" w:type="pct"/>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25.5</w:t>
            </w:r>
          </w:p>
        </w:tc>
        <w:tc>
          <w:tcPr>
            <w:tcW w:w="492"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jc w:val="center"/>
              <w:rPr>
                <w:rFonts w:ascii="Times New Roman" w:hAnsi="Times New Roman"/>
                <w:color w:val="000000" w:themeColor="text1"/>
                <w:szCs w:val="21"/>
              </w:rPr>
            </w:pPr>
            <w:r w:rsidRPr="00B51367">
              <w:rPr>
                <w:rFonts w:ascii="Times New Roman" w:hAnsi="Times New Roman" w:hint="eastAsia"/>
                <w:color w:val="000000" w:themeColor="text1"/>
                <w:szCs w:val="21"/>
              </w:rPr>
              <w:t>18</w:t>
            </w:r>
          </w:p>
        </w:tc>
        <w:tc>
          <w:tcPr>
            <w:tcW w:w="48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7.5</w:t>
            </w:r>
          </w:p>
        </w:tc>
        <w:tc>
          <w:tcPr>
            <w:tcW w:w="46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0</w:t>
            </w:r>
          </w:p>
        </w:tc>
        <w:tc>
          <w:tcPr>
            <w:tcW w:w="656"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5.</w:t>
            </w:r>
            <w:r w:rsidRPr="00B51367">
              <w:rPr>
                <w:rFonts w:ascii="Times New Roman" w:hAnsi="Times New Roman"/>
                <w:color w:val="000000" w:themeColor="text1"/>
                <w:szCs w:val="21"/>
              </w:rPr>
              <w:t>1</w:t>
            </w:r>
          </w:p>
        </w:tc>
        <w:tc>
          <w:tcPr>
            <w:tcW w:w="59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15.00%</w:t>
            </w:r>
          </w:p>
        </w:tc>
      </w:tr>
      <w:tr w:rsidR="009C15D7" w:rsidRPr="00B51367">
        <w:tc>
          <w:tcPr>
            <w:tcW w:w="655" w:type="pct"/>
            <w:vMerge/>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p>
        </w:tc>
        <w:tc>
          <w:tcPr>
            <w:tcW w:w="752" w:type="pct"/>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r w:rsidRPr="00B51367">
              <w:rPr>
                <w:rFonts w:ascii="宋体" w:hint="eastAsia"/>
                <w:color w:val="000000" w:themeColor="text1"/>
                <w:szCs w:val="21"/>
              </w:rPr>
              <w:t>专业课程</w:t>
            </w:r>
          </w:p>
        </w:tc>
        <w:tc>
          <w:tcPr>
            <w:tcW w:w="904"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31.5</w:t>
            </w:r>
          </w:p>
        </w:tc>
        <w:tc>
          <w:tcPr>
            <w:tcW w:w="49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14.5</w:t>
            </w:r>
          </w:p>
        </w:tc>
        <w:tc>
          <w:tcPr>
            <w:tcW w:w="48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1</w:t>
            </w:r>
            <w:r w:rsidRPr="00B51367">
              <w:rPr>
                <w:rFonts w:ascii="Times New Roman" w:hAnsi="Times New Roman"/>
                <w:color w:val="000000" w:themeColor="text1"/>
                <w:szCs w:val="21"/>
              </w:rPr>
              <w:t>0</w:t>
            </w:r>
          </w:p>
        </w:tc>
        <w:tc>
          <w:tcPr>
            <w:tcW w:w="46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7</w:t>
            </w:r>
          </w:p>
        </w:tc>
        <w:tc>
          <w:tcPr>
            <w:tcW w:w="656"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4</w:t>
            </w:r>
          </w:p>
        </w:tc>
        <w:tc>
          <w:tcPr>
            <w:tcW w:w="59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18.53%</w:t>
            </w:r>
          </w:p>
        </w:tc>
      </w:tr>
      <w:tr w:rsidR="009C15D7" w:rsidRPr="00B51367">
        <w:tc>
          <w:tcPr>
            <w:tcW w:w="1408" w:type="pct"/>
            <w:gridSpan w:val="2"/>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r w:rsidRPr="00B51367">
              <w:rPr>
                <w:rFonts w:ascii="宋体" w:hint="eastAsia"/>
                <w:color w:val="000000" w:themeColor="text1"/>
                <w:szCs w:val="21"/>
              </w:rPr>
              <w:t>实践教学</w:t>
            </w:r>
          </w:p>
        </w:tc>
        <w:tc>
          <w:tcPr>
            <w:tcW w:w="904"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25</w:t>
            </w:r>
          </w:p>
        </w:tc>
        <w:tc>
          <w:tcPr>
            <w:tcW w:w="492"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jc w:val="center"/>
              <w:rPr>
                <w:rFonts w:ascii="Times New Roman" w:hAnsi="Times New Roman"/>
                <w:color w:val="000000" w:themeColor="text1"/>
                <w:szCs w:val="21"/>
              </w:rPr>
            </w:pPr>
            <w:r w:rsidRPr="00B51367">
              <w:rPr>
                <w:rFonts w:ascii="Times New Roman" w:hAnsi="Times New Roman" w:hint="eastAsia"/>
                <w:color w:val="000000" w:themeColor="text1"/>
                <w:szCs w:val="21"/>
              </w:rPr>
              <w:t>25</w:t>
            </w:r>
          </w:p>
        </w:tc>
        <w:tc>
          <w:tcPr>
            <w:tcW w:w="48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0</w:t>
            </w:r>
          </w:p>
        </w:tc>
        <w:tc>
          <w:tcPr>
            <w:tcW w:w="46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0</w:t>
            </w:r>
          </w:p>
        </w:tc>
        <w:tc>
          <w:tcPr>
            <w:tcW w:w="656"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25</w:t>
            </w:r>
          </w:p>
        </w:tc>
        <w:tc>
          <w:tcPr>
            <w:tcW w:w="59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14.71%</w:t>
            </w:r>
          </w:p>
        </w:tc>
      </w:tr>
      <w:tr w:rsidR="009C15D7" w:rsidRPr="00B51367">
        <w:tc>
          <w:tcPr>
            <w:tcW w:w="1408" w:type="pct"/>
            <w:gridSpan w:val="2"/>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r w:rsidRPr="00B51367">
              <w:rPr>
                <w:rFonts w:ascii="宋体" w:hint="eastAsia"/>
                <w:color w:val="000000" w:themeColor="text1"/>
                <w:szCs w:val="21"/>
              </w:rPr>
              <w:t>个性培养及创新拓展</w:t>
            </w:r>
          </w:p>
        </w:tc>
        <w:tc>
          <w:tcPr>
            <w:tcW w:w="904" w:type="pct"/>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8</w:t>
            </w:r>
          </w:p>
        </w:tc>
        <w:tc>
          <w:tcPr>
            <w:tcW w:w="492"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jc w:val="center"/>
              <w:rPr>
                <w:rFonts w:ascii="Times New Roman" w:hAnsi="Times New Roman"/>
                <w:color w:val="000000" w:themeColor="text1"/>
                <w:szCs w:val="21"/>
              </w:rPr>
            </w:pPr>
            <w:r w:rsidRPr="00B51367">
              <w:rPr>
                <w:rFonts w:ascii="Times New Roman" w:hAnsi="Times New Roman" w:hint="eastAsia"/>
                <w:color w:val="000000" w:themeColor="text1"/>
                <w:szCs w:val="21"/>
              </w:rPr>
              <w:t>0</w:t>
            </w:r>
          </w:p>
        </w:tc>
        <w:tc>
          <w:tcPr>
            <w:tcW w:w="48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0</w:t>
            </w:r>
          </w:p>
        </w:tc>
        <w:tc>
          <w:tcPr>
            <w:tcW w:w="46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8</w:t>
            </w:r>
          </w:p>
        </w:tc>
        <w:tc>
          <w:tcPr>
            <w:tcW w:w="656"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8</w:t>
            </w:r>
          </w:p>
        </w:tc>
        <w:tc>
          <w:tcPr>
            <w:tcW w:w="59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4.71%</w:t>
            </w:r>
          </w:p>
        </w:tc>
      </w:tr>
      <w:tr w:rsidR="009C15D7" w:rsidRPr="00B51367">
        <w:tc>
          <w:tcPr>
            <w:tcW w:w="1408" w:type="pct"/>
            <w:gridSpan w:val="2"/>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r w:rsidRPr="00B51367">
              <w:rPr>
                <w:rFonts w:ascii="宋体" w:hint="eastAsia"/>
                <w:color w:val="000000" w:themeColor="text1"/>
                <w:szCs w:val="21"/>
              </w:rPr>
              <w:t>学分总计</w:t>
            </w:r>
          </w:p>
        </w:tc>
        <w:tc>
          <w:tcPr>
            <w:tcW w:w="904"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170</w:t>
            </w:r>
          </w:p>
        </w:tc>
        <w:tc>
          <w:tcPr>
            <w:tcW w:w="492"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1</w:t>
            </w:r>
            <w:r w:rsidRPr="00B51367">
              <w:rPr>
                <w:rFonts w:ascii="Times New Roman" w:hAnsi="Times New Roman"/>
                <w:color w:val="000000" w:themeColor="text1"/>
                <w:szCs w:val="21"/>
              </w:rPr>
              <w:t>23.5</w:t>
            </w:r>
          </w:p>
        </w:tc>
        <w:tc>
          <w:tcPr>
            <w:tcW w:w="48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23.5</w:t>
            </w:r>
          </w:p>
        </w:tc>
        <w:tc>
          <w:tcPr>
            <w:tcW w:w="46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23</w:t>
            </w:r>
          </w:p>
        </w:tc>
        <w:tc>
          <w:tcPr>
            <w:tcW w:w="656"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51.</w:t>
            </w:r>
            <w:r w:rsidRPr="00B51367">
              <w:rPr>
                <w:rFonts w:ascii="Times New Roman" w:hAnsi="Times New Roman"/>
                <w:color w:val="000000" w:themeColor="text1"/>
                <w:szCs w:val="21"/>
              </w:rPr>
              <w:t>2</w:t>
            </w:r>
          </w:p>
        </w:tc>
        <w:tc>
          <w:tcPr>
            <w:tcW w:w="592" w:type="pct"/>
            <w:tcBorders>
              <w:top w:val="single" w:sz="4" w:space="0" w:color="auto"/>
            </w:tcBorders>
          </w:tcPr>
          <w:p w:rsidR="009C15D7" w:rsidRPr="00B51367" w:rsidRDefault="009C15D7">
            <w:pPr>
              <w:tabs>
                <w:tab w:val="left" w:pos="3600"/>
              </w:tabs>
              <w:autoSpaceDE w:val="0"/>
              <w:autoSpaceDN w:val="0"/>
              <w:adjustRightInd w:val="0"/>
              <w:snapToGrid w:val="0"/>
              <w:spacing w:line="440" w:lineRule="exact"/>
              <w:jc w:val="center"/>
              <w:rPr>
                <w:rFonts w:ascii="Times New Roman" w:hAnsi="Times New Roman"/>
                <w:color w:val="000000" w:themeColor="text1"/>
                <w:szCs w:val="21"/>
              </w:rPr>
            </w:pPr>
          </w:p>
        </w:tc>
      </w:tr>
      <w:tr w:rsidR="009C15D7" w:rsidRPr="00B51367">
        <w:tc>
          <w:tcPr>
            <w:tcW w:w="1408" w:type="pct"/>
            <w:gridSpan w:val="2"/>
            <w:vAlign w:val="center"/>
          </w:tcPr>
          <w:p w:rsidR="009C15D7" w:rsidRPr="00B51367" w:rsidRDefault="009C15D7">
            <w:pPr>
              <w:tabs>
                <w:tab w:val="left" w:pos="3600"/>
              </w:tabs>
              <w:autoSpaceDE w:val="0"/>
              <w:autoSpaceDN w:val="0"/>
              <w:adjustRightInd w:val="0"/>
              <w:snapToGrid w:val="0"/>
              <w:spacing w:line="440" w:lineRule="exact"/>
              <w:jc w:val="center"/>
              <w:rPr>
                <w:rFonts w:ascii="宋体"/>
                <w:color w:val="000000" w:themeColor="text1"/>
                <w:szCs w:val="21"/>
              </w:rPr>
            </w:pPr>
            <w:r w:rsidRPr="00B51367">
              <w:rPr>
                <w:rFonts w:ascii="宋体" w:hint="eastAsia"/>
                <w:color w:val="000000" w:themeColor="text1"/>
                <w:szCs w:val="21"/>
              </w:rPr>
              <w:t>占总学分比例</w:t>
            </w:r>
          </w:p>
        </w:tc>
        <w:tc>
          <w:tcPr>
            <w:tcW w:w="904" w:type="pct"/>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1</w:t>
            </w:r>
            <w:r w:rsidRPr="00B51367">
              <w:rPr>
                <w:rFonts w:ascii="Times New Roman" w:hAnsi="Times New Roman"/>
                <w:color w:val="000000" w:themeColor="text1"/>
                <w:szCs w:val="21"/>
              </w:rPr>
              <w:t>00%</w:t>
            </w:r>
          </w:p>
        </w:tc>
        <w:tc>
          <w:tcPr>
            <w:tcW w:w="492"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jc w:val="center"/>
              <w:rPr>
                <w:rFonts w:ascii="Times New Roman" w:hAnsi="Times New Roman"/>
                <w:color w:val="000000" w:themeColor="text1"/>
                <w:szCs w:val="21"/>
              </w:rPr>
            </w:pPr>
            <w:r w:rsidRPr="00B51367">
              <w:rPr>
                <w:rFonts w:ascii="Times New Roman" w:hAnsi="Times New Roman"/>
                <w:color w:val="000000" w:themeColor="text1"/>
                <w:szCs w:val="21"/>
              </w:rPr>
              <w:t>72.65</w:t>
            </w:r>
            <w:r w:rsidRPr="00B51367">
              <w:rPr>
                <w:rFonts w:ascii="Times New Roman" w:hAnsi="Times New Roman" w:hint="eastAsia"/>
                <w:color w:val="000000" w:themeColor="text1"/>
                <w:szCs w:val="21"/>
              </w:rPr>
              <w:t>%</w:t>
            </w:r>
          </w:p>
        </w:tc>
        <w:tc>
          <w:tcPr>
            <w:tcW w:w="48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1</w:t>
            </w:r>
            <w:r w:rsidRPr="00B51367">
              <w:rPr>
                <w:rFonts w:ascii="Times New Roman" w:hAnsi="Times New Roman"/>
                <w:color w:val="000000" w:themeColor="text1"/>
                <w:szCs w:val="21"/>
              </w:rPr>
              <w:t>3.82</w:t>
            </w:r>
            <w:r w:rsidRPr="00B51367">
              <w:rPr>
                <w:rFonts w:ascii="Times New Roman" w:hAnsi="Times New Roman" w:hint="eastAsia"/>
                <w:color w:val="000000" w:themeColor="text1"/>
                <w:szCs w:val="21"/>
              </w:rPr>
              <w:t>%</w:t>
            </w:r>
          </w:p>
        </w:tc>
        <w:tc>
          <w:tcPr>
            <w:tcW w:w="462"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13.53%</w:t>
            </w:r>
          </w:p>
        </w:tc>
        <w:tc>
          <w:tcPr>
            <w:tcW w:w="656"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hint="eastAsia"/>
                <w:color w:val="000000" w:themeColor="text1"/>
                <w:szCs w:val="21"/>
              </w:rPr>
              <w:t>30.</w:t>
            </w:r>
            <w:r w:rsidRPr="00B51367">
              <w:rPr>
                <w:rFonts w:ascii="Times New Roman" w:hAnsi="Times New Roman"/>
                <w:color w:val="000000" w:themeColor="text1"/>
                <w:szCs w:val="21"/>
              </w:rPr>
              <w:t>12</w:t>
            </w:r>
            <w:r w:rsidRPr="00B51367">
              <w:rPr>
                <w:rFonts w:ascii="Times New Roman" w:hAnsi="Times New Roman" w:hint="eastAsia"/>
                <w:color w:val="000000" w:themeColor="text1"/>
                <w:szCs w:val="21"/>
              </w:rPr>
              <w:t>%</w:t>
            </w:r>
          </w:p>
        </w:tc>
        <w:tc>
          <w:tcPr>
            <w:tcW w:w="592" w:type="pct"/>
          </w:tcPr>
          <w:p w:rsidR="009C15D7" w:rsidRPr="00B51367" w:rsidRDefault="009C15D7">
            <w:pPr>
              <w:tabs>
                <w:tab w:val="left" w:pos="3600"/>
              </w:tabs>
              <w:autoSpaceDE w:val="0"/>
              <w:autoSpaceDN w:val="0"/>
              <w:adjustRightInd w:val="0"/>
              <w:snapToGrid w:val="0"/>
              <w:spacing w:line="440" w:lineRule="exact"/>
              <w:jc w:val="center"/>
              <w:rPr>
                <w:rFonts w:ascii="Times New Roman" w:hAnsi="Times New Roman"/>
                <w:color w:val="000000" w:themeColor="text1"/>
                <w:szCs w:val="21"/>
              </w:rPr>
            </w:pPr>
            <w:r w:rsidRPr="00B51367">
              <w:rPr>
                <w:rFonts w:ascii="Times New Roman" w:hAnsi="Times New Roman" w:hint="eastAsia"/>
                <w:color w:val="000000" w:themeColor="text1"/>
                <w:szCs w:val="21"/>
              </w:rPr>
              <w:t>1</w:t>
            </w:r>
            <w:r w:rsidRPr="00B51367">
              <w:rPr>
                <w:rFonts w:ascii="Times New Roman" w:hAnsi="Times New Roman"/>
                <w:color w:val="000000" w:themeColor="text1"/>
                <w:szCs w:val="21"/>
              </w:rPr>
              <w:t>00%</w:t>
            </w:r>
          </w:p>
        </w:tc>
      </w:tr>
    </w:tbl>
    <w:p w:rsidR="009C15D7" w:rsidRPr="00B51367" w:rsidRDefault="009C15D7">
      <w:pPr>
        <w:snapToGrid w:val="0"/>
        <w:spacing w:line="440" w:lineRule="exact"/>
        <w:ind w:firstLine="480"/>
        <w:rPr>
          <w:rFonts w:ascii="宋体"/>
          <w:color w:val="000000" w:themeColor="text1"/>
          <w:sz w:val="24"/>
        </w:rPr>
      </w:pPr>
      <w:r w:rsidRPr="00B51367">
        <w:rPr>
          <w:rFonts w:ascii="宋体" w:hint="eastAsia"/>
          <w:color w:val="000000" w:themeColor="text1"/>
          <w:sz w:val="24"/>
        </w:rPr>
        <w:t>（注：必修课、限选课、选修课学分必须达到各课程模块要求的学分数）</w:t>
      </w:r>
    </w:p>
    <w:p w:rsidR="009C15D7" w:rsidRPr="00B51367" w:rsidRDefault="009C15D7">
      <w:pPr>
        <w:widowControl/>
        <w:snapToGrid w:val="0"/>
        <w:spacing w:line="440" w:lineRule="exact"/>
        <w:ind w:firstLineChars="200" w:firstLine="480"/>
        <w:jc w:val="left"/>
        <w:rPr>
          <w:rFonts w:ascii="宋体"/>
          <w:color w:val="000000" w:themeColor="text1"/>
          <w:sz w:val="24"/>
        </w:rPr>
      </w:pPr>
      <w:r w:rsidRPr="00B51367">
        <w:rPr>
          <w:rFonts w:ascii="宋体" w:hint="eastAsia"/>
          <w:color w:val="000000" w:themeColor="text1"/>
          <w:sz w:val="24"/>
        </w:rPr>
        <w:t xml:space="preserve">本专业学生须获得规定毕业最低学分，并且大学生安全教育、劳动教育实践、实践教学综合测试和体育健康测试（特殊情况除外）合格，方可毕业。 </w:t>
      </w:r>
    </w:p>
    <w:p w:rsidR="009C15D7" w:rsidRPr="00B51367" w:rsidRDefault="009C15D7">
      <w:pPr>
        <w:snapToGrid w:val="0"/>
        <w:spacing w:line="440" w:lineRule="exact"/>
        <w:ind w:firstLine="480"/>
        <w:rPr>
          <w:rFonts w:ascii="宋体"/>
          <w:color w:val="000000" w:themeColor="text1"/>
          <w:sz w:val="24"/>
        </w:rPr>
      </w:pPr>
      <w:r w:rsidRPr="00B51367">
        <w:rPr>
          <w:rFonts w:ascii="宋体" w:hint="eastAsia"/>
          <w:color w:val="000000" w:themeColor="text1"/>
          <w:sz w:val="24"/>
        </w:rPr>
        <w:t>达到毕业资格的学生，根据《西安邮电大学授予学士学位实施办法（修订）》，授予学士学位。</w:t>
      </w:r>
    </w:p>
    <w:p w:rsidR="009C15D7" w:rsidRPr="00B51367" w:rsidRDefault="009C15D7">
      <w:pPr>
        <w:pStyle w:val="1"/>
        <w:ind w:firstLine="640"/>
        <w:rPr>
          <w:color w:val="000000" w:themeColor="text1"/>
        </w:rPr>
      </w:pPr>
    </w:p>
    <w:p w:rsidR="009C15D7" w:rsidRPr="00B51367" w:rsidRDefault="009C15D7">
      <w:pPr>
        <w:snapToGrid w:val="0"/>
        <w:spacing w:line="440" w:lineRule="exact"/>
        <w:rPr>
          <w:rFonts w:ascii="黑体" w:eastAsia="黑体"/>
          <w:color w:val="000000" w:themeColor="text1"/>
          <w:sz w:val="24"/>
        </w:rPr>
      </w:pPr>
      <w:r w:rsidRPr="00B51367">
        <w:rPr>
          <w:rFonts w:ascii="黑体" w:eastAsia="黑体" w:hint="eastAsia"/>
          <w:color w:val="000000" w:themeColor="text1"/>
          <w:sz w:val="24"/>
        </w:rPr>
        <w:t>六、教学进程总体安排（含课程性质、学时、学分分配、教学方式、开课学期安排等）</w:t>
      </w:r>
    </w:p>
    <w:p w:rsidR="009C15D7" w:rsidRPr="00B51367" w:rsidRDefault="009C15D7">
      <w:pPr>
        <w:snapToGrid w:val="0"/>
        <w:spacing w:line="440" w:lineRule="exact"/>
        <w:rPr>
          <w:rFonts w:ascii="宋体"/>
          <w:b/>
          <w:color w:val="000000" w:themeColor="text1"/>
          <w:sz w:val="24"/>
        </w:rPr>
      </w:pPr>
      <w:r w:rsidRPr="00B51367">
        <w:rPr>
          <w:rFonts w:ascii="宋体" w:hint="eastAsia"/>
          <w:b/>
          <w:color w:val="000000" w:themeColor="text1"/>
          <w:sz w:val="24"/>
        </w:rPr>
        <w:t>（一）课程教学进程安排表</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28" w:type="dxa"/>
          <w:bottom w:w="11" w:type="dxa"/>
          <w:right w:w="28" w:type="dxa"/>
        </w:tblCellMar>
        <w:tblLook w:val="0000" w:firstRow="0" w:lastRow="0" w:firstColumn="0" w:lastColumn="0" w:noHBand="0" w:noVBand="0"/>
      </w:tblPr>
      <w:tblGrid>
        <w:gridCol w:w="444"/>
        <w:gridCol w:w="416"/>
        <w:gridCol w:w="502"/>
        <w:gridCol w:w="896"/>
        <w:gridCol w:w="2391"/>
        <w:gridCol w:w="426"/>
        <w:gridCol w:w="444"/>
        <w:gridCol w:w="426"/>
        <w:gridCol w:w="426"/>
        <w:gridCol w:w="435"/>
        <w:gridCol w:w="437"/>
        <w:gridCol w:w="552"/>
        <w:gridCol w:w="542"/>
        <w:gridCol w:w="489"/>
      </w:tblGrid>
      <w:tr w:rsidR="009C15D7" w:rsidRPr="00B51367">
        <w:trPr>
          <w:cantSplit/>
          <w:trHeight w:val="1061"/>
          <w:tblHeader/>
          <w:jc w:val="center"/>
        </w:trPr>
        <w:tc>
          <w:tcPr>
            <w:tcW w:w="782" w:type="pct"/>
            <w:gridSpan w:val="3"/>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课程</w:t>
            </w:r>
          </w:p>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类别</w:t>
            </w:r>
          </w:p>
        </w:tc>
        <w:tc>
          <w:tcPr>
            <w:tcW w:w="463" w:type="pct"/>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课</w:t>
            </w:r>
            <w:r w:rsidRPr="00B51367">
              <w:rPr>
                <w:rFonts w:ascii="Times New Roman" w:hAnsi="Times New Roman"/>
                <w:color w:val="000000" w:themeColor="text1"/>
                <w:sz w:val="18"/>
                <w:szCs w:val="18"/>
              </w:rPr>
              <w:t xml:space="preserve"> </w:t>
            </w:r>
            <w:r w:rsidRPr="00B51367">
              <w:rPr>
                <w:rFonts w:ascii="Times New Roman" w:hAnsi="Times New Roman"/>
                <w:color w:val="000000" w:themeColor="text1"/>
                <w:sz w:val="18"/>
                <w:szCs w:val="18"/>
              </w:rPr>
              <w:t>程</w:t>
            </w:r>
          </w:p>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编</w:t>
            </w:r>
            <w:r w:rsidRPr="00B51367">
              <w:rPr>
                <w:rFonts w:ascii="Times New Roman" w:hAnsi="Times New Roman"/>
                <w:color w:val="000000" w:themeColor="text1"/>
                <w:sz w:val="18"/>
                <w:szCs w:val="18"/>
              </w:rPr>
              <w:t xml:space="preserve"> </w:t>
            </w:r>
            <w:r w:rsidRPr="00B51367">
              <w:rPr>
                <w:rFonts w:ascii="Times New Roman" w:hAnsi="Times New Roman"/>
                <w:color w:val="000000" w:themeColor="text1"/>
                <w:sz w:val="18"/>
                <w:szCs w:val="18"/>
              </w:rPr>
              <w:t>号</w:t>
            </w:r>
          </w:p>
        </w:tc>
        <w:tc>
          <w:tcPr>
            <w:tcW w:w="1358" w:type="pct"/>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课程名称</w:t>
            </w:r>
          </w:p>
        </w:tc>
        <w:tc>
          <w:tcPr>
            <w:tcW w:w="245" w:type="pct"/>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考核组织单位</w:t>
            </w:r>
          </w:p>
        </w:tc>
        <w:tc>
          <w:tcPr>
            <w:tcW w:w="255" w:type="pct"/>
            <w:vAlign w:val="center"/>
          </w:tcPr>
          <w:p w:rsidR="009C15D7" w:rsidRPr="00B51367" w:rsidRDefault="009C15D7">
            <w:pPr>
              <w:ind w:leftChars="-6" w:left="-13"/>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w:t>
            </w:r>
          </w:p>
          <w:p w:rsidR="009C15D7" w:rsidRPr="00B51367" w:rsidRDefault="009C15D7">
            <w:pPr>
              <w:ind w:leftChars="-6" w:left="-13"/>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分</w:t>
            </w:r>
          </w:p>
        </w:tc>
        <w:tc>
          <w:tcPr>
            <w:tcW w:w="245" w:type="pct"/>
            <w:tcBorders>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总</w:t>
            </w:r>
          </w:p>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w:t>
            </w:r>
          </w:p>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时</w:t>
            </w:r>
          </w:p>
        </w:tc>
        <w:tc>
          <w:tcPr>
            <w:tcW w:w="245" w:type="pct"/>
            <w:tcBorders>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理论</w:t>
            </w:r>
          </w:p>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学时</w:t>
            </w:r>
          </w:p>
        </w:tc>
        <w:tc>
          <w:tcPr>
            <w:tcW w:w="250" w:type="pct"/>
            <w:tcBorders>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实验</w:t>
            </w:r>
          </w:p>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学时</w:t>
            </w:r>
          </w:p>
        </w:tc>
        <w:tc>
          <w:tcPr>
            <w:tcW w:w="249" w:type="pct"/>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网络</w:t>
            </w:r>
          </w:p>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学时</w:t>
            </w:r>
          </w:p>
        </w:tc>
        <w:tc>
          <w:tcPr>
            <w:tcW w:w="316" w:type="pct"/>
            <w:tcBorders>
              <w:right w:val="single" w:sz="4" w:space="0" w:color="auto"/>
            </w:tcBorders>
            <w:vAlign w:val="center"/>
          </w:tcPr>
          <w:p w:rsidR="009C15D7" w:rsidRPr="00B51367" w:rsidRDefault="009C15D7">
            <w:pPr>
              <w:ind w:rightChars="-10" w:right="-21"/>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开课</w:t>
            </w:r>
          </w:p>
          <w:p w:rsidR="009C15D7" w:rsidRPr="00B51367" w:rsidRDefault="009C15D7">
            <w:pPr>
              <w:ind w:rightChars="-10" w:right="-21"/>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学期</w:t>
            </w:r>
          </w:p>
        </w:tc>
        <w:tc>
          <w:tcPr>
            <w:tcW w:w="310" w:type="pct"/>
            <w:tcBorders>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周学时</w:t>
            </w:r>
          </w:p>
        </w:tc>
        <w:tc>
          <w:tcPr>
            <w:tcW w:w="276" w:type="pct"/>
            <w:tcBorders>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备注</w:t>
            </w:r>
          </w:p>
        </w:tc>
      </w:tr>
      <w:tr w:rsidR="009C15D7" w:rsidRPr="00B51367">
        <w:trPr>
          <w:cantSplit/>
          <w:trHeight w:val="340"/>
          <w:jc w:val="center"/>
        </w:trPr>
        <w:tc>
          <w:tcPr>
            <w:tcW w:w="255" w:type="pct"/>
            <w:vMerge w:val="restart"/>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通识教育</w:t>
            </w:r>
          </w:p>
        </w:tc>
        <w:tc>
          <w:tcPr>
            <w:tcW w:w="239" w:type="pct"/>
            <w:vMerge w:val="restart"/>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公共基础课程</w:t>
            </w:r>
          </w:p>
        </w:tc>
        <w:tc>
          <w:tcPr>
            <w:tcW w:w="287" w:type="pct"/>
            <w:vMerge w:val="restart"/>
            <w:tcBorders>
              <w:top w:val="single" w:sz="4" w:space="0" w:color="auto"/>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思想政治</w:t>
            </w:r>
          </w:p>
        </w:tc>
        <w:tc>
          <w:tcPr>
            <w:tcW w:w="463"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center"/>
              <w:rPr>
                <w:rFonts w:ascii="Times New Roman" w:eastAsia="等线" w:hAnsi="Times New Roman"/>
                <w:color w:val="000000" w:themeColor="text1"/>
                <w:kern w:val="0"/>
                <w:sz w:val="18"/>
                <w:szCs w:val="18"/>
              </w:rPr>
            </w:pPr>
            <w:r w:rsidRPr="00B51367">
              <w:rPr>
                <w:rFonts w:ascii="Times New Roman" w:eastAsia="等线" w:hAnsi="Times New Roman"/>
                <w:color w:val="000000" w:themeColor="text1"/>
                <w:sz w:val="18"/>
                <w:szCs w:val="18"/>
              </w:rPr>
              <w:t xml:space="preserve">MK100011        </w:t>
            </w:r>
          </w:p>
        </w:tc>
        <w:tc>
          <w:tcPr>
            <w:tcW w:w="1358"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形势与政策</w:t>
            </w:r>
            <w:r w:rsidRPr="00B51367">
              <w:rPr>
                <w:rFonts w:ascii="Times New Roman" w:hAnsi="Times New Roman"/>
                <w:color w:val="000000" w:themeColor="text1"/>
                <w:sz w:val="18"/>
                <w:szCs w:val="18"/>
              </w:rPr>
              <w:t>1</w:t>
            </w:r>
            <w:r w:rsidRPr="00B51367">
              <w:rPr>
                <w:rFonts w:ascii="Times New Roman" w:hAnsi="Times New Roman"/>
                <w:color w:val="000000" w:themeColor="text1"/>
                <w:sz w:val="18"/>
                <w:szCs w:val="18"/>
              </w:rPr>
              <w:br/>
              <w:t>Situation and Policy 1</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0.25</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249"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 xml:space="preserve">MK100012        </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形势与政策</w:t>
            </w:r>
            <w:r w:rsidRPr="00B51367">
              <w:rPr>
                <w:rFonts w:ascii="Times New Roman" w:hAnsi="Times New Roman"/>
                <w:color w:val="000000" w:themeColor="text1"/>
                <w:sz w:val="18"/>
                <w:szCs w:val="18"/>
              </w:rPr>
              <w:t>2</w:t>
            </w:r>
            <w:r w:rsidRPr="00B51367">
              <w:rPr>
                <w:rFonts w:ascii="Times New Roman" w:hAnsi="Times New Roman"/>
                <w:color w:val="000000" w:themeColor="text1"/>
                <w:sz w:val="18"/>
                <w:szCs w:val="18"/>
              </w:rPr>
              <w:br/>
              <w:t>Situation and Policy 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0.25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MK100013</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形势与政策</w:t>
            </w:r>
            <w:r w:rsidRPr="00B51367">
              <w:rPr>
                <w:rFonts w:ascii="Times New Roman" w:hAnsi="Times New Roman"/>
                <w:color w:val="000000" w:themeColor="text1"/>
                <w:sz w:val="18"/>
                <w:szCs w:val="18"/>
              </w:rPr>
              <w:t>3</w:t>
            </w:r>
            <w:r w:rsidRPr="00B51367">
              <w:rPr>
                <w:rFonts w:ascii="Times New Roman" w:hAnsi="Times New Roman"/>
                <w:color w:val="000000" w:themeColor="text1"/>
                <w:sz w:val="18"/>
                <w:szCs w:val="18"/>
              </w:rPr>
              <w:br/>
              <w:t>Situation and Policy 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0.25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MK100014</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形势与政策</w:t>
            </w:r>
            <w:r w:rsidRPr="00B51367">
              <w:rPr>
                <w:rFonts w:ascii="Times New Roman" w:hAnsi="Times New Roman"/>
                <w:color w:val="000000" w:themeColor="text1"/>
                <w:sz w:val="18"/>
                <w:szCs w:val="18"/>
              </w:rPr>
              <w:t>4</w:t>
            </w:r>
            <w:r w:rsidRPr="00B51367">
              <w:rPr>
                <w:rFonts w:ascii="Times New Roman" w:hAnsi="Times New Roman"/>
                <w:color w:val="000000" w:themeColor="text1"/>
                <w:sz w:val="18"/>
                <w:szCs w:val="18"/>
              </w:rPr>
              <w:br/>
              <w:t>Situation and Policy 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0.25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MK100015</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形势与政策</w:t>
            </w:r>
            <w:r w:rsidRPr="00B51367">
              <w:rPr>
                <w:rFonts w:ascii="Times New Roman" w:hAnsi="Times New Roman"/>
                <w:color w:val="000000" w:themeColor="text1"/>
                <w:sz w:val="18"/>
                <w:szCs w:val="18"/>
              </w:rPr>
              <w:t>5</w:t>
            </w:r>
            <w:r w:rsidRPr="00B51367">
              <w:rPr>
                <w:rFonts w:ascii="Times New Roman" w:hAnsi="Times New Roman"/>
                <w:color w:val="000000" w:themeColor="text1"/>
                <w:sz w:val="18"/>
                <w:szCs w:val="18"/>
              </w:rPr>
              <w:br/>
              <w:t>Situation and Policy 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0.25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MK100016</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形势与政策</w:t>
            </w:r>
            <w:r w:rsidRPr="00B51367">
              <w:rPr>
                <w:rFonts w:ascii="Times New Roman" w:hAnsi="Times New Roman"/>
                <w:color w:val="000000" w:themeColor="text1"/>
                <w:sz w:val="18"/>
                <w:szCs w:val="18"/>
              </w:rPr>
              <w:t>6</w:t>
            </w:r>
            <w:r w:rsidRPr="00B51367">
              <w:rPr>
                <w:rFonts w:ascii="Times New Roman" w:hAnsi="Times New Roman"/>
                <w:color w:val="000000" w:themeColor="text1"/>
                <w:sz w:val="18"/>
                <w:szCs w:val="18"/>
              </w:rPr>
              <w:br/>
              <w:t>Situation and Policy 6</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0.25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MK100017</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形势与政策</w:t>
            </w:r>
            <w:r w:rsidRPr="00B51367">
              <w:rPr>
                <w:rFonts w:ascii="Times New Roman" w:hAnsi="Times New Roman"/>
                <w:color w:val="000000" w:themeColor="text1"/>
                <w:sz w:val="18"/>
                <w:szCs w:val="18"/>
              </w:rPr>
              <w:t>7</w:t>
            </w:r>
            <w:r w:rsidRPr="00B51367">
              <w:rPr>
                <w:rFonts w:ascii="Times New Roman" w:hAnsi="Times New Roman"/>
                <w:color w:val="000000" w:themeColor="text1"/>
                <w:sz w:val="18"/>
                <w:szCs w:val="18"/>
              </w:rPr>
              <w:br/>
              <w:t>Situation and Policy 7</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0.25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MK100018</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形势与政策</w:t>
            </w:r>
            <w:r w:rsidRPr="00B51367">
              <w:rPr>
                <w:rFonts w:ascii="Times New Roman" w:hAnsi="Times New Roman"/>
                <w:color w:val="000000" w:themeColor="text1"/>
                <w:sz w:val="18"/>
                <w:szCs w:val="18"/>
              </w:rPr>
              <w:t>8</w:t>
            </w:r>
            <w:r w:rsidRPr="00B51367">
              <w:rPr>
                <w:rFonts w:ascii="Times New Roman" w:hAnsi="Times New Roman"/>
                <w:color w:val="000000" w:themeColor="text1"/>
                <w:sz w:val="18"/>
                <w:szCs w:val="18"/>
              </w:rPr>
              <w:br/>
              <w:t>Situation and Policy 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0.25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spacing w:line="300" w:lineRule="exac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MK100080</w:t>
            </w:r>
          </w:p>
        </w:tc>
        <w:tc>
          <w:tcPr>
            <w:tcW w:w="1358" w:type="pct"/>
            <w:vAlign w:val="center"/>
          </w:tcPr>
          <w:p w:rsidR="009C15D7" w:rsidRPr="00B51367" w:rsidRDefault="009C15D7">
            <w:pPr>
              <w:widowControl/>
              <w:spacing w:line="0" w:lineRule="atLeast"/>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思想道德与</w:t>
            </w:r>
            <w:r w:rsidRPr="00B51367">
              <w:rPr>
                <w:rFonts w:ascii="Times New Roman" w:hAnsi="Times New Roman" w:hint="eastAsia"/>
                <w:color w:val="000000" w:themeColor="text1"/>
                <w:kern w:val="0"/>
                <w:sz w:val="18"/>
                <w:szCs w:val="18"/>
              </w:rPr>
              <w:t>法治</w:t>
            </w:r>
          </w:p>
          <w:p w:rsidR="009C15D7" w:rsidRPr="00B51367" w:rsidRDefault="009C15D7">
            <w:pPr>
              <w:widowControl/>
              <w:spacing w:line="0" w:lineRule="atLeast"/>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Ideological Morality and Rule by Law</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r w:rsidR="00F470A5" w:rsidRPr="00B51367">
              <w:rPr>
                <w:rFonts w:ascii="Times New Roman" w:hAnsi="Times New Roman"/>
                <w:color w:val="000000" w:themeColor="text1"/>
                <w:sz w:val="18"/>
                <w:szCs w:val="18"/>
              </w:rPr>
              <w:t>*</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MK100030</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中国近现代史纲要</w:t>
            </w:r>
            <w:r w:rsidRPr="00B51367">
              <w:rPr>
                <w:rFonts w:ascii="Times New Roman" w:hAnsi="Times New Roman"/>
                <w:color w:val="000000" w:themeColor="text1"/>
                <w:sz w:val="18"/>
                <w:szCs w:val="18"/>
              </w:rPr>
              <w:br/>
              <w:t>The Outline of Chinese Modern History</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MK100090</w:t>
            </w:r>
          </w:p>
        </w:tc>
        <w:tc>
          <w:tcPr>
            <w:tcW w:w="1358" w:type="pct"/>
            <w:tcBorders>
              <w:top w:val="nil"/>
              <w:left w:val="nil"/>
              <w:bottom w:val="single" w:sz="4" w:space="0" w:color="auto"/>
              <w:right w:val="single" w:sz="4" w:space="0" w:color="auto"/>
            </w:tcBorders>
            <w:vAlign w:val="center"/>
          </w:tcPr>
          <w:p w:rsidR="009C15D7" w:rsidRPr="00B51367" w:rsidRDefault="009C15D7">
            <w:pPr>
              <w:widowControl/>
              <w:spacing w:line="0" w:lineRule="atLeast"/>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马克思主义基本原理</w:t>
            </w:r>
            <w:r w:rsidRPr="00B51367">
              <w:rPr>
                <w:rFonts w:ascii="Times New Roman" w:hAnsi="Times New Roman"/>
                <w:color w:val="000000" w:themeColor="text1"/>
                <w:kern w:val="0"/>
                <w:sz w:val="18"/>
                <w:szCs w:val="18"/>
              </w:rPr>
              <w:t xml:space="preserve">  </w:t>
            </w:r>
          </w:p>
          <w:p w:rsidR="009C15D7" w:rsidRPr="00B51367" w:rsidRDefault="009C15D7">
            <w:pPr>
              <w:widowControl/>
              <w:spacing w:line="0" w:lineRule="atLeast"/>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The Basic Principles of Marxism</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F470A5">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widowControl/>
              <w:spacing w:line="300" w:lineRule="exact"/>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MK100100</w:t>
            </w:r>
          </w:p>
        </w:tc>
        <w:tc>
          <w:tcPr>
            <w:tcW w:w="1358" w:type="pct"/>
            <w:vAlign w:val="center"/>
          </w:tcPr>
          <w:p w:rsidR="009C15D7" w:rsidRPr="00B51367" w:rsidRDefault="009C15D7">
            <w:pPr>
              <w:widowControl/>
              <w:spacing w:line="0" w:lineRule="atLeast"/>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毛泽东思想和中国特色社会主义理论体系概论</w:t>
            </w:r>
          </w:p>
          <w:p w:rsidR="009C15D7" w:rsidRPr="00B51367" w:rsidRDefault="009C15D7">
            <w:pPr>
              <w:widowControl/>
              <w:spacing w:line="0" w:lineRule="atLeast"/>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Introduction to Mao Zedong Thought and Theoretical System of Socialism with Chinese Characteristics</w:t>
            </w:r>
          </w:p>
        </w:tc>
        <w:tc>
          <w:tcPr>
            <w:tcW w:w="245" w:type="pct"/>
            <w:vAlign w:val="center"/>
          </w:tcPr>
          <w:p w:rsidR="009C15D7" w:rsidRPr="00B51367" w:rsidRDefault="009C15D7">
            <w:pPr>
              <w:spacing w:line="300" w:lineRule="exact"/>
              <w:jc w:val="center"/>
              <w:rPr>
                <w:rFonts w:ascii="Times New Roman" w:hAnsi="Times New Roman"/>
                <w:color w:val="000000" w:themeColor="text1"/>
                <w:sz w:val="18"/>
                <w:szCs w:val="18"/>
              </w:rPr>
            </w:pPr>
            <w:r w:rsidRPr="00B51367">
              <w:rPr>
                <w:rFonts w:ascii="Times New Roman" w:hAnsi="Times New Roman"/>
                <w:color w:val="000000" w:themeColor="text1"/>
                <w:kern w:val="0"/>
                <w:sz w:val="18"/>
                <w:szCs w:val="18"/>
              </w:rPr>
              <w:t>学院</w:t>
            </w:r>
          </w:p>
        </w:tc>
        <w:tc>
          <w:tcPr>
            <w:tcW w:w="255" w:type="pct"/>
            <w:vAlign w:val="center"/>
          </w:tcPr>
          <w:p w:rsidR="009C15D7" w:rsidRPr="00B51367" w:rsidRDefault="009C15D7">
            <w:pPr>
              <w:spacing w:line="300" w:lineRule="exac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vAlign w:val="center"/>
          </w:tcPr>
          <w:p w:rsidR="009C15D7" w:rsidRPr="00B51367" w:rsidRDefault="009C15D7">
            <w:pPr>
              <w:spacing w:line="300" w:lineRule="exac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vAlign w:val="center"/>
          </w:tcPr>
          <w:p w:rsidR="009C15D7" w:rsidRPr="00B51367" w:rsidRDefault="009C15D7">
            <w:pPr>
              <w:spacing w:line="300" w:lineRule="exac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vAlign w:val="center"/>
          </w:tcPr>
          <w:p w:rsidR="009C15D7" w:rsidRPr="00B51367" w:rsidRDefault="009C15D7">
            <w:pPr>
              <w:spacing w:line="300" w:lineRule="exac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r w:rsidRPr="00B51367">
              <w:rPr>
                <w:rFonts w:ascii="Times New Roman" w:hAnsi="Times New Roman"/>
                <w:color w:val="000000" w:themeColor="text1"/>
                <w:sz w:val="18"/>
                <w:szCs w:val="18"/>
                <w:vertAlign w:val="superscript"/>
              </w:rPr>
              <w:t>*</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E063FE">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MK100110</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jc w:val="left"/>
              <w:rPr>
                <w:color w:val="000000" w:themeColor="text1"/>
              </w:rPr>
            </w:pPr>
            <w:r w:rsidRPr="00B51367">
              <w:rPr>
                <w:rFonts w:ascii="Times New Roman" w:hAnsi="Times New Roman" w:hint="eastAsia"/>
                <w:color w:val="000000" w:themeColor="text1"/>
                <w:sz w:val="18"/>
                <w:szCs w:val="18"/>
              </w:rPr>
              <w:t>习近平新时代中国特色社会主义思想概论</w:t>
            </w:r>
            <w:r w:rsidRPr="00B51367">
              <w:rPr>
                <w:rFonts w:ascii="Times New Roman" w:hAnsi="Times New Roman"/>
                <w:color w:val="000000" w:themeColor="text1"/>
                <w:sz w:val="18"/>
                <w:szCs w:val="18"/>
              </w:rPr>
              <w:br/>
              <w:t>An Outline about Xi Jinping Thought on Socialism with Chinese Characteristics for a New Era</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4</w:t>
            </w:r>
            <w:r w:rsidRPr="00B51367">
              <w:rPr>
                <w:rFonts w:ascii="Times New Roman" w:hAnsi="Times New Roman"/>
                <w:color w:val="000000" w:themeColor="text1"/>
                <w:sz w:val="18"/>
                <w:szCs w:val="18"/>
              </w:rPr>
              <w:t>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3</w:t>
            </w:r>
            <w:r w:rsidRPr="00B51367">
              <w:rPr>
                <w:rFonts w:ascii="Times New Roman" w:hAnsi="Times New Roman"/>
                <w:color w:val="000000" w:themeColor="text1"/>
                <w:sz w:val="18"/>
                <w:szCs w:val="18"/>
              </w:rPr>
              <w:t>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w:t>
            </w:r>
            <w:r w:rsidRPr="00B51367">
              <w:rPr>
                <w:rFonts w:ascii="Times New Roman" w:hAnsi="Times New Roman"/>
                <w:color w:val="000000" w:themeColor="text1"/>
                <w:sz w:val="18"/>
                <w:szCs w:val="18"/>
              </w:rPr>
              <w:t>6</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E063FE">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val="restart"/>
            <w:tcBorders>
              <w:top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军体健康</w:t>
            </w:r>
          </w:p>
        </w:tc>
        <w:tc>
          <w:tcPr>
            <w:tcW w:w="463" w:type="pct"/>
            <w:vAlign w:val="center"/>
          </w:tcPr>
          <w:p w:rsidR="009C15D7" w:rsidRPr="00B51367" w:rsidRDefault="009C15D7">
            <w:pPr>
              <w:spacing w:line="300" w:lineRule="exac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WZ100020</w:t>
            </w:r>
          </w:p>
        </w:tc>
        <w:tc>
          <w:tcPr>
            <w:tcW w:w="1358" w:type="pct"/>
            <w:vAlign w:val="center"/>
          </w:tcPr>
          <w:p w:rsidR="009C15D7" w:rsidRPr="00B51367" w:rsidRDefault="009C15D7">
            <w:pPr>
              <w:widowControl/>
              <w:spacing w:line="300" w:lineRule="exact"/>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军事理论</w:t>
            </w:r>
            <w:r w:rsidRPr="00B51367">
              <w:rPr>
                <w:rFonts w:ascii="Times New Roman" w:hAnsi="Times New Roman"/>
                <w:color w:val="000000" w:themeColor="text1"/>
                <w:kern w:val="0"/>
                <w:sz w:val="18"/>
                <w:szCs w:val="18"/>
              </w:rPr>
              <w:t xml:space="preserve"> </w:t>
            </w:r>
            <w:r w:rsidRPr="00B51367">
              <w:rPr>
                <w:rFonts w:ascii="Times New Roman" w:hAnsi="Times New Roman"/>
                <w:color w:val="000000" w:themeColor="text1"/>
                <w:kern w:val="0"/>
                <w:sz w:val="18"/>
                <w:szCs w:val="18"/>
              </w:rPr>
              <w:br/>
              <w:t>Military Theory</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36</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20</w:t>
            </w:r>
            <w:r w:rsidR="00F470A5" w:rsidRPr="00B51367">
              <w:rPr>
                <w:rFonts w:ascii="Times New Roman" w:hAnsi="Times New Roman"/>
                <w:color w:val="000000" w:themeColor="text1"/>
                <w:sz w:val="18"/>
                <w:szCs w:val="18"/>
              </w:rPr>
              <w:t>*</w:t>
            </w:r>
          </w:p>
        </w:tc>
        <w:tc>
          <w:tcPr>
            <w:tcW w:w="249"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adjustRightInd w:val="0"/>
              <w:snapToGrid w:val="0"/>
              <w:spacing w:line="24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WZ100030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大学生安全教育</w:t>
            </w:r>
            <w:r w:rsidRPr="00B51367">
              <w:rPr>
                <w:rFonts w:ascii="Times New Roman" w:hAnsi="Times New Roman"/>
                <w:color w:val="000000" w:themeColor="text1"/>
                <w:sz w:val="18"/>
                <w:szCs w:val="18"/>
              </w:rPr>
              <w:br/>
              <w:t>Security Education on Campus</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adjustRightInd w:val="0"/>
              <w:snapToGrid w:val="0"/>
              <w:spacing w:line="24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TY100010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大学体育</w:t>
            </w:r>
            <w:r w:rsidRPr="00B51367">
              <w:rPr>
                <w:rFonts w:ascii="Times New Roman" w:hAnsi="Times New Roman"/>
                <w:color w:val="000000" w:themeColor="text1"/>
                <w:sz w:val="18"/>
                <w:szCs w:val="18"/>
              </w:rPr>
              <w:t>Ⅰ</w:t>
            </w:r>
            <w:r w:rsidRPr="00B51367">
              <w:rPr>
                <w:rFonts w:ascii="Times New Roman" w:hAnsi="Times New Roman"/>
                <w:color w:val="000000" w:themeColor="text1"/>
                <w:sz w:val="18"/>
                <w:szCs w:val="18"/>
              </w:rPr>
              <w:br/>
            </w:r>
            <w:proofErr w:type="spellStart"/>
            <w:r w:rsidRPr="00B51367">
              <w:rPr>
                <w:rFonts w:ascii="Times New Roman" w:hAnsi="Times New Roman"/>
                <w:color w:val="000000" w:themeColor="text1"/>
                <w:sz w:val="18"/>
                <w:szCs w:val="18"/>
              </w:rPr>
              <w:t>P.EⅠ</w:t>
            </w:r>
            <w:proofErr w:type="spellEnd"/>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36</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36</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adjustRightInd w:val="0"/>
              <w:snapToGrid w:val="0"/>
              <w:spacing w:line="24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TY100020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大学体育</w:t>
            </w:r>
            <w:r w:rsidRPr="00B51367">
              <w:rPr>
                <w:rFonts w:ascii="Times New Roman" w:hAnsi="Times New Roman"/>
                <w:color w:val="000000" w:themeColor="text1"/>
                <w:sz w:val="18"/>
                <w:szCs w:val="18"/>
              </w:rPr>
              <w:t>Ⅱ</w:t>
            </w:r>
            <w:r w:rsidRPr="00B51367">
              <w:rPr>
                <w:rFonts w:ascii="Times New Roman" w:hAnsi="Times New Roman"/>
                <w:color w:val="000000" w:themeColor="text1"/>
                <w:sz w:val="18"/>
                <w:szCs w:val="18"/>
              </w:rPr>
              <w:br/>
            </w:r>
            <w:proofErr w:type="spellStart"/>
            <w:r w:rsidRPr="00B51367">
              <w:rPr>
                <w:rFonts w:ascii="Times New Roman" w:hAnsi="Times New Roman"/>
                <w:color w:val="000000" w:themeColor="text1"/>
                <w:sz w:val="18"/>
                <w:szCs w:val="18"/>
              </w:rPr>
              <w:t>P.EⅡ</w:t>
            </w:r>
            <w:proofErr w:type="spellEnd"/>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36</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36</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adjustRightInd w:val="0"/>
              <w:snapToGrid w:val="0"/>
              <w:spacing w:line="24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TY100030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大学体育</w:t>
            </w:r>
            <w:r w:rsidRPr="00B51367">
              <w:rPr>
                <w:rFonts w:ascii="Times New Roman" w:hAnsi="Times New Roman"/>
                <w:color w:val="000000" w:themeColor="text1"/>
                <w:sz w:val="18"/>
                <w:szCs w:val="18"/>
              </w:rPr>
              <w:t>III</w:t>
            </w:r>
            <w:r w:rsidRPr="00B51367">
              <w:rPr>
                <w:rFonts w:ascii="Times New Roman" w:hAnsi="Times New Roman" w:hint="eastAsia"/>
                <w:color w:val="000000" w:themeColor="text1"/>
                <w:sz w:val="18"/>
                <w:szCs w:val="18"/>
              </w:rPr>
              <w:t>模块</w:t>
            </w:r>
            <w:r w:rsidRPr="00B51367">
              <w:rPr>
                <w:rFonts w:ascii="Times New Roman" w:hAnsi="Times New Roman"/>
                <w:color w:val="000000" w:themeColor="text1"/>
                <w:sz w:val="18"/>
                <w:szCs w:val="18"/>
              </w:rPr>
              <w:br/>
              <w:t>P.E III</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36</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36</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adjustRightInd w:val="0"/>
              <w:snapToGrid w:val="0"/>
              <w:spacing w:line="24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TY100040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大学体育</w:t>
            </w:r>
            <w:r w:rsidRPr="00B51367">
              <w:rPr>
                <w:rFonts w:ascii="Times New Roman" w:hAnsi="Times New Roman"/>
                <w:color w:val="000000" w:themeColor="text1"/>
                <w:sz w:val="18"/>
                <w:szCs w:val="18"/>
              </w:rPr>
              <w:t>IV</w:t>
            </w:r>
            <w:r w:rsidRPr="00B51367">
              <w:rPr>
                <w:rFonts w:ascii="Times New Roman" w:hAnsi="Times New Roman" w:hint="eastAsia"/>
                <w:color w:val="000000" w:themeColor="text1"/>
                <w:sz w:val="18"/>
                <w:szCs w:val="18"/>
              </w:rPr>
              <w:t>模块</w:t>
            </w:r>
            <w:r w:rsidRPr="00B51367">
              <w:rPr>
                <w:rFonts w:ascii="Times New Roman" w:hAnsi="Times New Roman"/>
                <w:color w:val="000000" w:themeColor="text1"/>
                <w:sz w:val="18"/>
                <w:szCs w:val="18"/>
              </w:rPr>
              <w:br/>
              <w:t>P.E IV</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36</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36</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体育健康测试</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1-8</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体育选修模块</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5-8</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选修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XG100020</w:t>
            </w:r>
          </w:p>
        </w:tc>
        <w:tc>
          <w:tcPr>
            <w:tcW w:w="1358" w:type="pct"/>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大学生心理健康教育</w:t>
            </w:r>
          </w:p>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Mental Health Education of College Students</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val="restart"/>
            <w:tcBorders>
              <w:top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语言文学</w:t>
            </w:r>
          </w:p>
        </w:tc>
        <w:tc>
          <w:tcPr>
            <w:tcW w:w="463" w:type="pct"/>
            <w:vAlign w:val="center"/>
          </w:tcPr>
          <w:p w:rsidR="009C15D7" w:rsidRPr="00B51367" w:rsidRDefault="009C15D7">
            <w:pPr>
              <w:widowControl/>
              <w:adjustRightInd w:val="0"/>
              <w:snapToGrid w:val="0"/>
              <w:spacing w:line="240" w:lineRule="atLeast"/>
              <w:jc w:val="left"/>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RW100770</w:t>
            </w:r>
          </w:p>
        </w:tc>
        <w:tc>
          <w:tcPr>
            <w:tcW w:w="1358"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大学语文</w:t>
            </w:r>
            <w:r w:rsidRPr="00B51367">
              <w:rPr>
                <w:rFonts w:ascii="Times New Roman" w:hAnsi="Times New Roman"/>
                <w:color w:val="000000" w:themeColor="text1"/>
                <w:sz w:val="18"/>
                <w:szCs w:val="18"/>
              </w:rPr>
              <w:br/>
              <w:t>College Chinese</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adjustRightInd w:val="0"/>
              <w:snapToGrid w:val="0"/>
              <w:spacing w:line="240" w:lineRule="atLeast"/>
              <w:jc w:val="lef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WY100016</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大学英语</w:t>
            </w:r>
            <w:r w:rsidRPr="00B51367">
              <w:rPr>
                <w:rFonts w:ascii="Times New Roman" w:hAnsi="Times New Roman"/>
                <w:color w:val="000000" w:themeColor="text1"/>
                <w:sz w:val="18"/>
                <w:szCs w:val="18"/>
              </w:rPr>
              <w:t>CI</w:t>
            </w:r>
            <w:r w:rsidRPr="00B51367">
              <w:rPr>
                <w:rFonts w:ascii="Times New Roman" w:hAnsi="Times New Roman"/>
                <w:color w:val="000000" w:themeColor="text1"/>
                <w:sz w:val="18"/>
                <w:szCs w:val="18"/>
              </w:rPr>
              <w:br/>
              <w:t>College English CI</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adjustRightInd w:val="0"/>
              <w:snapToGrid w:val="0"/>
              <w:spacing w:line="240" w:lineRule="atLeast"/>
              <w:jc w:val="lef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WY100026</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大学英语</w:t>
            </w:r>
            <w:proofErr w:type="spellStart"/>
            <w:r w:rsidRPr="00B51367">
              <w:rPr>
                <w:rFonts w:ascii="Times New Roman" w:hAnsi="Times New Roman"/>
                <w:color w:val="000000" w:themeColor="text1"/>
                <w:sz w:val="18"/>
                <w:szCs w:val="18"/>
              </w:rPr>
              <w:t>CⅡ</w:t>
            </w:r>
            <w:proofErr w:type="spellEnd"/>
            <w:r w:rsidRPr="00B51367">
              <w:rPr>
                <w:rFonts w:ascii="Times New Roman" w:hAnsi="Times New Roman"/>
                <w:color w:val="000000" w:themeColor="text1"/>
                <w:sz w:val="18"/>
                <w:szCs w:val="18"/>
              </w:rPr>
              <w:br/>
              <w:t xml:space="preserve">College English </w:t>
            </w:r>
            <w:proofErr w:type="spellStart"/>
            <w:r w:rsidRPr="00B51367">
              <w:rPr>
                <w:rFonts w:ascii="Times New Roman" w:hAnsi="Times New Roman"/>
                <w:color w:val="000000" w:themeColor="text1"/>
                <w:sz w:val="18"/>
                <w:szCs w:val="18"/>
              </w:rPr>
              <w:t>CⅡ</w:t>
            </w:r>
            <w:proofErr w:type="spellEnd"/>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adjustRightInd w:val="0"/>
              <w:snapToGrid w:val="0"/>
              <w:spacing w:line="240" w:lineRule="atLeast"/>
              <w:jc w:val="lef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WY100036</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大学英语</w:t>
            </w:r>
            <w:r w:rsidRPr="00B51367">
              <w:rPr>
                <w:rFonts w:ascii="Times New Roman" w:hAnsi="Times New Roman"/>
                <w:color w:val="000000" w:themeColor="text1"/>
                <w:sz w:val="18"/>
                <w:szCs w:val="18"/>
              </w:rPr>
              <w:t>CIII</w:t>
            </w:r>
            <w:r w:rsidRPr="00B51367">
              <w:rPr>
                <w:rFonts w:ascii="Times New Roman" w:hAnsi="Times New Roman"/>
                <w:color w:val="000000" w:themeColor="text1"/>
                <w:sz w:val="18"/>
                <w:szCs w:val="18"/>
              </w:rPr>
              <w:br/>
              <w:t>College English C III</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adjustRightInd w:val="0"/>
              <w:snapToGrid w:val="0"/>
              <w:spacing w:line="240" w:lineRule="atLeast"/>
              <w:jc w:val="lef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WY100046</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大学英语</w:t>
            </w:r>
            <w:r w:rsidRPr="00B51367">
              <w:rPr>
                <w:rFonts w:ascii="Times New Roman" w:hAnsi="Times New Roman"/>
                <w:color w:val="000000" w:themeColor="text1"/>
                <w:sz w:val="18"/>
                <w:szCs w:val="18"/>
              </w:rPr>
              <w:t>CIV</w:t>
            </w:r>
            <w:r w:rsidRPr="00B51367">
              <w:rPr>
                <w:rFonts w:ascii="Times New Roman" w:hAnsi="Times New Roman"/>
                <w:color w:val="000000" w:themeColor="text1"/>
                <w:sz w:val="18"/>
                <w:szCs w:val="18"/>
              </w:rPr>
              <w:br/>
              <w:t>College English CIV</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tcBorders>
              <w:top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劳动教育</w:t>
            </w:r>
          </w:p>
        </w:tc>
        <w:tc>
          <w:tcPr>
            <w:tcW w:w="463" w:type="pct"/>
            <w:vAlign w:val="center"/>
          </w:tcPr>
          <w:p w:rsidR="009C15D7" w:rsidRPr="00B51367" w:rsidRDefault="009C15D7">
            <w:pPr>
              <w:adjustRightInd w:val="0"/>
              <w:snapToGrid w:val="0"/>
              <w:spacing w:line="240" w:lineRule="atLeast"/>
              <w:jc w:val="lef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XG100010</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劳动教育</w:t>
            </w:r>
          </w:p>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Labor Education</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val="restart"/>
            <w:tcBorders>
              <w:top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审美艺术</w:t>
            </w:r>
          </w:p>
        </w:tc>
        <w:tc>
          <w:tcPr>
            <w:tcW w:w="463" w:type="pct"/>
            <w:vAlign w:val="center"/>
          </w:tcPr>
          <w:p w:rsidR="009C15D7" w:rsidRPr="00B51367" w:rsidRDefault="009C15D7">
            <w:pPr>
              <w:adjustRightInd w:val="0"/>
              <w:snapToGrid w:val="0"/>
              <w:spacing w:line="240" w:lineRule="atLeast"/>
              <w:jc w:val="lef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SZ102780</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大学美育</w:t>
            </w:r>
          </w:p>
          <w:p w:rsidR="009C15D7" w:rsidRPr="00B51367" w:rsidRDefault="009C15D7">
            <w:pPr>
              <w:pStyle w:val="1"/>
              <w:spacing w:line="0" w:lineRule="atLeast"/>
              <w:ind w:firstLineChars="0" w:firstLine="0"/>
              <w:rPr>
                <w:rFonts w:ascii="Times New Roman" w:eastAsia="宋体" w:hAnsi="Times New Roman"/>
                <w:color w:val="000000" w:themeColor="text1"/>
                <w:sz w:val="18"/>
                <w:szCs w:val="18"/>
              </w:rPr>
            </w:pPr>
            <w:r w:rsidRPr="00B51367">
              <w:rPr>
                <w:rFonts w:ascii="Times New Roman" w:eastAsia="宋体" w:hAnsi="Times New Roman"/>
                <w:color w:val="000000" w:themeColor="text1"/>
                <w:sz w:val="18"/>
                <w:szCs w:val="18"/>
              </w:rPr>
              <w:t>University aesthetic education</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244399">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审美与艺术模块</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限选</w:t>
            </w:r>
            <w:r w:rsidRPr="00B51367">
              <w:rPr>
                <w:rFonts w:ascii="Times New Roman" w:hAnsi="Times New Roman"/>
                <w:color w:val="000000" w:themeColor="text1"/>
                <w:sz w:val="18"/>
                <w:szCs w:val="18"/>
              </w:rPr>
              <w:t>1</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val="restart"/>
            <w:tcBorders>
              <w:top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信息技术基础</w:t>
            </w:r>
          </w:p>
        </w:tc>
        <w:tc>
          <w:tcPr>
            <w:tcW w:w="463" w:type="pct"/>
            <w:vAlign w:val="center"/>
          </w:tcPr>
          <w:p w:rsidR="009C15D7" w:rsidRPr="00B51367" w:rsidRDefault="009C15D7">
            <w:pPr>
              <w:spacing w:line="300" w:lineRule="exac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JS102010</w:t>
            </w:r>
          </w:p>
        </w:tc>
        <w:tc>
          <w:tcPr>
            <w:tcW w:w="1358" w:type="pct"/>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大学计算机基础</w:t>
            </w:r>
          </w:p>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College Computer Basis</w:t>
            </w:r>
          </w:p>
        </w:tc>
        <w:tc>
          <w:tcPr>
            <w:tcW w:w="245" w:type="pct"/>
            <w:vAlign w:val="center"/>
          </w:tcPr>
          <w:p w:rsidR="009C15D7" w:rsidRPr="00B51367" w:rsidRDefault="009C15D7">
            <w:pPr>
              <w:spacing w:line="300" w:lineRule="exact"/>
              <w:jc w:val="center"/>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学院</w:t>
            </w:r>
          </w:p>
        </w:tc>
        <w:tc>
          <w:tcPr>
            <w:tcW w:w="255" w:type="pct"/>
            <w:vAlign w:val="center"/>
          </w:tcPr>
          <w:p w:rsidR="009C15D7" w:rsidRPr="00B51367" w:rsidRDefault="009C15D7">
            <w:pPr>
              <w:spacing w:line="300" w:lineRule="exact"/>
              <w:jc w:val="center"/>
              <w:rPr>
                <w:rFonts w:ascii="宋体"/>
                <w:color w:val="000000" w:themeColor="text1"/>
                <w:sz w:val="18"/>
                <w:szCs w:val="18"/>
              </w:rPr>
            </w:pPr>
            <w:r w:rsidRPr="00B51367">
              <w:rPr>
                <w:rFonts w:ascii="Times New Roman" w:hAnsi="Times New Roman" w:hint="eastAsia"/>
                <w:color w:val="000000" w:themeColor="text1"/>
                <w:sz w:val="18"/>
                <w:szCs w:val="18"/>
              </w:rPr>
              <w:t>2</w:t>
            </w:r>
          </w:p>
        </w:tc>
        <w:tc>
          <w:tcPr>
            <w:tcW w:w="245" w:type="pct"/>
            <w:vAlign w:val="center"/>
          </w:tcPr>
          <w:p w:rsidR="009C15D7" w:rsidRPr="00B51367" w:rsidRDefault="009C15D7">
            <w:pPr>
              <w:spacing w:line="300" w:lineRule="exact"/>
              <w:jc w:val="center"/>
              <w:rPr>
                <w:rFonts w:ascii="宋体"/>
                <w:color w:val="000000" w:themeColor="text1"/>
                <w:sz w:val="18"/>
                <w:szCs w:val="18"/>
              </w:rPr>
            </w:pPr>
            <w:r w:rsidRPr="00B51367">
              <w:rPr>
                <w:rFonts w:ascii="Times New Roman" w:hAnsi="Times New Roman" w:hint="eastAsia"/>
                <w:color w:val="000000" w:themeColor="text1"/>
                <w:sz w:val="18"/>
                <w:szCs w:val="18"/>
              </w:rPr>
              <w:t>32</w:t>
            </w:r>
          </w:p>
        </w:tc>
        <w:tc>
          <w:tcPr>
            <w:tcW w:w="245" w:type="pct"/>
            <w:vAlign w:val="center"/>
          </w:tcPr>
          <w:p w:rsidR="009C15D7" w:rsidRPr="00B51367" w:rsidRDefault="009C15D7">
            <w:pPr>
              <w:spacing w:line="300" w:lineRule="exact"/>
              <w:jc w:val="center"/>
              <w:rPr>
                <w:rFonts w:ascii="宋体"/>
                <w:color w:val="000000" w:themeColor="text1"/>
                <w:sz w:val="18"/>
                <w:szCs w:val="18"/>
              </w:rPr>
            </w:pPr>
            <w:r w:rsidRPr="00B51367">
              <w:rPr>
                <w:rFonts w:ascii="Times New Roman" w:hAnsi="Times New Roman" w:hint="eastAsia"/>
                <w:color w:val="000000" w:themeColor="text1"/>
                <w:sz w:val="18"/>
                <w:szCs w:val="18"/>
              </w:rPr>
              <w:t>16</w:t>
            </w:r>
          </w:p>
        </w:tc>
        <w:tc>
          <w:tcPr>
            <w:tcW w:w="250" w:type="pct"/>
            <w:vAlign w:val="center"/>
          </w:tcPr>
          <w:p w:rsidR="009C15D7" w:rsidRPr="00B51367" w:rsidRDefault="001573A3">
            <w:pPr>
              <w:spacing w:line="300" w:lineRule="exact"/>
              <w:jc w:val="center"/>
              <w:rPr>
                <w:rFonts w:ascii="宋体"/>
                <w:color w:val="000000" w:themeColor="text1"/>
                <w:sz w:val="18"/>
                <w:szCs w:val="18"/>
              </w:rPr>
            </w:pPr>
            <w:r w:rsidRPr="00B51367">
              <w:rPr>
                <w:rFonts w:ascii="Times New Roman" w:hAnsi="Times New Roman" w:hint="eastAsia"/>
                <w:color w:val="000000" w:themeColor="text1"/>
                <w:sz w:val="18"/>
                <w:szCs w:val="18"/>
              </w:rPr>
              <w:t>16</w:t>
            </w:r>
          </w:p>
        </w:tc>
        <w:tc>
          <w:tcPr>
            <w:tcW w:w="249" w:type="pct"/>
            <w:vAlign w:val="center"/>
          </w:tcPr>
          <w:p w:rsidR="009C15D7" w:rsidRPr="00B51367" w:rsidRDefault="001573A3">
            <w:pPr>
              <w:spacing w:line="300" w:lineRule="exact"/>
              <w:jc w:val="center"/>
              <w:rPr>
                <w:rFonts w:ascii="宋体"/>
                <w:color w:val="000000" w:themeColor="text1"/>
                <w:sz w:val="18"/>
                <w:szCs w:val="18"/>
              </w:rPr>
            </w:pPr>
            <w:r w:rsidRPr="00B51367">
              <w:rPr>
                <w:rFonts w:ascii="宋体" w:hint="eastAsia"/>
                <w:color w:val="000000" w:themeColor="text1"/>
                <w:sz w:val="18"/>
                <w:szCs w:val="18"/>
              </w:rPr>
              <w:t>0</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val="restart"/>
            <w:tcBorders>
              <w:top w:val="nil"/>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限选</w:t>
            </w:r>
            <w:r w:rsidRPr="00B51367">
              <w:rPr>
                <w:rFonts w:ascii="Times New Roman" w:hAnsi="Times New Roman"/>
                <w:color w:val="000000" w:themeColor="text1"/>
                <w:sz w:val="18"/>
                <w:szCs w:val="18"/>
              </w:rPr>
              <w:t>2</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JS105860</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proofErr w:type="gramStart"/>
            <w:r w:rsidRPr="00B51367">
              <w:rPr>
                <w:rFonts w:ascii="Times New Roman" w:hAnsi="Times New Roman"/>
                <w:color w:val="000000" w:themeColor="text1"/>
                <w:sz w:val="18"/>
                <w:szCs w:val="18"/>
              </w:rPr>
              <w:t>云计算</w:t>
            </w:r>
            <w:proofErr w:type="gramEnd"/>
            <w:r w:rsidRPr="00B51367">
              <w:rPr>
                <w:rFonts w:ascii="Times New Roman" w:hAnsi="Times New Roman"/>
                <w:color w:val="000000" w:themeColor="text1"/>
                <w:sz w:val="18"/>
                <w:szCs w:val="18"/>
              </w:rPr>
              <w:t>与大数据导论</w:t>
            </w:r>
          </w:p>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Introduction to cloud computing and big data</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ZD100300</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人工智能导论</w:t>
            </w:r>
          </w:p>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An Introduction to Artificial Intelligence</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val="restart"/>
            <w:tcBorders>
              <w:top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创新创业</w:t>
            </w:r>
          </w:p>
        </w:tc>
        <w:tc>
          <w:tcPr>
            <w:tcW w:w="463" w:type="pct"/>
            <w:vAlign w:val="center"/>
          </w:tcPr>
          <w:p w:rsidR="009C15D7" w:rsidRPr="00B51367" w:rsidRDefault="009C15D7">
            <w:pPr>
              <w:spacing w:line="300" w:lineRule="exac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ZS400026</w:t>
            </w:r>
          </w:p>
        </w:tc>
        <w:tc>
          <w:tcPr>
            <w:tcW w:w="1358" w:type="pct"/>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大学生职业生涯规划</w:t>
            </w:r>
            <w:r w:rsidRPr="00B51367">
              <w:rPr>
                <w:rFonts w:ascii="Times New Roman" w:hAnsi="Times New Roman" w:hint="eastAsia"/>
                <w:color w:val="000000" w:themeColor="text1"/>
                <w:sz w:val="18"/>
                <w:szCs w:val="18"/>
              </w:rPr>
              <w:br/>
              <w:t>Career Planning for College Students</w:t>
            </w:r>
            <w:r w:rsidRPr="00B51367">
              <w:rPr>
                <w:rFonts w:ascii="Times New Roman" w:hAnsi="Times New Roman" w:hint="eastAsia"/>
                <w:color w:val="000000" w:themeColor="text1"/>
                <w:sz w:val="18"/>
                <w:szCs w:val="18"/>
              </w:rPr>
              <w:tab/>
            </w:r>
          </w:p>
        </w:tc>
        <w:tc>
          <w:tcPr>
            <w:tcW w:w="245" w:type="pct"/>
            <w:vAlign w:val="center"/>
          </w:tcPr>
          <w:p w:rsidR="009C15D7" w:rsidRPr="00B51367" w:rsidRDefault="009C15D7">
            <w:pPr>
              <w:spacing w:line="300" w:lineRule="exact"/>
              <w:jc w:val="center"/>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学院</w:t>
            </w:r>
          </w:p>
        </w:tc>
        <w:tc>
          <w:tcPr>
            <w:tcW w:w="255" w:type="pct"/>
            <w:vAlign w:val="center"/>
          </w:tcPr>
          <w:p w:rsidR="009C15D7" w:rsidRPr="00B51367" w:rsidRDefault="009C15D7">
            <w:pPr>
              <w:spacing w:line="300" w:lineRule="exact"/>
              <w:jc w:val="center"/>
              <w:rPr>
                <w:rFonts w:ascii="宋体"/>
                <w:color w:val="000000" w:themeColor="text1"/>
                <w:sz w:val="18"/>
                <w:szCs w:val="18"/>
              </w:rPr>
            </w:pPr>
            <w:r w:rsidRPr="00B51367">
              <w:rPr>
                <w:rFonts w:ascii="Times New Roman" w:hAnsi="Times New Roman" w:hint="eastAsia"/>
                <w:color w:val="000000" w:themeColor="text1"/>
                <w:sz w:val="18"/>
                <w:szCs w:val="18"/>
              </w:rPr>
              <w:t>0.5</w:t>
            </w:r>
          </w:p>
        </w:tc>
        <w:tc>
          <w:tcPr>
            <w:tcW w:w="245" w:type="pct"/>
            <w:vAlign w:val="center"/>
          </w:tcPr>
          <w:p w:rsidR="009C15D7" w:rsidRPr="00B51367" w:rsidRDefault="009C15D7">
            <w:pPr>
              <w:spacing w:line="300" w:lineRule="exact"/>
              <w:jc w:val="center"/>
              <w:rPr>
                <w:rFonts w:ascii="宋体"/>
                <w:color w:val="000000" w:themeColor="text1"/>
                <w:sz w:val="18"/>
                <w:szCs w:val="18"/>
              </w:rPr>
            </w:pPr>
            <w:r w:rsidRPr="00B51367">
              <w:rPr>
                <w:rFonts w:ascii="Times New Roman" w:hAnsi="Times New Roman" w:hint="eastAsia"/>
                <w:color w:val="000000" w:themeColor="text1"/>
                <w:sz w:val="18"/>
                <w:szCs w:val="18"/>
              </w:rPr>
              <w:t>16</w:t>
            </w:r>
          </w:p>
        </w:tc>
        <w:tc>
          <w:tcPr>
            <w:tcW w:w="245" w:type="pct"/>
            <w:vAlign w:val="center"/>
          </w:tcPr>
          <w:p w:rsidR="009C15D7" w:rsidRPr="00B51367" w:rsidRDefault="009C15D7">
            <w:pPr>
              <w:spacing w:line="300" w:lineRule="exact"/>
              <w:jc w:val="center"/>
              <w:rPr>
                <w:rFonts w:ascii="宋体"/>
                <w:color w:val="000000" w:themeColor="text1"/>
                <w:sz w:val="18"/>
                <w:szCs w:val="18"/>
              </w:rPr>
            </w:pPr>
            <w:r w:rsidRPr="00B51367">
              <w:rPr>
                <w:rFonts w:ascii="Times New Roman" w:hAnsi="Times New Roman" w:hint="eastAsia"/>
                <w:color w:val="000000" w:themeColor="text1"/>
                <w:sz w:val="18"/>
                <w:szCs w:val="18"/>
              </w:rPr>
              <w:t>8</w:t>
            </w:r>
          </w:p>
        </w:tc>
        <w:tc>
          <w:tcPr>
            <w:tcW w:w="250" w:type="pct"/>
            <w:vAlign w:val="center"/>
          </w:tcPr>
          <w:p w:rsidR="009C15D7" w:rsidRPr="00B51367" w:rsidRDefault="009C15D7">
            <w:pPr>
              <w:spacing w:line="300" w:lineRule="exact"/>
              <w:jc w:val="center"/>
              <w:rPr>
                <w:rFonts w:ascii="宋体"/>
                <w:color w:val="000000" w:themeColor="text1"/>
                <w:sz w:val="18"/>
                <w:szCs w:val="18"/>
              </w:rPr>
            </w:pPr>
          </w:p>
        </w:tc>
        <w:tc>
          <w:tcPr>
            <w:tcW w:w="249" w:type="pct"/>
            <w:vAlign w:val="center"/>
          </w:tcPr>
          <w:p w:rsidR="009C15D7" w:rsidRPr="00B51367" w:rsidRDefault="009C15D7">
            <w:pPr>
              <w:spacing w:line="300" w:lineRule="exact"/>
              <w:jc w:val="center"/>
              <w:rPr>
                <w:rFonts w:ascii="宋体"/>
                <w:color w:val="000000" w:themeColor="text1"/>
                <w:sz w:val="18"/>
                <w:szCs w:val="18"/>
              </w:rPr>
            </w:pPr>
            <w:r w:rsidRPr="00B51367">
              <w:rPr>
                <w:rFonts w:ascii="Times New Roman" w:hAnsi="Times New Roman" w:hint="eastAsia"/>
                <w:color w:val="000000" w:themeColor="text1"/>
                <w:sz w:val="18"/>
                <w:szCs w:val="18"/>
              </w:rPr>
              <w:t>8</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spacing w:line="300" w:lineRule="exact"/>
              <w:jc w:val="left"/>
              <w:rPr>
                <w:rFonts w:ascii="宋体"/>
                <w:color w:val="000000" w:themeColor="text1"/>
                <w:sz w:val="18"/>
                <w:szCs w:val="18"/>
              </w:rPr>
            </w:pPr>
            <w:r w:rsidRPr="00B51367">
              <w:rPr>
                <w:rFonts w:ascii="Times New Roman" w:hAnsi="Times New Roman" w:hint="eastAsia"/>
                <w:color w:val="000000" w:themeColor="text1"/>
                <w:sz w:val="18"/>
                <w:szCs w:val="18"/>
              </w:rPr>
              <w:t>ZS400030</w:t>
            </w:r>
          </w:p>
        </w:tc>
        <w:tc>
          <w:tcPr>
            <w:tcW w:w="1358" w:type="pct"/>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大学生就业指导</w:t>
            </w:r>
            <w:r w:rsidRPr="00B51367">
              <w:rPr>
                <w:rFonts w:ascii="Times New Roman" w:hAnsi="Times New Roman" w:hint="eastAsia"/>
                <w:color w:val="000000" w:themeColor="text1"/>
                <w:sz w:val="18"/>
                <w:szCs w:val="18"/>
              </w:rPr>
              <w:br/>
              <w:t>College Students Career Guidance</w:t>
            </w:r>
          </w:p>
        </w:tc>
        <w:tc>
          <w:tcPr>
            <w:tcW w:w="245" w:type="pct"/>
            <w:vAlign w:val="center"/>
          </w:tcPr>
          <w:p w:rsidR="009C15D7" w:rsidRPr="00B51367" w:rsidRDefault="009C15D7">
            <w:pPr>
              <w:spacing w:line="300" w:lineRule="exact"/>
              <w:jc w:val="center"/>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学院</w:t>
            </w:r>
          </w:p>
        </w:tc>
        <w:tc>
          <w:tcPr>
            <w:tcW w:w="255" w:type="pct"/>
            <w:vAlign w:val="center"/>
          </w:tcPr>
          <w:p w:rsidR="009C15D7" w:rsidRPr="00B51367" w:rsidRDefault="009C15D7">
            <w:pPr>
              <w:spacing w:line="300" w:lineRule="exact"/>
              <w:jc w:val="center"/>
              <w:rPr>
                <w:rFonts w:ascii="宋体"/>
                <w:color w:val="000000" w:themeColor="text1"/>
                <w:sz w:val="18"/>
                <w:szCs w:val="18"/>
              </w:rPr>
            </w:pPr>
            <w:r w:rsidRPr="00B51367">
              <w:rPr>
                <w:rFonts w:ascii="Times New Roman" w:hAnsi="Times New Roman" w:hint="eastAsia"/>
                <w:color w:val="000000" w:themeColor="text1"/>
                <w:sz w:val="18"/>
                <w:szCs w:val="18"/>
              </w:rPr>
              <w:t>0.5</w:t>
            </w:r>
          </w:p>
        </w:tc>
        <w:tc>
          <w:tcPr>
            <w:tcW w:w="245" w:type="pct"/>
            <w:vAlign w:val="center"/>
          </w:tcPr>
          <w:p w:rsidR="009C15D7" w:rsidRPr="00B51367" w:rsidRDefault="009C15D7">
            <w:pPr>
              <w:spacing w:line="300" w:lineRule="exact"/>
              <w:jc w:val="center"/>
              <w:rPr>
                <w:rFonts w:ascii="宋体"/>
                <w:color w:val="000000" w:themeColor="text1"/>
                <w:sz w:val="18"/>
                <w:szCs w:val="18"/>
              </w:rPr>
            </w:pPr>
            <w:r w:rsidRPr="00B51367">
              <w:rPr>
                <w:rFonts w:ascii="Times New Roman" w:hAnsi="Times New Roman" w:hint="eastAsia"/>
                <w:color w:val="000000" w:themeColor="text1"/>
                <w:sz w:val="18"/>
                <w:szCs w:val="18"/>
              </w:rPr>
              <w:t>16</w:t>
            </w:r>
          </w:p>
        </w:tc>
        <w:tc>
          <w:tcPr>
            <w:tcW w:w="245" w:type="pct"/>
            <w:vAlign w:val="center"/>
          </w:tcPr>
          <w:p w:rsidR="009C15D7" w:rsidRPr="00B51367" w:rsidRDefault="009C15D7">
            <w:pPr>
              <w:spacing w:line="300" w:lineRule="exact"/>
              <w:jc w:val="center"/>
              <w:rPr>
                <w:rFonts w:ascii="宋体"/>
                <w:color w:val="000000" w:themeColor="text1"/>
                <w:sz w:val="18"/>
                <w:szCs w:val="18"/>
              </w:rPr>
            </w:pPr>
            <w:r w:rsidRPr="00B51367">
              <w:rPr>
                <w:rFonts w:ascii="Times New Roman" w:hAnsi="Times New Roman" w:hint="eastAsia"/>
                <w:color w:val="000000" w:themeColor="text1"/>
                <w:sz w:val="18"/>
                <w:szCs w:val="18"/>
              </w:rPr>
              <w:t>8</w:t>
            </w:r>
          </w:p>
        </w:tc>
        <w:tc>
          <w:tcPr>
            <w:tcW w:w="250" w:type="pct"/>
            <w:vAlign w:val="center"/>
          </w:tcPr>
          <w:p w:rsidR="009C15D7" w:rsidRPr="00B51367" w:rsidRDefault="009C15D7">
            <w:pPr>
              <w:spacing w:line="300" w:lineRule="exact"/>
              <w:jc w:val="center"/>
              <w:rPr>
                <w:rFonts w:ascii="宋体"/>
                <w:color w:val="000000" w:themeColor="text1"/>
                <w:sz w:val="18"/>
                <w:szCs w:val="18"/>
              </w:rPr>
            </w:pPr>
          </w:p>
        </w:tc>
        <w:tc>
          <w:tcPr>
            <w:tcW w:w="249" w:type="pct"/>
            <w:vAlign w:val="center"/>
          </w:tcPr>
          <w:p w:rsidR="009C15D7" w:rsidRPr="00B51367" w:rsidRDefault="009C15D7">
            <w:pPr>
              <w:spacing w:line="300" w:lineRule="exact"/>
              <w:jc w:val="center"/>
              <w:rPr>
                <w:rFonts w:ascii="宋体"/>
                <w:color w:val="000000" w:themeColor="text1"/>
                <w:sz w:val="18"/>
                <w:szCs w:val="18"/>
              </w:rPr>
            </w:pPr>
            <w:r w:rsidRPr="00B51367">
              <w:rPr>
                <w:rFonts w:ascii="Times New Roman" w:hAnsi="Times New Roman" w:hint="eastAsia"/>
                <w:color w:val="000000" w:themeColor="text1"/>
                <w:sz w:val="18"/>
                <w:szCs w:val="18"/>
              </w:rPr>
              <w:t>8</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spacing w:line="300" w:lineRule="exac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80884091</w:t>
            </w:r>
          </w:p>
        </w:tc>
        <w:tc>
          <w:tcPr>
            <w:tcW w:w="1358" w:type="pct"/>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创业基础</w:t>
            </w:r>
          </w:p>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The Foundation of Entrepreneurship</w:t>
            </w:r>
          </w:p>
        </w:tc>
        <w:tc>
          <w:tcPr>
            <w:tcW w:w="245" w:type="pct"/>
            <w:vAlign w:val="center"/>
          </w:tcPr>
          <w:p w:rsidR="009C15D7" w:rsidRPr="00B51367" w:rsidRDefault="009C15D7">
            <w:pPr>
              <w:spacing w:line="300" w:lineRule="exact"/>
              <w:jc w:val="center"/>
              <w:rPr>
                <w:rFonts w:ascii="Times New Roman" w:hAnsi="Times New Roman"/>
                <w:color w:val="000000" w:themeColor="text1"/>
                <w:kern w:val="0"/>
                <w:sz w:val="18"/>
                <w:szCs w:val="18"/>
              </w:rPr>
            </w:pPr>
            <w:r w:rsidRPr="00B51367">
              <w:rPr>
                <w:rFonts w:ascii="宋体" w:cs="宋体" w:hint="eastAsia"/>
                <w:color w:val="000000" w:themeColor="text1"/>
                <w:kern w:val="0"/>
                <w:sz w:val="18"/>
                <w:szCs w:val="18"/>
              </w:rPr>
              <w:t>学院</w:t>
            </w:r>
          </w:p>
        </w:tc>
        <w:tc>
          <w:tcPr>
            <w:tcW w:w="255" w:type="pct"/>
            <w:vAlign w:val="center"/>
          </w:tcPr>
          <w:p w:rsidR="009C15D7" w:rsidRPr="00B51367" w:rsidRDefault="009C15D7">
            <w:pPr>
              <w:spacing w:line="300" w:lineRule="exact"/>
              <w:jc w:val="center"/>
              <w:rPr>
                <w:rFonts w:ascii="Times New Roman" w:hAnsi="Times New Roman"/>
                <w:color w:val="000000" w:themeColor="text1"/>
                <w:sz w:val="18"/>
                <w:szCs w:val="18"/>
              </w:rPr>
            </w:pPr>
            <w:r w:rsidRPr="00B51367">
              <w:rPr>
                <w:rFonts w:ascii="宋体" w:hint="eastAsia"/>
                <w:color w:val="000000" w:themeColor="text1"/>
                <w:sz w:val="18"/>
                <w:szCs w:val="18"/>
              </w:rPr>
              <w:t>1</w:t>
            </w:r>
          </w:p>
        </w:tc>
        <w:tc>
          <w:tcPr>
            <w:tcW w:w="245" w:type="pct"/>
            <w:vAlign w:val="center"/>
          </w:tcPr>
          <w:p w:rsidR="009C15D7" w:rsidRPr="00B51367" w:rsidRDefault="009C15D7">
            <w:pPr>
              <w:spacing w:line="300" w:lineRule="exact"/>
              <w:jc w:val="center"/>
              <w:rPr>
                <w:rFonts w:ascii="Times New Roman" w:hAnsi="Times New Roman"/>
                <w:color w:val="000000" w:themeColor="text1"/>
                <w:sz w:val="18"/>
                <w:szCs w:val="18"/>
              </w:rPr>
            </w:pPr>
            <w:r w:rsidRPr="00B51367">
              <w:rPr>
                <w:rFonts w:ascii="宋体" w:hint="eastAsia"/>
                <w:color w:val="000000" w:themeColor="text1"/>
                <w:sz w:val="18"/>
                <w:szCs w:val="18"/>
              </w:rPr>
              <w:t>32</w:t>
            </w:r>
          </w:p>
        </w:tc>
        <w:tc>
          <w:tcPr>
            <w:tcW w:w="245" w:type="pct"/>
            <w:vAlign w:val="center"/>
          </w:tcPr>
          <w:p w:rsidR="009C15D7" w:rsidRPr="00B51367" w:rsidRDefault="009C15D7">
            <w:pPr>
              <w:spacing w:line="300" w:lineRule="exact"/>
              <w:jc w:val="center"/>
              <w:rPr>
                <w:rFonts w:ascii="Times New Roman" w:hAnsi="Times New Roman"/>
                <w:color w:val="000000" w:themeColor="text1"/>
                <w:sz w:val="18"/>
                <w:szCs w:val="18"/>
              </w:rPr>
            </w:pPr>
            <w:r w:rsidRPr="00B51367">
              <w:rPr>
                <w:rFonts w:ascii="宋体" w:hint="eastAsia"/>
                <w:color w:val="000000" w:themeColor="text1"/>
                <w:sz w:val="18"/>
                <w:szCs w:val="18"/>
              </w:rPr>
              <w:t>32</w:t>
            </w:r>
          </w:p>
        </w:tc>
        <w:tc>
          <w:tcPr>
            <w:tcW w:w="250" w:type="pct"/>
            <w:vAlign w:val="center"/>
          </w:tcPr>
          <w:p w:rsidR="009C15D7" w:rsidRPr="00B51367" w:rsidRDefault="009C15D7">
            <w:pPr>
              <w:spacing w:line="300" w:lineRule="exact"/>
              <w:jc w:val="center"/>
              <w:rPr>
                <w:rFonts w:ascii="宋体"/>
                <w:color w:val="000000" w:themeColor="text1"/>
                <w:sz w:val="18"/>
                <w:szCs w:val="18"/>
              </w:rPr>
            </w:pPr>
          </w:p>
        </w:tc>
        <w:tc>
          <w:tcPr>
            <w:tcW w:w="249" w:type="pct"/>
          </w:tcPr>
          <w:p w:rsidR="009C15D7" w:rsidRPr="00B51367" w:rsidRDefault="009C15D7">
            <w:pPr>
              <w:spacing w:line="300" w:lineRule="exact"/>
              <w:jc w:val="center"/>
              <w:rPr>
                <w:rFonts w:ascii="宋体"/>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rsidP="00CA1168">
            <w:pPr>
              <w:adjustRightInd w:val="0"/>
              <w:snapToGrid w:val="0"/>
              <w:spacing w:line="24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DZ1307</w:t>
            </w:r>
            <w:r w:rsidR="00CA1168" w:rsidRPr="00B51367">
              <w:rPr>
                <w:rFonts w:ascii="Times New Roman" w:hAnsi="Times New Roman"/>
                <w:color w:val="000000" w:themeColor="text1"/>
                <w:sz w:val="18"/>
                <w:szCs w:val="18"/>
              </w:rPr>
              <w:t>11</w:t>
            </w:r>
          </w:p>
        </w:tc>
        <w:tc>
          <w:tcPr>
            <w:tcW w:w="1358" w:type="pct"/>
            <w:vAlign w:val="center"/>
          </w:tcPr>
          <w:p w:rsidR="009C15D7" w:rsidRPr="00B51367" w:rsidRDefault="009C15D7" w:rsidP="00A47C3E">
            <w:pPr>
              <w:widowControl/>
              <w:adjustRightInd w:val="0"/>
              <w:snapToGrid w:val="0"/>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光电信息工程项目管理</w:t>
            </w:r>
            <w:r w:rsidRPr="00B51367">
              <w:rPr>
                <w:rFonts w:ascii="Times New Roman" w:hAnsi="Times New Roman"/>
                <w:color w:val="000000" w:themeColor="text1"/>
                <w:sz w:val="18"/>
                <w:szCs w:val="18"/>
              </w:rPr>
              <w:t>Optoelectronic Information Engineering Project Management</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bottom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adjustRightInd w:val="0"/>
              <w:snapToGrid w:val="0"/>
              <w:spacing w:line="24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DZ130720</w:t>
            </w:r>
          </w:p>
        </w:tc>
        <w:tc>
          <w:tcPr>
            <w:tcW w:w="1358" w:type="pct"/>
            <w:vAlign w:val="center"/>
          </w:tcPr>
          <w:p w:rsidR="009C15D7" w:rsidRPr="00B51367" w:rsidRDefault="009C15D7" w:rsidP="00A47C3E">
            <w:pPr>
              <w:widowControl/>
              <w:adjustRightInd w:val="0"/>
              <w:snapToGrid w:val="0"/>
              <w:spacing w:line="0" w:lineRule="atLeast"/>
              <w:jc w:val="left"/>
              <w:rPr>
                <w:color w:val="000000" w:themeColor="text1"/>
              </w:rPr>
            </w:pPr>
            <w:r w:rsidRPr="00B51367">
              <w:rPr>
                <w:rFonts w:ascii="Times New Roman" w:hAnsi="Times New Roman"/>
                <w:color w:val="000000" w:themeColor="text1"/>
                <w:sz w:val="18"/>
                <w:szCs w:val="18"/>
              </w:rPr>
              <w:t>工程伦理与职业规范</w:t>
            </w:r>
            <w:r w:rsidRPr="00B51367">
              <w:rPr>
                <w:rFonts w:ascii="Times New Roman" w:hAnsi="Times New Roman"/>
                <w:color w:val="000000" w:themeColor="text1"/>
                <w:sz w:val="18"/>
                <w:szCs w:val="18"/>
              </w:rPr>
              <w:t>Engineering-Ethics</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val="restart"/>
            <w:tcBorders>
              <w:top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自然科学基础</w:t>
            </w:r>
          </w:p>
        </w:tc>
        <w:tc>
          <w:tcPr>
            <w:tcW w:w="463"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LX121011</w:t>
            </w:r>
          </w:p>
        </w:tc>
        <w:tc>
          <w:tcPr>
            <w:tcW w:w="1358"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高等数学</w:t>
            </w:r>
            <w:r w:rsidRPr="00B51367">
              <w:rPr>
                <w:rFonts w:ascii="Times New Roman" w:hAnsi="Times New Roman"/>
                <w:color w:val="000000" w:themeColor="text1"/>
                <w:sz w:val="18"/>
                <w:szCs w:val="18"/>
              </w:rPr>
              <w:t xml:space="preserve"> A1</w:t>
            </w:r>
            <w:r w:rsidRPr="00B51367">
              <w:rPr>
                <w:rFonts w:ascii="Times New Roman" w:hAnsi="Times New Roman"/>
                <w:color w:val="000000" w:themeColor="text1"/>
                <w:sz w:val="18"/>
                <w:szCs w:val="18"/>
              </w:rPr>
              <w:br/>
              <w:t xml:space="preserve">Advanced Mathematics A1 </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96</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96</w:t>
            </w: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27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LX121021</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高等数学</w:t>
            </w:r>
            <w:r w:rsidRPr="00B51367">
              <w:rPr>
                <w:rFonts w:ascii="Times New Roman" w:hAnsi="Times New Roman"/>
                <w:color w:val="000000" w:themeColor="text1"/>
                <w:sz w:val="18"/>
                <w:szCs w:val="18"/>
              </w:rPr>
              <w:t xml:space="preserve"> A2</w:t>
            </w:r>
            <w:r w:rsidRPr="00B51367">
              <w:rPr>
                <w:rFonts w:ascii="Times New Roman" w:hAnsi="Times New Roman"/>
                <w:color w:val="000000" w:themeColor="text1"/>
                <w:sz w:val="18"/>
                <w:szCs w:val="18"/>
              </w:rPr>
              <w:br/>
              <w:t xml:space="preserve">Advanced Mathematics A2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80</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80</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LX140311</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大学物理</w:t>
            </w:r>
            <w:r w:rsidRPr="00B51367">
              <w:rPr>
                <w:rFonts w:ascii="Times New Roman" w:hAnsi="Times New Roman"/>
                <w:color w:val="000000" w:themeColor="text1"/>
                <w:sz w:val="18"/>
                <w:szCs w:val="18"/>
              </w:rPr>
              <w:t xml:space="preserve"> A1</w:t>
            </w:r>
            <w:r w:rsidRPr="00B51367">
              <w:rPr>
                <w:rFonts w:ascii="Times New Roman" w:hAnsi="Times New Roman"/>
                <w:color w:val="000000" w:themeColor="text1"/>
                <w:sz w:val="18"/>
                <w:szCs w:val="18"/>
              </w:rPr>
              <w:br/>
              <w:t xml:space="preserve">College Physics A1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LX060111</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大学物理实验</w:t>
            </w:r>
            <w:r w:rsidRPr="00B51367">
              <w:rPr>
                <w:rFonts w:ascii="Times New Roman" w:hAnsi="Times New Roman"/>
                <w:color w:val="000000" w:themeColor="text1"/>
                <w:sz w:val="18"/>
                <w:szCs w:val="18"/>
              </w:rPr>
              <w:t xml:space="preserve"> AI</w:t>
            </w:r>
            <w:r w:rsidRPr="00B51367">
              <w:rPr>
                <w:rFonts w:ascii="Times New Roman" w:hAnsi="Times New Roman"/>
                <w:color w:val="000000" w:themeColor="text1"/>
                <w:sz w:val="18"/>
                <w:szCs w:val="18"/>
              </w:rPr>
              <w:br/>
              <w:t xml:space="preserve">College Physics Experiments AI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21</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1.5</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LX140321</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大学物理</w:t>
            </w:r>
            <w:r w:rsidRPr="00B51367">
              <w:rPr>
                <w:rFonts w:ascii="Times New Roman" w:hAnsi="Times New Roman"/>
                <w:color w:val="000000" w:themeColor="text1"/>
                <w:sz w:val="18"/>
                <w:szCs w:val="18"/>
              </w:rPr>
              <w:t xml:space="preserve"> A2</w:t>
            </w:r>
            <w:r w:rsidRPr="00B51367">
              <w:rPr>
                <w:rFonts w:ascii="Times New Roman" w:hAnsi="Times New Roman"/>
                <w:color w:val="000000" w:themeColor="text1"/>
                <w:sz w:val="18"/>
                <w:szCs w:val="18"/>
              </w:rPr>
              <w:br/>
              <w:t xml:space="preserve">College Physics A2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LX060121</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大学物理实验</w:t>
            </w:r>
            <w:r w:rsidRPr="00B51367">
              <w:rPr>
                <w:rFonts w:ascii="Times New Roman" w:hAnsi="Times New Roman"/>
                <w:color w:val="000000" w:themeColor="text1"/>
                <w:sz w:val="18"/>
                <w:szCs w:val="18"/>
              </w:rPr>
              <w:t xml:space="preserve"> </w:t>
            </w:r>
            <w:proofErr w:type="spellStart"/>
            <w:r w:rsidRPr="00B51367">
              <w:rPr>
                <w:rFonts w:ascii="Times New Roman" w:hAnsi="Times New Roman"/>
                <w:color w:val="000000" w:themeColor="text1"/>
                <w:sz w:val="18"/>
                <w:szCs w:val="18"/>
              </w:rPr>
              <w:t>AⅡ</w:t>
            </w:r>
            <w:proofErr w:type="spellEnd"/>
            <w:r w:rsidRPr="00B51367">
              <w:rPr>
                <w:rFonts w:ascii="Times New Roman" w:hAnsi="Times New Roman"/>
                <w:color w:val="000000" w:themeColor="text1"/>
                <w:sz w:val="18"/>
                <w:szCs w:val="18"/>
              </w:rPr>
              <w:br/>
              <w:t xml:space="preserve">College Physics Experiments </w:t>
            </w:r>
            <w:proofErr w:type="spellStart"/>
            <w:r w:rsidRPr="00B51367">
              <w:rPr>
                <w:rFonts w:ascii="Times New Roman" w:hAnsi="Times New Roman"/>
                <w:color w:val="000000" w:themeColor="text1"/>
                <w:sz w:val="18"/>
                <w:szCs w:val="18"/>
              </w:rPr>
              <w:t>AⅡ</w:t>
            </w:r>
            <w:proofErr w:type="spellEnd"/>
            <w:r w:rsidRPr="00B51367">
              <w:rPr>
                <w:rFonts w:ascii="Times New Roman" w:hAnsi="Times New Roman"/>
                <w:color w:val="000000" w:themeColor="text1"/>
                <w:sz w:val="18"/>
                <w:szCs w:val="18"/>
              </w:rPr>
              <w:t xml:space="preserve">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24</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1.5</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LX120201</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线性代数</w:t>
            </w:r>
            <w:r w:rsidRPr="00B51367">
              <w:rPr>
                <w:rFonts w:ascii="Times New Roman" w:hAnsi="Times New Roman"/>
                <w:color w:val="000000" w:themeColor="text1"/>
                <w:sz w:val="18"/>
                <w:szCs w:val="18"/>
              </w:rPr>
              <w:t xml:space="preserve"> A</w:t>
            </w:r>
            <w:r w:rsidRPr="00B51367">
              <w:rPr>
                <w:rFonts w:ascii="Times New Roman" w:hAnsi="Times New Roman"/>
                <w:color w:val="000000" w:themeColor="text1"/>
                <w:sz w:val="18"/>
                <w:szCs w:val="18"/>
              </w:rPr>
              <w:br/>
              <w:t xml:space="preserve">Linear Algebra A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LX120300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复变函数</w:t>
            </w:r>
            <w:r w:rsidRPr="00B51367">
              <w:rPr>
                <w:rFonts w:ascii="Times New Roman" w:hAnsi="Times New Roman"/>
                <w:color w:val="000000" w:themeColor="text1"/>
                <w:sz w:val="18"/>
                <w:szCs w:val="18"/>
              </w:rPr>
              <w:br/>
              <w:t xml:space="preserve">Complex Variables Functions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4/0</w:t>
            </w:r>
          </w:p>
        </w:tc>
        <w:tc>
          <w:tcPr>
            <w:tcW w:w="276" w:type="pct"/>
            <w:vMerge w:val="restart"/>
            <w:tcBorders>
              <w:top w:val="nil"/>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限选</w:t>
            </w:r>
            <w:r w:rsidRPr="00B51367">
              <w:rPr>
                <w:rFonts w:ascii="Times New Roman" w:hAnsi="Times New Roman"/>
                <w:color w:val="000000" w:themeColor="text1"/>
                <w:sz w:val="18"/>
                <w:szCs w:val="18"/>
              </w:rPr>
              <w:t>3</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LX120400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数学物理方程</w:t>
            </w:r>
            <w:r w:rsidRPr="00B51367">
              <w:rPr>
                <w:rFonts w:ascii="Times New Roman" w:hAnsi="Times New Roman"/>
                <w:color w:val="000000" w:themeColor="text1"/>
                <w:sz w:val="18"/>
                <w:szCs w:val="18"/>
              </w:rPr>
              <w:br/>
              <w:t xml:space="preserve">Equations of Mathematical Physics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0/4</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LX120500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数学物理方法</w:t>
            </w:r>
            <w:r w:rsidRPr="00B51367">
              <w:rPr>
                <w:rFonts w:ascii="Times New Roman" w:hAnsi="Times New Roman"/>
                <w:color w:val="000000" w:themeColor="text1"/>
                <w:sz w:val="18"/>
                <w:szCs w:val="18"/>
              </w:rPr>
              <w:br/>
              <w:t xml:space="preserve">Methods of Mathematical Physics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LX113502</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概率论与数理统计</w:t>
            </w:r>
            <w:r w:rsidRPr="00B51367">
              <w:rPr>
                <w:rFonts w:ascii="Times New Roman" w:hAnsi="Times New Roman"/>
                <w:color w:val="000000" w:themeColor="text1"/>
                <w:sz w:val="18"/>
                <w:szCs w:val="18"/>
              </w:rPr>
              <w:t xml:space="preserve"> B</w:t>
            </w:r>
            <w:r w:rsidRPr="00B51367">
              <w:rPr>
                <w:rFonts w:ascii="Times New Roman" w:hAnsi="Times New Roman"/>
                <w:color w:val="000000" w:themeColor="text1"/>
                <w:sz w:val="18"/>
                <w:szCs w:val="18"/>
              </w:rPr>
              <w:br/>
              <w:t xml:space="preserve">Probability And Statistics B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vMerge/>
            <w:tcBorders>
              <w:left w:val="single" w:sz="4" w:space="0" w:color="auto"/>
              <w:bottom w:val="single" w:sz="4" w:space="0" w:color="000000"/>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val="restart"/>
            <w:tcBorders>
              <w:top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综合</w:t>
            </w:r>
          </w:p>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素质</w:t>
            </w:r>
          </w:p>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课程</w:t>
            </w:r>
          </w:p>
        </w:tc>
        <w:tc>
          <w:tcPr>
            <w:tcW w:w="463" w:type="pct"/>
            <w:vMerge w:val="restart"/>
            <w:tcBorders>
              <w:top w:val="single" w:sz="4" w:space="0" w:color="auto"/>
              <w:left w:val="single" w:sz="4" w:space="0" w:color="auto"/>
              <w:right w:val="single" w:sz="4" w:space="0" w:color="auto"/>
            </w:tcBorders>
            <w:vAlign w:val="center"/>
          </w:tcPr>
          <w:p w:rsidR="009C15D7" w:rsidRPr="00B51367" w:rsidRDefault="009C15D7">
            <w:pPr>
              <w:widowControl/>
              <w:spacing w:line="0" w:lineRule="atLeast"/>
              <w:jc w:val="left"/>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详见《综合素质课程》列表</w:t>
            </w:r>
          </w:p>
        </w:tc>
        <w:tc>
          <w:tcPr>
            <w:tcW w:w="1358"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创新创业</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1246" w:type="pct"/>
            <w:gridSpan w:val="5"/>
            <w:vAlign w:val="center"/>
          </w:tcPr>
          <w:p w:rsidR="009C15D7" w:rsidRPr="00B51367" w:rsidRDefault="009C15D7">
            <w:pPr>
              <w:spacing w:line="300" w:lineRule="exact"/>
              <w:jc w:val="center"/>
              <w:rPr>
                <w:rFonts w:ascii="宋体"/>
                <w:color w:val="000000" w:themeColor="text1"/>
                <w:sz w:val="18"/>
                <w:szCs w:val="18"/>
              </w:rPr>
            </w:pPr>
            <w:r w:rsidRPr="00B51367">
              <w:rPr>
                <w:rFonts w:ascii="宋体" w:hint="eastAsia"/>
                <w:color w:val="000000" w:themeColor="text1"/>
                <w:sz w:val="18"/>
                <w:szCs w:val="18"/>
              </w:rPr>
              <w:t>至少选修1门</w:t>
            </w:r>
          </w:p>
        </w:tc>
        <w:tc>
          <w:tcPr>
            <w:tcW w:w="31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5-7</w:t>
            </w:r>
          </w:p>
        </w:tc>
        <w:tc>
          <w:tcPr>
            <w:tcW w:w="586" w:type="pct"/>
            <w:gridSpan w:val="2"/>
            <w:vMerge w:val="restart"/>
            <w:tcBorders>
              <w:top w:val="nil"/>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至少选修</w:t>
            </w:r>
            <w:r w:rsidRPr="00B51367">
              <w:rPr>
                <w:rFonts w:ascii="Times New Roman" w:hAnsi="Times New Roman"/>
                <w:color w:val="000000" w:themeColor="text1"/>
                <w:sz w:val="18"/>
                <w:szCs w:val="18"/>
              </w:rPr>
              <w:t>6</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科学与生命</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1246" w:type="pct"/>
            <w:gridSpan w:val="5"/>
          </w:tcPr>
          <w:p w:rsidR="009C15D7" w:rsidRPr="00B51367" w:rsidRDefault="009C15D7">
            <w:pPr>
              <w:autoSpaceDE w:val="0"/>
              <w:autoSpaceDN w:val="0"/>
              <w:adjustRightInd w:val="0"/>
              <w:snapToGrid w:val="0"/>
              <w:spacing w:line="300" w:lineRule="exact"/>
              <w:jc w:val="center"/>
              <w:rPr>
                <w:rFonts w:ascii="宋体"/>
                <w:color w:val="000000" w:themeColor="text1"/>
                <w:sz w:val="18"/>
                <w:szCs w:val="18"/>
              </w:rPr>
            </w:pPr>
            <w:r w:rsidRPr="00B51367">
              <w:rPr>
                <w:rFonts w:ascii="宋体" w:hint="eastAsia"/>
                <w:color w:val="000000" w:themeColor="text1"/>
                <w:sz w:val="18"/>
                <w:szCs w:val="18"/>
              </w:rPr>
              <w:t>至少选修1门</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1-7</w:t>
            </w:r>
          </w:p>
        </w:tc>
        <w:tc>
          <w:tcPr>
            <w:tcW w:w="586" w:type="pct"/>
            <w:gridSpan w:val="2"/>
            <w:vMerge/>
            <w:tcBorders>
              <w:left w:val="nil"/>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历史与文化</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1246" w:type="pct"/>
            <w:gridSpan w:val="5"/>
          </w:tcPr>
          <w:p w:rsidR="009C15D7" w:rsidRPr="00B51367" w:rsidRDefault="009C15D7">
            <w:pPr>
              <w:autoSpaceDE w:val="0"/>
              <w:autoSpaceDN w:val="0"/>
              <w:adjustRightInd w:val="0"/>
              <w:snapToGrid w:val="0"/>
              <w:spacing w:line="300" w:lineRule="exact"/>
              <w:jc w:val="center"/>
              <w:rPr>
                <w:rFonts w:ascii="宋体"/>
                <w:color w:val="000000" w:themeColor="text1"/>
                <w:sz w:val="18"/>
                <w:szCs w:val="18"/>
              </w:rPr>
            </w:pPr>
            <w:r w:rsidRPr="00B51367">
              <w:rPr>
                <w:rFonts w:ascii="宋体" w:hint="eastAsia"/>
                <w:color w:val="000000" w:themeColor="text1"/>
                <w:sz w:val="18"/>
                <w:szCs w:val="18"/>
              </w:rPr>
              <w:t>至少选修1门</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1-7</w:t>
            </w:r>
          </w:p>
        </w:tc>
        <w:tc>
          <w:tcPr>
            <w:tcW w:w="586" w:type="pct"/>
            <w:gridSpan w:val="2"/>
            <w:vMerge/>
            <w:tcBorders>
              <w:left w:val="nil"/>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法律与社会</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1246" w:type="pct"/>
            <w:gridSpan w:val="5"/>
          </w:tcPr>
          <w:p w:rsidR="009C15D7" w:rsidRPr="00B51367" w:rsidRDefault="009C15D7">
            <w:pPr>
              <w:autoSpaceDE w:val="0"/>
              <w:autoSpaceDN w:val="0"/>
              <w:adjustRightInd w:val="0"/>
              <w:snapToGrid w:val="0"/>
              <w:spacing w:line="300" w:lineRule="exact"/>
              <w:jc w:val="center"/>
              <w:rPr>
                <w:rFonts w:ascii="宋体"/>
                <w:color w:val="000000" w:themeColor="text1"/>
                <w:sz w:val="18"/>
                <w:szCs w:val="18"/>
              </w:rPr>
            </w:pPr>
            <w:r w:rsidRPr="00B51367">
              <w:rPr>
                <w:rFonts w:ascii="宋体" w:hint="eastAsia"/>
                <w:color w:val="000000" w:themeColor="text1"/>
                <w:sz w:val="18"/>
                <w:szCs w:val="18"/>
              </w:rPr>
              <w:t>至少选修1门</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1-7</w:t>
            </w:r>
          </w:p>
        </w:tc>
        <w:tc>
          <w:tcPr>
            <w:tcW w:w="586" w:type="pct"/>
            <w:gridSpan w:val="2"/>
            <w:vMerge/>
            <w:tcBorders>
              <w:left w:val="nil"/>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写作与沟通</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1246" w:type="pct"/>
            <w:gridSpan w:val="5"/>
          </w:tcPr>
          <w:p w:rsidR="009C15D7" w:rsidRPr="00B51367" w:rsidRDefault="009C15D7">
            <w:pPr>
              <w:autoSpaceDE w:val="0"/>
              <w:autoSpaceDN w:val="0"/>
              <w:adjustRightInd w:val="0"/>
              <w:snapToGrid w:val="0"/>
              <w:spacing w:line="300" w:lineRule="exact"/>
              <w:jc w:val="center"/>
              <w:rPr>
                <w:rFonts w:ascii="宋体"/>
                <w:color w:val="000000" w:themeColor="text1"/>
                <w:sz w:val="18"/>
                <w:szCs w:val="18"/>
              </w:rPr>
            </w:pPr>
            <w:r w:rsidRPr="00B51367">
              <w:rPr>
                <w:rFonts w:ascii="宋体" w:hint="eastAsia"/>
                <w:color w:val="000000" w:themeColor="text1"/>
                <w:sz w:val="18"/>
                <w:szCs w:val="18"/>
              </w:rPr>
              <w:t>至少选修1门</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1-7</w:t>
            </w:r>
          </w:p>
        </w:tc>
        <w:tc>
          <w:tcPr>
            <w:tcW w:w="586" w:type="pct"/>
            <w:gridSpan w:val="2"/>
            <w:vMerge/>
            <w:tcBorders>
              <w:left w:val="nil"/>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全球视野类</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1246" w:type="pct"/>
            <w:gridSpan w:val="5"/>
            <w:vAlign w:val="center"/>
          </w:tcPr>
          <w:p w:rsidR="009C15D7" w:rsidRPr="00B51367" w:rsidRDefault="009C15D7">
            <w:pPr>
              <w:autoSpaceDE w:val="0"/>
              <w:autoSpaceDN w:val="0"/>
              <w:adjustRightInd w:val="0"/>
              <w:snapToGrid w:val="0"/>
              <w:spacing w:line="300" w:lineRule="exact"/>
              <w:jc w:val="center"/>
              <w:rPr>
                <w:rFonts w:ascii="宋体"/>
                <w:color w:val="000000" w:themeColor="text1"/>
                <w:sz w:val="18"/>
                <w:szCs w:val="18"/>
              </w:rPr>
            </w:pPr>
            <w:r w:rsidRPr="00B51367">
              <w:rPr>
                <w:rFonts w:ascii="宋体" w:hint="eastAsia"/>
                <w:color w:val="000000" w:themeColor="text1"/>
                <w:sz w:val="18"/>
                <w:szCs w:val="18"/>
              </w:rPr>
              <w:t>至少选修1门</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1-7</w:t>
            </w:r>
          </w:p>
        </w:tc>
        <w:tc>
          <w:tcPr>
            <w:tcW w:w="586" w:type="pct"/>
            <w:gridSpan w:val="2"/>
            <w:vMerge/>
            <w:tcBorders>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Merge/>
            <w:tcBorders>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校本特色课</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1246" w:type="pct"/>
            <w:gridSpan w:val="5"/>
            <w:vAlign w:val="center"/>
          </w:tcPr>
          <w:p w:rsidR="009C15D7" w:rsidRPr="00B51367" w:rsidRDefault="009C15D7">
            <w:pPr>
              <w:autoSpaceDE w:val="0"/>
              <w:autoSpaceDN w:val="0"/>
              <w:adjustRightInd w:val="0"/>
              <w:snapToGrid w:val="0"/>
              <w:spacing w:line="300" w:lineRule="exact"/>
              <w:jc w:val="center"/>
              <w:rPr>
                <w:rFonts w:ascii="宋体"/>
                <w:color w:val="000000" w:themeColor="text1"/>
                <w:sz w:val="18"/>
                <w:szCs w:val="18"/>
              </w:rPr>
            </w:pPr>
            <w:r w:rsidRPr="00B51367">
              <w:rPr>
                <w:rFonts w:ascii="宋体" w:hint="eastAsia"/>
                <w:color w:val="000000" w:themeColor="text1"/>
                <w:sz w:val="18"/>
                <w:szCs w:val="18"/>
              </w:rPr>
              <w:t>至少选修1门</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1-4</w:t>
            </w:r>
          </w:p>
        </w:tc>
        <w:tc>
          <w:tcPr>
            <w:tcW w:w="586" w:type="pct"/>
            <w:gridSpan w:val="2"/>
            <w:tcBorders>
              <w:top w:val="nil"/>
              <w:left w:val="nil"/>
              <w:bottom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限选</w:t>
            </w:r>
            <w:r w:rsidRPr="00B51367">
              <w:rPr>
                <w:rFonts w:ascii="Times New Roman" w:hAnsi="Times New Roman" w:hint="eastAsia"/>
                <w:color w:val="000000" w:themeColor="text1"/>
                <w:sz w:val="18"/>
                <w:szCs w:val="18"/>
              </w:rPr>
              <w:t>2</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val="restart"/>
            <w:tcBorders>
              <w:top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bookmarkStart w:id="3" w:name="OLE_LINK12"/>
            <w:bookmarkStart w:id="4" w:name="OLE_LINK13"/>
            <w:r w:rsidRPr="00B51367">
              <w:rPr>
                <w:rFonts w:ascii="Times New Roman" w:hAnsi="Times New Roman"/>
                <w:color w:val="000000" w:themeColor="text1"/>
                <w:sz w:val="18"/>
                <w:szCs w:val="18"/>
              </w:rPr>
              <w:t>基础提</w:t>
            </w:r>
            <w:bookmarkEnd w:id="3"/>
            <w:bookmarkEnd w:id="4"/>
          </w:p>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升课程</w:t>
            </w: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LX121800</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大学数学选讲</w:t>
            </w:r>
          </w:p>
          <w:p w:rsidR="009C15D7" w:rsidRPr="00B51367" w:rsidRDefault="009C15D7">
            <w:pPr>
              <w:pStyle w:val="1"/>
              <w:spacing w:line="0" w:lineRule="atLeast"/>
              <w:ind w:firstLineChars="0" w:firstLine="0"/>
              <w:jc w:val="left"/>
              <w:rPr>
                <w:rFonts w:ascii="Times New Roman" w:eastAsia="宋体" w:hAnsi="Times New Roman"/>
                <w:color w:val="000000" w:themeColor="text1"/>
                <w:sz w:val="18"/>
                <w:szCs w:val="18"/>
              </w:rPr>
            </w:pPr>
            <w:r w:rsidRPr="00B51367">
              <w:rPr>
                <w:rFonts w:ascii="Times New Roman" w:eastAsia="宋体" w:hAnsi="Times New Roman"/>
                <w:color w:val="000000" w:themeColor="text1"/>
                <w:sz w:val="18"/>
                <w:szCs w:val="18"/>
              </w:rPr>
              <w:t>Selective lectures on college mathematics</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CA1168">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586" w:type="pct"/>
            <w:gridSpan w:val="2"/>
            <w:vMerge w:val="restart"/>
            <w:tcBorders>
              <w:top w:val="single" w:sz="4" w:space="0" w:color="auto"/>
              <w:left w:val="nil"/>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所得学分可代替其它选修课程学分</w:t>
            </w: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RW101260</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大学英语选讲</w:t>
            </w:r>
          </w:p>
          <w:p w:rsidR="009C15D7" w:rsidRPr="00B51367" w:rsidRDefault="009C15D7">
            <w:pPr>
              <w:pStyle w:val="1"/>
              <w:spacing w:line="0" w:lineRule="atLeast"/>
              <w:ind w:firstLineChars="0" w:firstLine="0"/>
              <w:jc w:val="left"/>
              <w:rPr>
                <w:rFonts w:ascii="Times New Roman" w:eastAsia="宋体" w:hAnsi="Times New Roman"/>
                <w:color w:val="000000" w:themeColor="text1"/>
                <w:sz w:val="18"/>
                <w:szCs w:val="18"/>
              </w:rPr>
            </w:pPr>
            <w:r w:rsidRPr="00B51367">
              <w:rPr>
                <w:rFonts w:ascii="Times New Roman" w:eastAsia="宋体" w:hAnsi="Times New Roman"/>
                <w:color w:val="000000" w:themeColor="text1"/>
                <w:sz w:val="18"/>
                <w:szCs w:val="18"/>
              </w:rPr>
              <w:t>Selected Reading of College English</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CA1168">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586" w:type="pct"/>
            <w:gridSpan w:val="2"/>
            <w:vMerge/>
            <w:tcBorders>
              <w:left w:val="nil"/>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MK100111</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思想政治理论课程选讲</w:t>
            </w:r>
          </w:p>
          <w:p w:rsidR="009C15D7" w:rsidRPr="00B51367" w:rsidRDefault="009C15D7">
            <w:pPr>
              <w:pStyle w:val="1"/>
              <w:spacing w:line="0" w:lineRule="atLeast"/>
              <w:ind w:firstLineChars="0" w:firstLine="0"/>
              <w:rPr>
                <w:rFonts w:ascii="Times New Roman" w:eastAsia="宋体" w:hAnsi="Times New Roman"/>
                <w:color w:val="000000" w:themeColor="text1"/>
                <w:sz w:val="18"/>
                <w:szCs w:val="18"/>
              </w:rPr>
            </w:pPr>
            <w:r w:rsidRPr="00B51367">
              <w:rPr>
                <w:rFonts w:ascii="Times New Roman" w:eastAsia="宋体" w:hAnsi="Times New Roman"/>
                <w:color w:val="000000" w:themeColor="text1"/>
                <w:sz w:val="18"/>
                <w:szCs w:val="18"/>
              </w:rPr>
              <w:t>Selected lectures on ideological and political theory courses</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CA1168">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586" w:type="pct"/>
            <w:gridSpan w:val="2"/>
            <w:vMerge/>
            <w:tcBorders>
              <w:left w:val="nil"/>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526" w:type="pct"/>
            <w:gridSpan w:val="2"/>
            <w:vMerge/>
            <w:tcBorders>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DZ130710</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光学选讲</w:t>
            </w:r>
          </w:p>
          <w:p w:rsidR="009C15D7" w:rsidRPr="00B51367" w:rsidRDefault="009C15D7">
            <w:pPr>
              <w:pStyle w:val="1"/>
              <w:spacing w:line="0" w:lineRule="atLeast"/>
              <w:ind w:firstLineChars="0" w:firstLine="0"/>
              <w:rPr>
                <w:rFonts w:ascii="Times New Roman" w:eastAsia="宋体" w:hAnsi="Times New Roman"/>
                <w:color w:val="000000" w:themeColor="text1"/>
                <w:sz w:val="18"/>
                <w:szCs w:val="18"/>
              </w:rPr>
            </w:pPr>
            <w:r w:rsidRPr="00B51367">
              <w:rPr>
                <w:rFonts w:ascii="Times New Roman" w:eastAsia="宋体" w:hAnsi="Times New Roman"/>
                <w:color w:val="000000" w:themeColor="text1"/>
                <w:sz w:val="18"/>
                <w:szCs w:val="18"/>
              </w:rPr>
              <w:t xml:space="preserve">Selective lectures on </w:t>
            </w:r>
            <w:r w:rsidRPr="00B51367">
              <w:rPr>
                <w:rFonts w:ascii="Times New Roman" w:eastAsia="宋体" w:hAnsi="Times New Roman" w:hint="eastAsia"/>
                <w:color w:val="000000" w:themeColor="text1"/>
                <w:sz w:val="18"/>
                <w:szCs w:val="18"/>
              </w:rPr>
              <w:t>Optics</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586" w:type="pct"/>
            <w:gridSpan w:val="2"/>
            <w:vMerge/>
            <w:tcBorders>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bottom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744" w:type="pct"/>
            <w:gridSpan w:val="13"/>
            <w:tcBorders>
              <w:top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本模块必修</w:t>
            </w:r>
            <w:r w:rsidRPr="00B51367">
              <w:rPr>
                <w:rFonts w:ascii="Times New Roman" w:hAnsi="Times New Roman"/>
                <w:color w:val="000000" w:themeColor="text1"/>
                <w:sz w:val="18"/>
                <w:szCs w:val="18"/>
              </w:rPr>
              <w:t>66</w:t>
            </w:r>
            <w:r w:rsidRPr="00B51367">
              <w:rPr>
                <w:rFonts w:ascii="Times New Roman" w:hAnsi="Times New Roman"/>
                <w:color w:val="000000" w:themeColor="text1"/>
                <w:sz w:val="18"/>
                <w:szCs w:val="18"/>
              </w:rPr>
              <w:t>学分，限选</w:t>
            </w:r>
            <w:r w:rsidRPr="00B51367">
              <w:rPr>
                <w:rFonts w:ascii="Times New Roman" w:hAnsi="Times New Roman"/>
                <w:color w:val="000000" w:themeColor="text1"/>
                <w:sz w:val="18"/>
                <w:szCs w:val="18"/>
              </w:rPr>
              <w:t>6</w:t>
            </w:r>
            <w:r w:rsidRPr="00B51367">
              <w:rPr>
                <w:rFonts w:ascii="Times New Roman" w:hAnsi="Times New Roman"/>
                <w:color w:val="000000" w:themeColor="text1"/>
                <w:sz w:val="18"/>
                <w:szCs w:val="18"/>
              </w:rPr>
              <w:t>学分，选修</w:t>
            </w:r>
            <w:r w:rsidRPr="00B51367">
              <w:rPr>
                <w:rFonts w:ascii="Times New Roman" w:hAnsi="Times New Roman"/>
                <w:color w:val="000000" w:themeColor="text1"/>
                <w:sz w:val="18"/>
                <w:szCs w:val="18"/>
              </w:rPr>
              <w:t>8</w:t>
            </w:r>
            <w:r w:rsidRPr="00B51367">
              <w:rPr>
                <w:rFonts w:ascii="Times New Roman" w:hAnsi="Times New Roman"/>
                <w:color w:val="000000" w:themeColor="text1"/>
                <w:sz w:val="18"/>
                <w:szCs w:val="18"/>
              </w:rPr>
              <w:t>学分；理论</w:t>
            </w:r>
            <w:r w:rsidRPr="00B51367">
              <w:rPr>
                <w:rFonts w:ascii="Times New Roman" w:hAnsi="Times New Roman"/>
                <w:color w:val="000000" w:themeColor="text1"/>
                <w:sz w:val="18"/>
                <w:szCs w:val="18"/>
              </w:rPr>
              <w:t>70.9</w:t>
            </w:r>
            <w:r w:rsidRPr="00B51367">
              <w:rPr>
                <w:rFonts w:ascii="Times New Roman" w:hAnsi="Times New Roman"/>
                <w:color w:val="000000" w:themeColor="text1"/>
                <w:sz w:val="18"/>
                <w:szCs w:val="18"/>
              </w:rPr>
              <w:t>学分，实验</w:t>
            </w:r>
            <w:r w:rsidRPr="00B51367">
              <w:rPr>
                <w:rFonts w:ascii="Times New Roman" w:hAnsi="Times New Roman"/>
                <w:color w:val="000000" w:themeColor="text1"/>
                <w:sz w:val="18"/>
                <w:szCs w:val="18"/>
              </w:rPr>
              <w:t>9.1</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255" w:type="pct"/>
            <w:vMerge w:val="restart"/>
            <w:tcBorders>
              <w:top w:val="single" w:sz="4" w:space="0" w:color="auto"/>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专业教育</w:t>
            </w:r>
          </w:p>
        </w:tc>
        <w:tc>
          <w:tcPr>
            <w:tcW w:w="239" w:type="pct"/>
            <w:vMerge w:val="restart"/>
            <w:tcBorders>
              <w:top w:val="nil"/>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专业基础课程</w:t>
            </w:r>
          </w:p>
        </w:tc>
        <w:tc>
          <w:tcPr>
            <w:tcW w:w="287" w:type="pct"/>
            <w:vMerge w:val="restart"/>
            <w:tcBorders>
              <w:top w:val="nil"/>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新生养成教育</w:t>
            </w: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DZ130680</w:t>
            </w:r>
          </w:p>
        </w:tc>
        <w:tc>
          <w:tcPr>
            <w:tcW w:w="1358" w:type="pct"/>
            <w:tcBorders>
              <w:top w:val="nil"/>
              <w:left w:val="nil"/>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电子科学与技术</w:t>
            </w:r>
            <w:r w:rsidRPr="00B51367">
              <w:rPr>
                <w:rFonts w:ascii="Times New Roman" w:hAnsi="Times New Roman"/>
                <w:color w:val="000000" w:themeColor="text1"/>
                <w:sz w:val="18"/>
                <w:szCs w:val="18"/>
              </w:rPr>
              <w:t>专业导论</w:t>
            </w:r>
          </w:p>
          <w:p w:rsidR="009C15D7" w:rsidRPr="00B51367" w:rsidRDefault="009C15D7">
            <w:pPr>
              <w:pStyle w:val="1"/>
              <w:spacing w:line="0" w:lineRule="atLeast"/>
              <w:ind w:firstLineChars="0" w:firstLine="0"/>
              <w:rPr>
                <w:rFonts w:ascii="Times New Roman" w:eastAsia="宋体" w:hAnsi="Times New Roman"/>
                <w:color w:val="000000" w:themeColor="text1"/>
                <w:sz w:val="18"/>
                <w:szCs w:val="18"/>
              </w:rPr>
            </w:pPr>
            <w:r w:rsidRPr="00B51367">
              <w:rPr>
                <w:rFonts w:ascii="Times New Roman" w:eastAsia="宋体" w:hAnsi="Times New Roman"/>
                <w:color w:val="000000" w:themeColor="text1"/>
                <w:sz w:val="18"/>
                <w:szCs w:val="18"/>
              </w:rPr>
              <w:t>An Introduction to Electronics Science and Technology</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8</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r w:rsidRPr="00B51367">
              <w:rPr>
                <w:rFonts w:ascii="Times New Roman" w:hAnsi="Times New Roman" w:hint="eastAsia"/>
                <w:color w:val="000000" w:themeColor="text1"/>
                <w:sz w:val="18"/>
                <w:szCs w:val="18"/>
              </w:rPr>
              <w:t>/</w:t>
            </w:r>
            <w:r w:rsidRPr="00B51367">
              <w:rPr>
                <w:rFonts w:ascii="Times New Roman" w:hAnsi="Times New Roman"/>
                <w:color w:val="000000" w:themeColor="text1"/>
                <w:sz w:val="18"/>
                <w:szCs w:val="18"/>
              </w:rPr>
              <w:t>0</w:t>
            </w:r>
          </w:p>
        </w:tc>
        <w:tc>
          <w:tcPr>
            <w:tcW w:w="276" w:type="pct"/>
            <w:vMerge w:val="restart"/>
            <w:tcBorders>
              <w:top w:val="nil"/>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限选</w:t>
            </w:r>
            <w:r w:rsidRPr="00B51367">
              <w:rPr>
                <w:rFonts w:ascii="Times New Roman" w:hAnsi="Times New Roman"/>
                <w:color w:val="000000" w:themeColor="text1"/>
                <w:sz w:val="18"/>
                <w:szCs w:val="18"/>
              </w:rPr>
              <w:t>1.5</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255" w:type="pct"/>
            <w:vMerge/>
            <w:tcBorders>
              <w:top w:val="single" w:sz="4" w:space="0" w:color="auto"/>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sz w:val="18"/>
                <w:szCs w:val="18"/>
              </w:rPr>
            </w:pPr>
          </w:p>
        </w:tc>
        <w:tc>
          <w:tcPr>
            <w:tcW w:w="239" w:type="pct"/>
            <w:vMerge/>
            <w:tcBorders>
              <w:top w:val="nil"/>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top w:val="nil"/>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DZ</w:t>
            </w:r>
            <w:r w:rsidRPr="00B51367">
              <w:rPr>
                <w:rFonts w:ascii="Times New Roman" w:hAnsi="Times New Roman"/>
                <w:color w:val="000000" w:themeColor="text1"/>
                <w:sz w:val="18"/>
                <w:szCs w:val="18"/>
              </w:rPr>
              <w:t>130741</w:t>
            </w:r>
          </w:p>
        </w:tc>
        <w:tc>
          <w:tcPr>
            <w:tcW w:w="1358"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电子科学与技术专业导学</w:t>
            </w:r>
            <w:r w:rsidRPr="00B51367">
              <w:rPr>
                <w:rFonts w:ascii="Times New Roman" w:hAnsi="Times New Roman" w:hint="eastAsia"/>
                <w:color w:val="000000" w:themeColor="text1"/>
                <w:sz w:val="18"/>
                <w:szCs w:val="18"/>
              </w:rPr>
              <w:t>1</w:t>
            </w:r>
          </w:p>
          <w:p w:rsidR="009C15D7" w:rsidRPr="00B51367" w:rsidRDefault="009C15D7">
            <w:pPr>
              <w:pStyle w:val="1"/>
              <w:spacing w:line="0" w:lineRule="atLeast"/>
              <w:ind w:firstLineChars="0" w:firstLine="0"/>
              <w:rPr>
                <w:rFonts w:ascii="Times New Roman" w:eastAsia="宋体" w:hAnsi="Times New Roman"/>
                <w:color w:val="000000" w:themeColor="text1"/>
                <w:sz w:val="18"/>
                <w:szCs w:val="18"/>
              </w:rPr>
            </w:pPr>
            <w:r w:rsidRPr="00B51367">
              <w:rPr>
                <w:rFonts w:ascii="Times New Roman" w:eastAsia="宋体" w:hAnsi="Times New Roman"/>
                <w:color w:val="000000" w:themeColor="text1"/>
                <w:sz w:val="18"/>
                <w:szCs w:val="18"/>
              </w:rPr>
              <w:t>Learning Guidance of Electronics Science and Technology 1</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学院</w:t>
            </w:r>
          </w:p>
        </w:tc>
        <w:tc>
          <w:tcPr>
            <w:tcW w:w="255"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0.25</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8</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4</w:t>
            </w: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 xml:space="preserve">　</w:t>
            </w:r>
          </w:p>
        </w:tc>
        <w:tc>
          <w:tcPr>
            <w:tcW w:w="249"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4</w:t>
            </w:r>
          </w:p>
        </w:tc>
        <w:tc>
          <w:tcPr>
            <w:tcW w:w="316" w:type="pct"/>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76" w:type="pct"/>
            <w:vMerge/>
            <w:tcBorders>
              <w:top w:val="nil"/>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top w:val="single" w:sz="4" w:space="0" w:color="auto"/>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sz w:val="18"/>
                <w:szCs w:val="18"/>
              </w:rPr>
            </w:pPr>
          </w:p>
        </w:tc>
        <w:tc>
          <w:tcPr>
            <w:tcW w:w="239" w:type="pct"/>
            <w:vMerge/>
            <w:tcBorders>
              <w:top w:val="nil"/>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top w:val="nil"/>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DZ</w:t>
            </w:r>
            <w:r w:rsidRPr="00B51367">
              <w:rPr>
                <w:rFonts w:ascii="Times New Roman" w:hAnsi="Times New Roman"/>
                <w:color w:val="000000" w:themeColor="text1"/>
                <w:sz w:val="18"/>
                <w:szCs w:val="18"/>
              </w:rPr>
              <w:t>130742</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电子科学与技术专业导学</w:t>
            </w:r>
            <w:r w:rsidRPr="00B51367">
              <w:rPr>
                <w:rFonts w:ascii="Times New Roman" w:hAnsi="Times New Roman" w:hint="eastAsia"/>
                <w:color w:val="000000" w:themeColor="text1"/>
                <w:sz w:val="18"/>
                <w:szCs w:val="18"/>
              </w:rPr>
              <w:t>2</w:t>
            </w:r>
          </w:p>
          <w:p w:rsidR="009C15D7" w:rsidRPr="00B51367" w:rsidRDefault="009C15D7">
            <w:pPr>
              <w:pStyle w:val="1"/>
              <w:spacing w:line="0" w:lineRule="atLeast"/>
              <w:ind w:firstLineChars="0" w:firstLine="0"/>
              <w:rPr>
                <w:rFonts w:ascii="Times New Roman" w:eastAsia="宋体" w:hAnsi="Times New Roman"/>
                <w:color w:val="000000" w:themeColor="text1"/>
                <w:sz w:val="18"/>
                <w:szCs w:val="18"/>
              </w:rPr>
            </w:pPr>
            <w:r w:rsidRPr="00B51367">
              <w:rPr>
                <w:rFonts w:ascii="Times New Roman" w:eastAsia="宋体" w:hAnsi="Times New Roman"/>
                <w:color w:val="000000" w:themeColor="text1"/>
                <w:sz w:val="18"/>
                <w:szCs w:val="18"/>
              </w:rPr>
              <w:t>Learning Guidance of Electronics Science and Technology 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0.25</w:t>
            </w:r>
          </w:p>
        </w:tc>
        <w:tc>
          <w:tcPr>
            <w:tcW w:w="245"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8</w:t>
            </w:r>
          </w:p>
        </w:tc>
        <w:tc>
          <w:tcPr>
            <w:tcW w:w="245"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4</w:t>
            </w:r>
          </w:p>
        </w:tc>
        <w:tc>
          <w:tcPr>
            <w:tcW w:w="250"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 xml:space="preserve">　</w:t>
            </w:r>
          </w:p>
        </w:tc>
        <w:tc>
          <w:tcPr>
            <w:tcW w:w="249"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4</w:t>
            </w:r>
          </w:p>
        </w:tc>
        <w:tc>
          <w:tcPr>
            <w:tcW w:w="316"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76" w:type="pct"/>
            <w:vMerge/>
            <w:tcBorders>
              <w:top w:val="nil"/>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top w:val="single" w:sz="4" w:space="0" w:color="auto"/>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sz w:val="18"/>
                <w:szCs w:val="18"/>
              </w:rPr>
            </w:pPr>
          </w:p>
        </w:tc>
        <w:tc>
          <w:tcPr>
            <w:tcW w:w="239" w:type="pct"/>
            <w:vMerge/>
            <w:tcBorders>
              <w:top w:val="nil"/>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top w:val="nil"/>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DZ</w:t>
            </w:r>
            <w:r w:rsidRPr="00B51367">
              <w:rPr>
                <w:rFonts w:ascii="Times New Roman" w:hAnsi="Times New Roman"/>
                <w:color w:val="000000" w:themeColor="text1"/>
                <w:sz w:val="18"/>
                <w:szCs w:val="18"/>
              </w:rPr>
              <w:t>130743</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电子科学与技术专业导学</w:t>
            </w:r>
            <w:r w:rsidRPr="00B51367">
              <w:rPr>
                <w:rFonts w:ascii="Times New Roman" w:hAnsi="Times New Roman" w:hint="eastAsia"/>
                <w:color w:val="000000" w:themeColor="text1"/>
                <w:sz w:val="18"/>
                <w:szCs w:val="18"/>
              </w:rPr>
              <w:t>3</w:t>
            </w:r>
          </w:p>
          <w:p w:rsidR="009C15D7" w:rsidRPr="00B51367" w:rsidRDefault="009C15D7">
            <w:pPr>
              <w:pStyle w:val="1"/>
              <w:spacing w:line="0" w:lineRule="atLeast"/>
              <w:ind w:firstLineChars="0" w:firstLine="0"/>
              <w:rPr>
                <w:rFonts w:ascii="Times New Roman" w:eastAsia="宋体" w:hAnsi="Times New Roman"/>
                <w:color w:val="000000" w:themeColor="text1"/>
                <w:sz w:val="18"/>
                <w:szCs w:val="18"/>
              </w:rPr>
            </w:pPr>
            <w:r w:rsidRPr="00B51367">
              <w:rPr>
                <w:rFonts w:ascii="Times New Roman" w:eastAsia="宋体" w:hAnsi="Times New Roman"/>
                <w:color w:val="000000" w:themeColor="text1"/>
                <w:sz w:val="18"/>
                <w:szCs w:val="18"/>
              </w:rPr>
              <w:t>Learning Guidance of Electronics Science and Technology 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0.25</w:t>
            </w:r>
          </w:p>
        </w:tc>
        <w:tc>
          <w:tcPr>
            <w:tcW w:w="245"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8</w:t>
            </w:r>
          </w:p>
        </w:tc>
        <w:tc>
          <w:tcPr>
            <w:tcW w:w="245"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4</w:t>
            </w:r>
          </w:p>
        </w:tc>
        <w:tc>
          <w:tcPr>
            <w:tcW w:w="250"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 xml:space="preserve">　</w:t>
            </w:r>
          </w:p>
        </w:tc>
        <w:tc>
          <w:tcPr>
            <w:tcW w:w="249"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4</w:t>
            </w:r>
          </w:p>
        </w:tc>
        <w:tc>
          <w:tcPr>
            <w:tcW w:w="316"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76" w:type="pct"/>
            <w:vMerge/>
            <w:tcBorders>
              <w:top w:val="nil"/>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top w:val="single" w:sz="4" w:space="0" w:color="auto"/>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sz w:val="18"/>
                <w:szCs w:val="18"/>
              </w:rPr>
            </w:pPr>
          </w:p>
        </w:tc>
        <w:tc>
          <w:tcPr>
            <w:tcW w:w="239" w:type="pct"/>
            <w:vMerge/>
            <w:tcBorders>
              <w:top w:val="nil"/>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top w:val="nil"/>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DZ</w:t>
            </w:r>
            <w:r w:rsidRPr="00B51367">
              <w:rPr>
                <w:rFonts w:ascii="Times New Roman" w:hAnsi="Times New Roman"/>
                <w:color w:val="000000" w:themeColor="text1"/>
                <w:sz w:val="18"/>
                <w:szCs w:val="18"/>
              </w:rPr>
              <w:t>130744</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电子科学与技术专业导学</w:t>
            </w:r>
            <w:r w:rsidRPr="00B51367">
              <w:rPr>
                <w:rFonts w:ascii="Times New Roman" w:hAnsi="Times New Roman" w:hint="eastAsia"/>
                <w:color w:val="000000" w:themeColor="text1"/>
                <w:sz w:val="18"/>
                <w:szCs w:val="18"/>
              </w:rPr>
              <w:t>4</w:t>
            </w:r>
          </w:p>
          <w:p w:rsidR="009C15D7" w:rsidRPr="00B51367" w:rsidRDefault="009C15D7">
            <w:pPr>
              <w:pStyle w:val="1"/>
              <w:spacing w:line="0" w:lineRule="atLeast"/>
              <w:ind w:firstLineChars="0" w:firstLine="0"/>
              <w:rPr>
                <w:rFonts w:ascii="Times New Roman" w:eastAsia="宋体" w:hAnsi="Times New Roman"/>
                <w:color w:val="000000" w:themeColor="text1"/>
                <w:sz w:val="18"/>
                <w:szCs w:val="18"/>
              </w:rPr>
            </w:pPr>
            <w:r w:rsidRPr="00B51367">
              <w:rPr>
                <w:rFonts w:ascii="Times New Roman" w:eastAsia="宋体" w:hAnsi="Times New Roman"/>
                <w:color w:val="000000" w:themeColor="text1"/>
                <w:sz w:val="18"/>
                <w:szCs w:val="18"/>
              </w:rPr>
              <w:t>Learning Guidance of Electronics Science and Technology 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0.25</w:t>
            </w:r>
          </w:p>
        </w:tc>
        <w:tc>
          <w:tcPr>
            <w:tcW w:w="245"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8</w:t>
            </w:r>
          </w:p>
        </w:tc>
        <w:tc>
          <w:tcPr>
            <w:tcW w:w="245"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4</w:t>
            </w:r>
          </w:p>
        </w:tc>
        <w:tc>
          <w:tcPr>
            <w:tcW w:w="250"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 xml:space="preserve">　</w:t>
            </w:r>
          </w:p>
        </w:tc>
        <w:tc>
          <w:tcPr>
            <w:tcW w:w="249"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4</w:t>
            </w:r>
          </w:p>
        </w:tc>
        <w:tc>
          <w:tcPr>
            <w:tcW w:w="316"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5</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76" w:type="pct"/>
            <w:vMerge/>
            <w:tcBorders>
              <w:top w:val="nil"/>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DZ</w:t>
            </w:r>
            <w:r w:rsidRPr="00B51367">
              <w:rPr>
                <w:rFonts w:ascii="Times New Roman" w:hAnsi="Times New Roman"/>
                <w:color w:val="000000" w:themeColor="text1"/>
                <w:sz w:val="18"/>
                <w:szCs w:val="18"/>
              </w:rPr>
              <w:t>130745</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电子科学与技术专业导学</w:t>
            </w:r>
            <w:r w:rsidRPr="00B51367">
              <w:rPr>
                <w:rFonts w:ascii="Times New Roman" w:hAnsi="Times New Roman" w:hint="eastAsia"/>
                <w:color w:val="000000" w:themeColor="text1"/>
                <w:sz w:val="18"/>
                <w:szCs w:val="18"/>
              </w:rPr>
              <w:t>5</w:t>
            </w:r>
          </w:p>
          <w:p w:rsidR="009C15D7" w:rsidRPr="00B51367" w:rsidRDefault="009C15D7">
            <w:pPr>
              <w:pStyle w:val="1"/>
              <w:spacing w:line="0" w:lineRule="atLeast"/>
              <w:ind w:firstLineChars="0" w:firstLine="0"/>
              <w:rPr>
                <w:rFonts w:ascii="Times New Roman" w:eastAsia="宋体" w:hAnsi="Times New Roman"/>
                <w:color w:val="000000" w:themeColor="text1"/>
                <w:sz w:val="18"/>
                <w:szCs w:val="18"/>
              </w:rPr>
            </w:pPr>
            <w:r w:rsidRPr="00B51367">
              <w:rPr>
                <w:rFonts w:ascii="Times New Roman" w:eastAsia="宋体" w:hAnsi="Times New Roman"/>
                <w:color w:val="000000" w:themeColor="text1"/>
                <w:sz w:val="18"/>
                <w:szCs w:val="18"/>
              </w:rPr>
              <w:t>Learning Guidance of Electronics Science and Technology 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0.25</w:t>
            </w:r>
          </w:p>
        </w:tc>
        <w:tc>
          <w:tcPr>
            <w:tcW w:w="245"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8</w:t>
            </w:r>
          </w:p>
        </w:tc>
        <w:tc>
          <w:tcPr>
            <w:tcW w:w="245"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4</w:t>
            </w:r>
          </w:p>
        </w:tc>
        <w:tc>
          <w:tcPr>
            <w:tcW w:w="250"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 xml:space="preserve">　</w:t>
            </w:r>
          </w:p>
        </w:tc>
        <w:tc>
          <w:tcPr>
            <w:tcW w:w="249"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4</w:t>
            </w:r>
          </w:p>
        </w:tc>
        <w:tc>
          <w:tcPr>
            <w:tcW w:w="316" w:type="pct"/>
            <w:tcBorders>
              <w:top w:val="nil"/>
              <w:left w:val="nil"/>
              <w:bottom w:val="single" w:sz="4" w:space="0" w:color="auto"/>
              <w:right w:val="single" w:sz="4" w:space="0" w:color="auto"/>
            </w:tcBorders>
            <w:vAlign w:val="center"/>
          </w:tcPr>
          <w:p w:rsidR="009C15D7" w:rsidRPr="00B51367" w:rsidRDefault="009C15D7">
            <w:pPr>
              <w:jc w:val="center"/>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76" w:type="pct"/>
            <w:vMerge/>
            <w:tcBorders>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val="restart"/>
            <w:tcBorders>
              <w:top w:val="nil"/>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专业大类基础</w:t>
            </w: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ZD101301</w:t>
            </w:r>
          </w:p>
        </w:tc>
        <w:tc>
          <w:tcPr>
            <w:tcW w:w="1358"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工程制图与计算机制图</w:t>
            </w:r>
            <w:r w:rsidRPr="00B51367">
              <w:rPr>
                <w:rFonts w:ascii="Times New Roman" w:hAnsi="Times New Roman"/>
                <w:color w:val="000000" w:themeColor="text1"/>
                <w:sz w:val="18"/>
                <w:szCs w:val="18"/>
              </w:rPr>
              <w:t xml:space="preserve"> A</w:t>
            </w:r>
            <w:r w:rsidRPr="00B51367">
              <w:rPr>
                <w:rFonts w:ascii="Times New Roman" w:hAnsi="Times New Roman"/>
                <w:color w:val="000000" w:themeColor="text1"/>
                <w:sz w:val="18"/>
                <w:szCs w:val="18"/>
              </w:rPr>
              <w:br/>
              <w:t xml:space="preserve">Engineering Graphics and Computer Graphics A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24</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JS102024</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高级语言程序设计（</w:t>
            </w:r>
            <w:r w:rsidRPr="00B51367">
              <w:rPr>
                <w:rFonts w:ascii="Times New Roman" w:hAnsi="Times New Roman"/>
                <w:color w:val="000000" w:themeColor="text1"/>
                <w:sz w:val="18"/>
                <w:szCs w:val="18"/>
              </w:rPr>
              <w:t>C</w:t>
            </w:r>
            <w:r w:rsidRPr="00B51367">
              <w:rPr>
                <w:rFonts w:ascii="Times New Roman" w:hAnsi="Times New Roman"/>
                <w:color w:val="000000" w:themeColor="text1"/>
                <w:sz w:val="18"/>
                <w:szCs w:val="18"/>
              </w:rPr>
              <w:t>）</w:t>
            </w:r>
            <w:r w:rsidRPr="00B51367">
              <w:rPr>
                <w:rFonts w:ascii="Times New Roman" w:hAnsi="Times New Roman"/>
                <w:color w:val="000000" w:themeColor="text1"/>
                <w:sz w:val="18"/>
                <w:szCs w:val="18"/>
              </w:rPr>
              <w:br/>
              <w:t>High-level Language Programming(C</w:t>
            </w:r>
            <w:r w:rsidRPr="00B51367">
              <w:rPr>
                <w:rFonts w:ascii="Times New Roman" w:hAnsi="Times New Roman"/>
                <w:color w:val="000000" w:themeColor="text1"/>
                <w:sz w:val="18"/>
                <w:szCs w:val="18"/>
              </w:rPr>
              <w:t>）</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24</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24</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DZ110113</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电路分析基础</w:t>
            </w:r>
            <w:r w:rsidRPr="00B51367">
              <w:rPr>
                <w:rFonts w:ascii="Times New Roman" w:hAnsi="Times New Roman"/>
                <w:color w:val="000000" w:themeColor="text1"/>
                <w:sz w:val="18"/>
                <w:szCs w:val="18"/>
              </w:rPr>
              <w:t xml:space="preserve"> C</w:t>
            </w:r>
            <w:r w:rsidRPr="00B51367">
              <w:rPr>
                <w:rFonts w:ascii="Times New Roman" w:hAnsi="Times New Roman"/>
                <w:color w:val="000000" w:themeColor="text1"/>
                <w:sz w:val="18"/>
                <w:szCs w:val="18"/>
              </w:rPr>
              <w:br/>
              <w:t xml:space="preserve">Fundamentals of Circuit Analysis C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DZ203010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电路基础实验</w:t>
            </w:r>
            <w:r w:rsidRPr="00B51367">
              <w:rPr>
                <w:rFonts w:ascii="Times New Roman" w:hAnsi="Times New Roman"/>
                <w:color w:val="000000" w:themeColor="text1"/>
                <w:sz w:val="18"/>
                <w:szCs w:val="18"/>
              </w:rPr>
              <w:br/>
              <w:t xml:space="preserve">Basic Experiment on Circuit Analysis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DZ130663</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项目驱动实训课</w:t>
            </w:r>
            <w:r w:rsidRPr="00B51367">
              <w:rPr>
                <w:rFonts w:ascii="Times New Roman" w:hAnsi="Times New Roman"/>
                <w:color w:val="000000" w:themeColor="text1"/>
                <w:sz w:val="18"/>
                <w:szCs w:val="18"/>
              </w:rPr>
              <w:br/>
              <w:t>Project driven training course</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DZ110313</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模拟电子技术基础</w:t>
            </w:r>
            <w:r w:rsidRPr="00B51367">
              <w:rPr>
                <w:rFonts w:ascii="Times New Roman" w:hAnsi="Times New Roman"/>
                <w:color w:val="000000" w:themeColor="text1"/>
                <w:sz w:val="18"/>
                <w:szCs w:val="18"/>
              </w:rPr>
              <w:t xml:space="preserve"> C</w:t>
            </w:r>
            <w:r w:rsidRPr="00B51367">
              <w:rPr>
                <w:rFonts w:ascii="Times New Roman" w:hAnsi="Times New Roman"/>
                <w:color w:val="000000" w:themeColor="text1"/>
                <w:sz w:val="18"/>
                <w:szCs w:val="18"/>
              </w:rPr>
              <w:br/>
              <w:t xml:space="preserve">Analog Electronic Technology C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rsidP="00A47C3E">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DZ20002</w:t>
            </w:r>
            <w:r w:rsidR="00A47C3E" w:rsidRPr="00B51367">
              <w:rPr>
                <w:rFonts w:ascii="Times New Roman" w:hAnsi="Times New Roman"/>
                <w:color w:val="000000" w:themeColor="text1"/>
                <w:sz w:val="18"/>
                <w:szCs w:val="18"/>
              </w:rPr>
              <w:t>2</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rsidP="00A47C3E">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模拟电子线路实验</w:t>
            </w:r>
            <w:r w:rsidRPr="00B51367">
              <w:rPr>
                <w:rFonts w:ascii="Times New Roman" w:hAnsi="Times New Roman"/>
                <w:color w:val="000000" w:themeColor="text1"/>
                <w:sz w:val="18"/>
                <w:szCs w:val="18"/>
              </w:rPr>
              <w:t xml:space="preserve"> </w:t>
            </w:r>
            <w:r w:rsidR="00A47C3E" w:rsidRPr="00B51367">
              <w:rPr>
                <w:rFonts w:ascii="Times New Roman" w:hAnsi="Times New Roman"/>
                <w:color w:val="000000" w:themeColor="text1"/>
                <w:sz w:val="18"/>
                <w:szCs w:val="18"/>
              </w:rPr>
              <w:t>B</w:t>
            </w:r>
            <w:r w:rsidRPr="00B51367">
              <w:rPr>
                <w:rFonts w:ascii="Times New Roman" w:hAnsi="Times New Roman"/>
                <w:color w:val="000000" w:themeColor="text1"/>
                <w:sz w:val="18"/>
                <w:szCs w:val="18"/>
              </w:rPr>
              <w:br/>
              <w:t xml:space="preserve">Analog Electronic Circuits Experiment </w:t>
            </w:r>
            <w:r w:rsidR="00A47C3E" w:rsidRPr="00B51367">
              <w:rPr>
                <w:rFonts w:ascii="Times New Roman" w:hAnsi="Times New Roman"/>
                <w:color w:val="000000" w:themeColor="text1"/>
                <w:sz w:val="18"/>
                <w:szCs w:val="18"/>
              </w:rPr>
              <w:t>B</w:t>
            </w:r>
            <w:r w:rsidRPr="00B51367">
              <w:rPr>
                <w:rFonts w:ascii="Times New Roman" w:hAnsi="Times New Roman"/>
                <w:color w:val="000000" w:themeColor="text1"/>
                <w:sz w:val="18"/>
                <w:szCs w:val="18"/>
              </w:rPr>
              <w:t xml:space="preserve">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DZ110213</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数字电路与逻辑设计</w:t>
            </w:r>
            <w:r w:rsidRPr="00B51367">
              <w:rPr>
                <w:rFonts w:ascii="Times New Roman" w:hAnsi="Times New Roman"/>
                <w:color w:val="000000" w:themeColor="text1"/>
                <w:sz w:val="18"/>
                <w:szCs w:val="18"/>
              </w:rPr>
              <w:t xml:space="preserve"> C</w:t>
            </w:r>
            <w:r w:rsidRPr="00B51367">
              <w:rPr>
                <w:rFonts w:ascii="Times New Roman" w:hAnsi="Times New Roman"/>
                <w:color w:val="000000" w:themeColor="text1"/>
                <w:sz w:val="18"/>
                <w:szCs w:val="18"/>
              </w:rPr>
              <w:br/>
              <w:t xml:space="preserve">Digital Circuit and Logic Design C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DZ203033</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数字电路实验</w:t>
            </w:r>
            <w:r w:rsidRPr="00B51367">
              <w:rPr>
                <w:rFonts w:ascii="Times New Roman" w:hAnsi="Times New Roman"/>
                <w:color w:val="000000" w:themeColor="text1"/>
                <w:sz w:val="18"/>
                <w:szCs w:val="18"/>
              </w:rPr>
              <w:t xml:space="preserve"> B</w:t>
            </w:r>
            <w:r w:rsidRPr="00B51367">
              <w:rPr>
                <w:rFonts w:ascii="Times New Roman" w:hAnsi="Times New Roman"/>
                <w:color w:val="000000" w:themeColor="text1"/>
                <w:sz w:val="18"/>
                <w:szCs w:val="18"/>
              </w:rPr>
              <w:br/>
              <w:t xml:space="preserve">Digital Circuits Experiment B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TX101012</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信号与系统</w:t>
            </w:r>
            <w:r w:rsidRPr="00B51367">
              <w:rPr>
                <w:rFonts w:ascii="Times New Roman" w:hAnsi="Times New Roman"/>
                <w:color w:val="000000" w:themeColor="text1"/>
                <w:sz w:val="18"/>
                <w:szCs w:val="18"/>
              </w:rPr>
              <w:t xml:space="preserve"> B</w:t>
            </w:r>
            <w:r w:rsidRPr="00B51367">
              <w:rPr>
                <w:rFonts w:ascii="Times New Roman" w:hAnsi="Times New Roman"/>
                <w:color w:val="000000" w:themeColor="text1"/>
                <w:sz w:val="18"/>
                <w:szCs w:val="18"/>
              </w:rPr>
              <w:br/>
            </w:r>
            <w:r w:rsidR="00A44DF9" w:rsidRPr="00B51367">
              <w:rPr>
                <w:rFonts w:ascii="Times New Roman" w:hAnsi="Times New Roman"/>
                <w:color w:val="000000" w:themeColor="text1"/>
                <w:sz w:val="18"/>
                <w:szCs w:val="18"/>
              </w:rPr>
              <w:t>Signal and System B</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w:t>
            </w:r>
            <w:r w:rsidRPr="00B51367">
              <w:rPr>
                <w:rFonts w:ascii="Times New Roman" w:hAnsi="Times New Roman"/>
                <w:color w:val="000000" w:themeColor="text1"/>
                <w:sz w:val="18"/>
                <w:szCs w:val="18"/>
              </w:rPr>
              <w:t>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vMerge w:val="restart"/>
            <w:tcBorders>
              <w:top w:val="nil"/>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限选</w:t>
            </w:r>
            <w:r w:rsidRPr="00B51367">
              <w:rPr>
                <w:rFonts w:ascii="Times New Roman" w:hAnsi="Times New Roman"/>
                <w:color w:val="000000" w:themeColor="text1"/>
                <w:sz w:val="18"/>
                <w:szCs w:val="18"/>
              </w:rPr>
              <w:t>6</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CA1168">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DZ122012</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电磁场与电磁波</w:t>
            </w:r>
            <w:r w:rsidRPr="00B51367">
              <w:rPr>
                <w:rFonts w:ascii="Times New Roman" w:hAnsi="Times New Roman"/>
                <w:color w:val="000000" w:themeColor="text1"/>
                <w:sz w:val="18"/>
                <w:szCs w:val="18"/>
              </w:rPr>
              <w:t xml:space="preserve"> B</w:t>
            </w:r>
            <w:r w:rsidRPr="00B51367">
              <w:rPr>
                <w:rFonts w:ascii="Times New Roman" w:hAnsi="Times New Roman"/>
                <w:color w:val="000000" w:themeColor="text1"/>
                <w:sz w:val="18"/>
                <w:szCs w:val="18"/>
              </w:rPr>
              <w:br/>
            </w:r>
            <w:bookmarkStart w:id="5" w:name="OLE_LINK33"/>
            <w:r w:rsidR="00A44DF9" w:rsidRPr="00B51367">
              <w:rPr>
                <w:rFonts w:ascii="Times New Roman" w:hAnsi="Times New Roman"/>
                <w:color w:val="000000" w:themeColor="text1"/>
                <w:w w:val="90"/>
                <w:sz w:val="18"/>
                <w:szCs w:val="18"/>
              </w:rPr>
              <w:t>Electromagnetic Fields &amp; Waves B</w:t>
            </w:r>
            <w:bookmarkEnd w:id="5"/>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vAlign w:val="center"/>
          </w:tcPr>
          <w:p w:rsidR="009C15D7" w:rsidRPr="00B51367" w:rsidRDefault="009C15D7">
            <w:pPr>
              <w:adjustRightInd w:val="0"/>
              <w:snapToGrid w:val="0"/>
              <w:spacing w:line="24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TX103262</w:t>
            </w:r>
          </w:p>
        </w:tc>
        <w:tc>
          <w:tcPr>
            <w:tcW w:w="1358" w:type="pct"/>
          </w:tcPr>
          <w:p w:rsidR="009C15D7" w:rsidRPr="00B51367" w:rsidRDefault="009C15D7">
            <w:pPr>
              <w:adjustRightInd w:val="0"/>
              <w:snapToGrid w:val="0"/>
              <w:spacing w:line="24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数字信号处理</w:t>
            </w:r>
            <w:r w:rsidRPr="00B51367">
              <w:rPr>
                <w:rFonts w:ascii="Times New Roman" w:hAnsi="Times New Roman" w:hint="eastAsia"/>
                <w:color w:val="000000" w:themeColor="text1"/>
                <w:sz w:val="18"/>
                <w:szCs w:val="18"/>
              </w:rPr>
              <w:t xml:space="preserve"> B</w:t>
            </w:r>
          </w:p>
          <w:p w:rsidR="009C15D7" w:rsidRPr="00B51367" w:rsidRDefault="009C15D7">
            <w:pPr>
              <w:adjustRightInd w:val="0"/>
              <w:snapToGrid w:val="0"/>
              <w:spacing w:line="24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Digital Signal Processing B</w:t>
            </w:r>
          </w:p>
        </w:tc>
        <w:tc>
          <w:tcPr>
            <w:tcW w:w="245" w:type="pct"/>
            <w:tcBorders>
              <w:top w:val="nil"/>
              <w:left w:val="nil"/>
              <w:bottom w:val="single" w:sz="4" w:space="0" w:color="auto"/>
              <w:right w:val="single" w:sz="4" w:space="0" w:color="auto"/>
            </w:tcBorders>
            <w:vAlign w:val="center"/>
          </w:tcPr>
          <w:p w:rsidR="009C15D7" w:rsidRPr="00B51367" w:rsidRDefault="001573A3">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CA1168">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CA1168">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w:t>
            </w:r>
            <w:r w:rsidRPr="00B51367">
              <w:rPr>
                <w:rFonts w:ascii="Times New Roman" w:hAnsi="Times New Roman"/>
                <w:color w:val="000000" w:themeColor="text1"/>
                <w:sz w:val="18"/>
                <w:szCs w:val="18"/>
              </w:rPr>
              <w:t>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vMerge/>
            <w:tcBorders>
              <w:left w:val="single" w:sz="4" w:space="0" w:color="auto"/>
              <w:bottom w:val="single" w:sz="4" w:space="0" w:color="000000"/>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p>
        </w:tc>
        <w:tc>
          <w:tcPr>
            <w:tcW w:w="239" w:type="pct"/>
            <w:vMerge w:val="restart"/>
            <w:tcBorders>
              <w:top w:val="nil"/>
              <w:left w:val="nil"/>
              <w:right w:val="single" w:sz="4" w:space="0" w:color="auto"/>
            </w:tcBorders>
            <w:vAlign w:val="center"/>
          </w:tcPr>
          <w:p w:rsidR="009C15D7" w:rsidRPr="00B51367" w:rsidRDefault="009C15D7">
            <w:pPr>
              <w:pStyle w:val="1"/>
              <w:spacing w:line="0" w:lineRule="atLeast"/>
              <w:ind w:firstLineChars="0" w:firstLine="0"/>
              <w:jc w:val="center"/>
              <w:rPr>
                <w:rFonts w:ascii="Times New Roman" w:eastAsia="宋体" w:hAnsi="Times New Roman"/>
                <w:color w:val="000000" w:themeColor="text1"/>
                <w:sz w:val="18"/>
                <w:szCs w:val="18"/>
              </w:rPr>
            </w:pPr>
            <w:r w:rsidRPr="00B51367">
              <w:rPr>
                <w:rFonts w:ascii="Times New Roman" w:eastAsia="宋体" w:hAnsi="Times New Roman"/>
                <w:color w:val="000000" w:themeColor="text1"/>
                <w:sz w:val="18"/>
                <w:szCs w:val="18"/>
              </w:rPr>
              <w:t>专业</w:t>
            </w:r>
          </w:p>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课程</w:t>
            </w:r>
          </w:p>
        </w:tc>
        <w:tc>
          <w:tcPr>
            <w:tcW w:w="287" w:type="pct"/>
            <w:vMerge w:val="restart"/>
            <w:tcBorders>
              <w:top w:val="single" w:sz="4" w:space="0" w:color="auto"/>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专业必修</w:t>
            </w:r>
          </w:p>
        </w:tc>
        <w:tc>
          <w:tcPr>
            <w:tcW w:w="463" w:type="pct"/>
            <w:tcBorders>
              <w:top w:val="single" w:sz="4" w:space="0" w:color="auto"/>
              <w:left w:val="nil"/>
              <w:bottom w:val="single" w:sz="4" w:space="0" w:color="auto"/>
              <w:right w:val="single" w:sz="4" w:space="0" w:color="auto"/>
            </w:tcBorders>
            <w:vAlign w:val="center"/>
          </w:tcPr>
          <w:p w:rsidR="009C15D7" w:rsidRPr="00B51367" w:rsidRDefault="009C15D7" w:rsidP="00CA1168">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DZ13042</w:t>
            </w:r>
            <w:r w:rsidR="00CA1168" w:rsidRPr="00B51367">
              <w:rPr>
                <w:rFonts w:ascii="Times New Roman" w:hAnsi="Times New Roman"/>
                <w:color w:val="000000" w:themeColor="text1"/>
                <w:sz w:val="18"/>
                <w:szCs w:val="18"/>
              </w:rPr>
              <w:t>2</w:t>
            </w:r>
          </w:p>
        </w:tc>
        <w:tc>
          <w:tcPr>
            <w:tcW w:w="1358"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物理光学</w:t>
            </w:r>
            <w:r w:rsidR="00514100" w:rsidRPr="00B51367">
              <w:rPr>
                <w:rFonts w:ascii="Times New Roman" w:hAnsi="Times New Roman"/>
                <w:color w:val="000000" w:themeColor="text1"/>
                <w:sz w:val="18"/>
                <w:szCs w:val="18"/>
              </w:rPr>
              <w:t xml:space="preserve"> B</w:t>
            </w:r>
            <w:r w:rsidRPr="00B51367">
              <w:rPr>
                <w:rFonts w:ascii="Times New Roman" w:hAnsi="Times New Roman"/>
                <w:color w:val="000000" w:themeColor="text1"/>
                <w:sz w:val="18"/>
                <w:szCs w:val="18"/>
              </w:rPr>
              <w:br/>
              <w:t xml:space="preserve">Physical Optics </w:t>
            </w:r>
            <w:r w:rsidR="00514100" w:rsidRPr="00B51367">
              <w:rPr>
                <w:rFonts w:ascii="Times New Roman" w:hAnsi="Times New Roman" w:hint="eastAsia"/>
                <w:color w:val="000000" w:themeColor="text1"/>
                <w:sz w:val="18"/>
                <w:szCs w:val="18"/>
              </w:rPr>
              <w:t>B</w:t>
            </w:r>
            <w:r w:rsidRPr="00B51367">
              <w:rPr>
                <w:rFonts w:ascii="Times New Roman" w:hAnsi="Times New Roman"/>
                <w:color w:val="000000" w:themeColor="text1"/>
                <w:sz w:val="18"/>
                <w:szCs w:val="18"/>
              </w:rPr>
              <w:t xml:space="preserve"> </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DZ233000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光学实验</w:t>
            </w:r>
            <w:r w:rsidRPr="00B51367">
              <w:rPr>
                <w:rFonts w:ascii="Times New Roman" w:hAnsi="Times New Roman"/>
                <w:color w:val="000000" w:themeColor="text1"/>
                <w:sz w:val="18"/>
                <w:szCs w:val="18"/>
              </w:rPr>
              <w:br/>
              <w:t xml:space="preserve">Optical Experiments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1.5</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24</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0/3</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bookmarkStart w:id="6" w:name="OLE_LINK4"/>
            <w:bookmarkStart w:id="7" w:name="OLE_LINK3"/>
            <w:r w:rsidRPr="00B51367">
              <w:rPr>
                <w:rFonts w:ascii="Times New Roman" w:hAnsi="Times New Roman"/>
                <w:color w:val="000000" w:themeColor="text1"/>
                <w:sz w:val="18"/>
                <w:szCs w:val="18"/>
              </w:rPr>
              <w:t>必修</w:t>
            </w:r>
            <w:bookmarkEnd w:id="6"/>
            <w:bookmarkEnd w:id="7"/>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DZ130013</w:t>
            </w:r>
          </w:p>
        </w:tc>
        <w:tc>
          <w:tcPr>
            <w:tcW w:w="1358"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hAnsi="Times New Roman"/>
                <w:color w:val="000000" w:themeColor="text1"/>
                <w:kern w:val="0"/>
                <w:sz w:val="18"/>
                <w:szCs w:val="18"/>
              </w:rPr>
            </w:pPr>
            <w:r w:rsidRPr="00B51367">
              <w:rPr>
                <w:rFonts w:ascii="Times New Roman" w:hAnsi="Times New Roman" w:hint="eastAsia"/>
                <w:color w:val="000000" w:themeColor="text1"/>
                <w:sz w:val="18"/>
                <w:szCs w:val="18"/>
              </w:rPr>
              <w:t>光电子学</w:t>
            </w:r>
            <w:r w:rsidRPr="00B51367">
              <w:rPr>
                <w:rFonts w:ascii="Times New Roman" w:hAnsi="Times New Roman"/>
                <w:color w:val="000000" w:themeColor="text1"/>
                <w:sz w:val="18"/>
                <w:szCs w:val="18"/>
              </w:rPr>
              <w:t xml:space="preserve"> C</w:t>
            </w:r>
            <w:r w:rsidRPr="00B51367">
              <w:rPr>
                <w:rFonts w:ascii="Times New Roman" w:hAnsi="Times New Roman"/>
                <w:color w:val="000000" w:themeColor="text1"/>
                <w:sz w:val="18"/>
                <w:szCs w:val="18"/>
              </w:rPr>
              <w:br/>
              <w:t>Optoelectronics C</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学校</w:t>
            </w:r>
          </w:p>
        </w:tc>
        <w:tc>
          <w:tcPr>
            <w:tcW w:w="25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1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DZ230020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光电子学实验</w:t>
            </w:r>
            <w:r w:rsidRPr="00B51367">
              <w:rPr>
                <w:rFonts w:ascii="Times New Roman" w:hAnsi="Times New Roman"/>
                <w:color w:val="000000" w:themeColor="text1"/>
                <w:sz w:val="18"/>
                <w:szCs w:val="18"/>
              </w:rPr>
              <w:br/>
              <w:t xml:space="preserve">Optoelectronics Experiment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0/2</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rsidP="00514100">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DZ13006</w:t>
            </w:r>
            <w:r w:rsidR="00514100" w:rsidRPr="00B51367">
              <w:rPr>
                <w:rFonts w:ascii="Times New Roman" w:hAnsi="Times New Roman"/>
                <w:color w:val="000000" w:themeColor="text1"/>
                <w:sz w:val="18"/>
                <w:szCs w:val="18"/>
              </w:rPr>
              <w:t>3</w:t>
            </w:r>
          </w:p>
        </w:tc>
        <w:tc>
          <w:tcPr>
            <w:tcW w:w="1358"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hAnsi="Times New Roman"/>
                <w:color w:val="000000" w:themeColor="text1"/>
                <w:kern w:val="0"/>
                <w:sz w:val="18"/>
                <w:szCs w:val="18"/>
              </w:rPr>
            </w:pPr>
            <w:r w:rsidRPr="00B51367">
              <w:rPr>
                <w:rFonts w:ascii="Times New Roman" w:hAnsi="Times New Roman" w:hint="eastAsia"/>
                <w:color w:val="000000" w:themeColor="text1"/>
                <w:sz w:val="18"/>
                <w:szCs w:val="18"/>
              </w:rPr>
              <w:t>半导体物理与器件</w:t>
            </w:r>
            <w:r w:rsidRPr="00B51367">
              <w:rPr>
                <w:rFonts w:ascii="Times New Roman" w:hAnsi="Times New Roman"/>
                <w:color w:val="000000" w:themeColor="text1"/>
                <w:sz w:val="18"/>
                <w:szCs w:val="18"/>
              </w:rPr>
              <w:t xml:space="preserve"> </w:t>
            </w:r>
            <w:r w:rsidR="00514100" w:rsidRPr="00B51367">
              <w:rPr>
                <w:rFonts w:ascii="Times New Roman" w:hAnsi="Times New Roman" w:hint="eastAsia"/>
                <w:color w:val="000000" w:themeColor="text1"/>
                <w:sz w:val="18"/>
                <w:szCs w:val="18"/>
              </w:rPr>
              <w:t>B</w:t>
            </w:r>
            <w:r w:rsidRPr="00B51367">
              <w:rPr>
                <w:rFonts w:ascii="Times New Roman" w:hAnsi="Times New Roman"/>
                <w:color w:val="000000" w:themeColor="text1"/>
                <w:sz w:val="18"/>
                <w:szCs w:val="18"/>
              </w:rPr>
              <w:br/>
              <w:t xml:space="preserve">Semiconductor Physics and Devices </w:t>
            </w:r>
            <w:r w:rsidR="00514100" w:rsidRPr="00B51367">
              <w:rPr>
                <w:rFonts w:ascii="Times New Roman" w:hAnsi="Times New Roman" w:hint="eastAsia"/>
                <w:color w:val="000000" w:themeColor="text1"/>
                <w:sz w:val="18"/>
                <w:szCs w:val="18"/>
              </w:rPr>
              <w:t>B</w:t>
            </w:r>
            <w:r w:rsidRPr="00B51367">
              <w:rPr>
                <w:rFonts w:ascii="Times New Roman" w:hAnsi="Times New Roman"/>
                <w:color w:val="000000" w:themeColor="text1"/>
                <w:sz w:val="18"/>
                <w:szCs w:val="18"/>
              </w:rPr>
              <w:t xml:space="preserve">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nil"/>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DZ130564</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光纤传输技术</w:t>
            </w:r>
            <w:r w:rsidRPr="00B51367">
              <w:rPr>
                <w:rFonts w:ascii="Times New Roman" w:hAnsi="Times New Roman"/>
                <w:color w:val="000000" w:themeColor="text1"/>
                <w:sz w:val="18"/>
                <w:szCs w:val="18"/>
              </w:rPr>
              <w:t xml:space="preserve"> D</w:t>
            </w:r>
            <w:r w:rsidRPr="00B51367">
              <w:rPr>
                <w:rFonts w:ascii="Times New Roman" w:hAnsi="Times New Roman"/>
                <w:color w:val="000000" w:themeColor="text1"/>
                <w:sz w:val="18"/>
                <w:szCs w:val="18"/>
              </w:rPr>
              <w:br/>
              <w:t xml:space="preserve">Optical Fiber Transmission Technology D </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学校</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必修</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val="restart"/>
            <w:tcBorders>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r w:rsidRPr="00B51367">
              <w:rPr>
                <w:rFonts w:ascii="Times New Roman" w:hAnsi="Times New Roman"/>
                <w:color w:val="000000" w:themeColor="text1"/>
                <w:kern w:val="0"/>
                <w:sz w:val="18"/>
                <w:szCs w:val="18"/>
              </w:rPr>
              <w:t>专业选修</w:t>
            </w:r>
          </w:p>
        </w:tc>
        <w:tc>
          <w:tcPr>
            <w:tcW w:w="463" w:type="pct"/>
            <w:vAlign w:val="center"/>
          </w:tcPr>
          <w:p w:rsidR="009C15D7" w:rsidRPr="00B51367" w:rsidRDefault="009C15D7">
            <w:pPr>
              <w:adjustRightInd w:val="0"/>
              <w:snapToGrid w:val="0"/>
              <w:spacing w:line="240" w:lineRule="atLeast"/>
              <w:jc w:val="center"/>
              <w:rPr>
                <w:rFonts w:ascii="宋体"/>
                <w:color w:val="000000" w:themeColor="text1"/>
                <w:sz w:val="18"/>
                <w:szCs w:val="18"/>
              </w:rPr>
            </w:pPr>
            <w:r w:rsidRPr="00B51367">
              <w:rPr>
                <w:rFonts w:ascii="Times New Roman" w:hAnsi="Times New Roman"/>
                <w:color w:val="000000" w:themeColor="text1"/>
                <w:sz w:val="18"/>
                <w:szCs w:val="18"/>
              </w:rPr>
              <w:t>DZ13066</w:t>
            </w:r>
            <w:r w:rsidRPr="00B51367">
              <w:rPr>
                <w:rFonts w:ascii="Times New Roman" w:hAnsi="Times New Roman" w:hint="eastAsia"/>
                <w:color w:val="000000" w:themeColor="text1"/>
                <w:sz w:val="18"/>
                <w:szCs w:val="18"/>
              </w:rPr>
              <w:t>4</w:t>
            </w:r>
          </w:p>
        </w:tc>
        <w:tc>
          <w:tcPr>
            <w:tcW w:w="1358" w:type="pct"/>
            <w:vAlign w:val="center"/>
          </w:tcPr>
          <w:p w:rsidR="009C15D7" w:rsidRPr="00B51367" w:rsidRDefault="009C15D7">
            <w:pPr>
              <w:adjustRightInd w:val="0"/>
              <w:snapToGrid w:val="0"/>
              <w:spacing w:line="240" w:lineRule="atLeast"/>
              <w:jc w:val="lef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微机原理与嵌入式系统</w:t>
            </w:r>
          </w:p>
          <w:p w:rsidR="009C15D7" w:rsidRPr="00B51367" w:rsidRDefault="009C15D7">
            <w:pPr>
              <w:adjustRightInd w:val="0"/>
              <w:snapToGrid w:val="0"/>
              <w:spacing w:line="240" w:lineRule="atLeast"/>
              <w:jc w:val="left"/>
              <w:rPr>
                <w:rFonts w:ascii="宋体"/>
                <w:color w:val="000000" w:themeColor="text1"/>
                <w:sz w:val="18"/>
                <w:szCs w:val="18"/>
              </w:rPr>
            </w:pPr>
            <w:r w:rsidRPr="00B51367">
              <w:rPr>
                <w:rFonts w:ascii="Times New Roman" w:hAnsi="Times New Roman"/>
                <w:color w:val="000000" w:themeColor="text1"/>
                <w:w w:val="90"/>
                <w:sz w:val="18"/>
                <w:szCs w:val="18"/>
              </w:rPr>
              <w:t>Microcomputer Principles and Embedded system</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w:t>
            </w:r>
            <w:r w:rsidRPr="00B51367">
              <w:rPr>
                <w:rFonts w:ascii="Times New Roman" w:hAnsi="Times New Roman"/>
                <w:color w:val="000000" w:themeColor="text1"/>
                <w:sz w:val="18"/>
                <w:szCs w:val="18"/>
              </w:rPr>
              <w:t>6</w:t>
            </w: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w:t>
            </w:r>
            <w:r w:rsidRPr="00B51367">
              <w:rPr>
                <w:rFonts w:ascii="Times New Roman" w:hAnsi="Times New Roman"/>
                <w:color w:val="000000" w:themeColor="text1"/>
                <w:sz w:val="18"/>
                <w:szCs w:val="18"/>
              </w:rPr>
              <w:t>6</w:t>
            </w:r>
          </w:p>
        </w:tc>
        <w:tc>
          <w:tcPr>
            <w:tcW w:w="31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1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val="restart"/>
            <w:tcBorders>
              <w:top w:val="single" w:sz="4" w:space="0" w:color="auto"/>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限选</w:t>
            </w:r>
            <w:r w:rsidRPr="00B51367">
              <w:rPr>
                <w:rFonts w:ascii="Times New Roman" w:hAnsi="Times New Roman"/>
                <w:color w:val="000000" w:themeColor="text1"/>
                <w:sz w:val="18"/>
                <w:szCs w:val="18"/>
              </w:rPr>
              <w:t>5</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p>
        </w:tc>
        <w:tc>
          <w:tcPr>
            <w:tcW w:w="463" w:type="pct"/>
            <w:vAlign w:val="center"/>
          </w:tcPr>
          <w:p w:rsidR="009C15D7" w:rsidRPr="00B51367" w:rsidRDefault="009C15D7">
            <w:pPr>
              <w:adjustRightInd w:val="0"/>
              <w:snapToGrid w:val="0"/>
              <w:spacing w:line="240" w:lineRule="atLeast"/>
              <w:jc w:val="center"/>
              <w:rPr>
                <w:rFonts w:ascii="宋体"/>
                <w:color w:val="000000" w:themeColor="text1"/>
                <w:sz w:val="18"/>
                <w:szCs w:val="18"/>
              </w:rPr>
            </w:pPr>
            <w:r w:rsidRPr="00B51367">
              <w:rPr>
                <w:rFonts w:ascii="Times New Roman" w:hAnsi="Times New Roman"/>
                <w:color w:val="000000" w:themeColor="text1"/>
                <w:sz w:val="18"/>
                <w:szCs w:val="18"/>
              </w:rPr>
              <w:t>DZ130675</w:t>
            </w:r>
          </w:p>
        </w:tc>
        <w:tc>
          <w:tcPr>
            <w:tcW w:w="1358" w:type="pct"/>
            <w:vAlign w:val="center"/>
          </w:tcPr>
          <w:p w:rsidR="009C15D7" w:rsidRPr="00B51367" w:rsidRDefault="009C15D7">
            <w:pPr>
              <w:adjustRightInd w:val="0"/>
              <w:snapToGrid w:val="0"/>
              <w:spacing w:line="240" w:lineRule="atLeast"/>
              <w:jc w:val="lef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微机原理与嵌入式系统实验</w:t>
            </w:r>
            <w:r w:rsidRPr="00B51367">
              <w:rPr>
                <w:rFonts w:ascii="Times New Roman" w:hAnsi="Times New Roman" w:hint="eastAsia"/>
                <w:color w:val="000000" w:themeColor="text1"/>
                <w:sz w:val="18"/>
                <w:szCs w:val="18"/>
              </w:rPr>
              <w:t>B</w:t>
            </w:r>
          </w:p>
          <w:p w:rsidR="009C15D7" w:rsidRPr="00B51367" w:rsidRDefault="00A44DF9">
            <w:pPr>
              <w:adjustRightInd w:val="0"/>
              <w:snapToGrid w:val="0"/>
              <w:spacing w:line="240" w:lineRule="atLeast"/>
              <w:jc w:val="left"/>
              <w:rPr>
                <w:rFonts w:ascii="宋体"/>
                <w:color w:val="000000" w:themeColor="text1"/>
                <w:sz w:val="18"/>
                <w:szCs w:val="18"/>
              </w:rPr>
            </w:pPr>
            <w:r w:rsidRPr="00B51367">
              <w:rPr>
                <w:rFonts w:ascii="Times New Roman" w:hAnsi="Times New Roman"/>
                <w:color w:val="000000" w:themeColor="text1"/>
                <w:sz w:val="18"/>
                <w:szCs w:val="18"/>
              </w:rPr>
              <w:t>Microcomputer Principles and Embedded system</w:t>
            </w:r>
            <w:r w:rsidRPr="00B51367">
              <w:rPr>
                <w:rFonts w:ascii="Times New Roman" w:hAnsi="Times New Roman" w:hint="eastAsia"/>
                <w:color w:val="000000" w:themeColor="text1"/>
                <w:sz w:val="18"/>
                <w:szCs w:val="18"/>
              </w:rPr>
              <w:t xml:space="preserve"> </w:t>
            </w:r>
            <w:r w:rsidRPr="00B51367">
              <w:rPr>
                <w:rFonts w:ascii="Times New Roman" w:hAnsi="Times New Roman"/>
                <w:color w:val="000000" w:themeColor="text1"/>
                <w:sz w:val="18"/>
                <w:szCs w:val="18"/>
              </w:rPr>
              <w:t>Experiment</w:t>
            </w:r>
            <w:r w:rsidRPr="00B51367">
              <w:rPr>
                <w:rFonts w:ascii="Times New Roman" w:hAnsi="Times New Roman"/>
                <w:color w:val="000000" w:themeColor="text1"/>
                <w:w w:val="90"/>
                <w:sz w:val="18"/>
                <w:szCs w:val="18"/>
              </w:rPr>
              <w:t xml:space="preserve"> </w:t>
            </w:r>
            <w:r w:rsidRPr="00B51367">
              <w:rPr>
                <w:rFonts w:ascii="Times New Roman" w:hAnsi="Times New Roman" w:hint="eastAsia"/>
                <w:color w:val="000000" w:themeColor="text1"/>
                <w:w w:val="90"/>
                <w:sz w:val="18"/>
                <w:szCs w:val="18"/>
              </w:rPr>
              <w:t>B</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9"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1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2</w:t>
            </w:r>
          </w:p>
        </w:tc>
        <w:tc>
          <w:tcPr>
            <w:tcW w:w="276" w:type="pct"/>
            <w:vMerge/>
            <w:tcBorders>
              <w:top w:val="single" w:sz="4" w:space="0" w:color="auto"/>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TX101023</w:t>
            </w:r>
          </w:p>
        </w:tc>
        <w:tc>
          <w:tcPr>
            <w:tcW w:w="1358"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通信原理</w:t>
            </w:r>
            <w:r w:rsidRPr="00B51367">
              <w:rPr>
                <w:rFonts w:ascii="Times New Roman" w:hAnsi="Times New Roman"/>
                <w:color w:val="000000" w:themeColor="text1"/>
                <w:sz w:val="18"/>
                <w:szCs w:val="18"/>
              </w:rPr>
              <w:t xml:space="preserve"> C</w:t>
            </w:r>
            <w:r w:rsidRPr="00B51367">
              <w:rPr>
                <w:rFonts w:ascii="Times New Roman" w:hAnsi="Times New Roman"/>
                <w:color w:val="000000" w:themeColor="text1"/>
                <w:sz w:val="18"/>
                <w:szCs w:val="18"/>
              </w:rPr>
              <w:br/>
              <w:t>Communication Principles C</w:t>
            </w:r>
          </w:p>
        </w:tc>
        <w:tc>
          <w:tcPr>
            <w:tcW w:w="245" w:type="pct"/>
            <w:tcBorders>
              <w:top w:val="nil"/>
              <w:left w:val="nil"/>
              <w:bottom w:val="single" w:sz="4" w:space="0" w:color="auto"/>
              <w:right w:val="single" w:sz="4" w:space="0" w:color="auto"/>
            </w:tcBorders>
            <w:vAlign w:val="center"/>
          </w:tcPr>
          <w:p w:rsidR="009C15D7" w:rsidRPr="00B51367" w:rsidRDefault="009C15D7" w:rsidP="001573A3">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w:t>
            </w:r>
            <w:r w:rsidR="001573A3" w:rsidRPr="00B51367">
              <w:rPr>
                <w:rFonts w:ascii="Times New Roman" w:hAnsi="Times New Roman"/>
                <w:color w:val="000000" w:themeColor="text1"/>
                <w:sz w:val="18"/>
                <w:szCs w:val="18"/>
              </w:rPr>
              <w:t>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w:t>
            </w:r>
            <w:r w:rsidRPr="00B51367">
              <w:rPr>
                <w:rFonts w:ascii="Times New Roman" w:hAnsi="Times New Roman"/>
                <w:color w:val="000000" w:themeColor="text1"/>
                <w:sz w:val="18"/>
                <w:szCs w:val="18"/>
              </w:rPr>
              <w:t>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DZ130371</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应用光学</w:t>
            </w:r>
            <w:r w:rsidRPr="00B51367">
              <w:rPr>
                <w:rFonts w:ascii="Times New Roman" w:hAnsi="Times New Roman"/>
                <w:color w:val="000000" w:themeColor="text1"/>
                <w:sz w:val="18"/>
                <w:szCs w:val="18"/>
              </w:rPr>
              <w:t xml:space="preserve"> B</w:t>
            </w:r>
            <w:r w:rsidRPr="00B51367">
              <w:rPr>
                <w:rFonts w:ascii="Times New Roman" w:hAnsi="Times New Roman"/>
                <w:color w:val="000000" w:themeColor="text1"/>
                <w:sz w:val="18"/>
                <w:szCs w:val="18"/>
              </w:rPr>
              <w:br/>
              <w:t>Applied Optics B</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DZ130570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电子科学与技术专业英语</w:t>
            </w:r>
            <w:r w:rsidRPr="00B51367">
              <w:rPr>
                <w:rFonts w:ascii="Times New Roman" w:hAnsi="Times New Roman"/>
                <w:color w:val="000000" w:themeColor="text1"/>
                <w:sz w:val="18"/>
                <w:szCs w:val="18"/>
              </w:rPr>
              <w:br/>
            </w:r>
            <w:proofErr w:type="spellStart"/>
            <w:r w:rsidRPr="00B51367">
              <w:rPr>
                <w:rFonts w:ascii="Times New Roman" w:hAnsi="Times New Roman"/>
                <w:color w:val="000000" w:themeColor="text1"/>
                <w:sz w:val="18"/>
                <w:szCs w:val="18"/>
              </w:rPr>
              <w:t>Speciality</w:t>
            </w:r>
            <w:proofErr w:type="spellEnd"/>
            <w:r w:rsidRPr="00B51367">
              <w:rPr>
                <w:rFonts w:ascii="Times New Roman" w:hAnsi="Times New Roman"/>
                <w:color w:val="000000" w:themeColor="text1"/>
                <w:sz w:val="18"/>
                <w:szCs w:val="18"/>
              </w:rPr>
              <w:t xml:space="preserve"> English of Electronic Science and Technology</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bottom w:val="single" w:sz="4" w:space="0" w:color="000000"/>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DZ233210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光纤传输实验</w:t>
            </w:r>
            <w:r w:rsidRPr="00B51367">
              <w:rPr>
                <w:rFonts w:ascii="Times New Roman" w:hAnsi="Times New Roman"/>
                <w:color w:val="000000" w:themeColor="text1"/>
                <w:sz w:val="18"/>
                <w:szCs w:val="18"/>
              </w:rPr>
              <w:br/>
              <w:t>Optical Fiber Transmission Experiment</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9"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1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76" w:type="pct"/>
            <w:vMerge w:val="restart"/>
            <w:tcBorders>
              <w:top w:val="single" w:sz="4" w:space="0" w:color="auto"/>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限选</w:t>
            </w:r>
            <w:r w:rsidRPr="00B51367">
              <w:rPr>
                <w:rFonts w:ascii="Times New Roman" w:hAnsi="Times New Roman"/>
                <w:color w:val="000000" w:themeColor="text1"/>
                <w:sz w:val="18"/>
                <w:szCs w:val="18"/>
              </w:rPr>
              <w:t>5</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r w:rsidRPr="00B51367">
              <w:rPr>
                <w:rFonts w:ascii="Times New Roman" w:hAnsi="Times New Roman"/>
                <w:color w:val="000000" w:themeColor="text1"/>
                <w:sz w:val="18"/>
                <w:szCs w:val="18"/>
              </w:rPr>
              <w:t>DZ130483</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光电系统设计</w:t>
            </w:r>
            <w:r w:rsidRPr="00B51367">
              <w:rPr>
                <w:rFonts w:ascii="Times New Roman" w:hAnsi="Times New Roman"/>
                <w:color w:val="000000" w:themeColor="text1"/>
                <w:sz w:val="18"/>
                <w:szCs w:val="18"/>
              </w:rPr>
              <w:t xml:space="preserve"> </w:t>
            </w:r>
            <w:r w:rsidRPr="00B51367">
              <w:rPr>
                <w:rFonts w:ascii="Times New Roman" w:hAnsi="Times New Roman" w:hint="eastAsia"/>
                <w:color w:val="000000" w:themeColor="text1"/>
                <w:sz w:val="18"/>
                <w:szCs w:val="18"/>
              </w:rPr>
              <w:t>C</w:t>
            </w:r>
            <w:r w:rsidRPr="00B51367">
              <w:rPr>
                <w:rFonts w:ascii="Times New Roman" w:hAnsi="Times New Roman"/>
                <w:color w:val="000000" w:themeColor="text1"/>
                <w:sz w:val="18"/>
                <w:szCs w:val="18"/>
              </w:rPr>
              <w:br/>
              <w:t xml:space="preserve">Optoelectronics System Design </w:t>
            </w:r>
            <w:r w:rsidR="00A44DF9" w:rsidRPr="00B51367">
              <w:rPr>
                <w:rFonts w:ascii="Times New Roman" w:hAnsi="Times New Roman" w:hint="eastAsia"/>
                <w:color w:val="000000" w:themeColor="text1"/>
                <w:sz w:val="18"/>
                <w:szCs w:val="18"/>
              </w:rPr>
              <w:t>C</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rsidP="005626E3">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w:t>
            </w:r>
            <w:r w:rsidR="005626E3" w:rsidRPr="00B51367">
              <w:rPr>
                <w:rFonts w:ascii="Times New Roman" w:hAnsi="Times New Roman"/>
                <w:color w:val="000000" w:themeColor="text1"/>
                <w:sz w:val="18"/>
                <w:szCs w:val="18"/>
              </w:rPr>
              <w:t>0</w:t>
            </w:r>
            <w:r w:rsidRPr="00B51367">
              <w:rPr>
                <w:rFonts w:ascii="Times New Roman" w:hAnsi="Times New Roman"/>
                <w:color w:val="000000" w:themeColor="text1"/>
                <w:sz w:val="18"/>
                <w:szCs w:val="18"/>
              </w:rPr>
              <w:t>091</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光电子技术</w:t>
            </w:r>
            <w:r w:rsidRPr="00B51367">
              <w:rPr>
                <w:rFonts w:ascii="Times New Roman" w:hAnsi="Times New Roman"/>
                <w:color w:val="000000" w:themeColor="text1"/>
                <w:sz w:val="18"/>
                <w:szCs w:val="18"/>
              </w:rPr>
              <w:t xml:space="preserve"> B</w:t>
            </w:r>
            <w:r w:rsidRPr="00B51367">
              <w:rPr>
                <w:rFonts w:ascii="Times New Roman" w:hAnsi="Times New Roman"/>
                <w:color w:val="000000" w:themeColor="text1"/>
                <w:sz w:val="18"/>
                <w:szCs w:val="18"/>
              </w:rPr>
              <w:br/>
              <w:t>Optoelectronic Technology B</w:t>
            </w:r>
          </w:p>
        </w:tc>
        <w:tc>
          <w:tcPr>
            <w:tcW w:w="245" w:type="pct"/>
            <w:tcBorders>
              <w:top w:val="nil"/>
              <w:left w:val="nil"/>
              <w:bottom w:val="single" w:sz="4" w:space="0" w:color="auto"/>
              <w:right w:val="single" w:sz="4" w:space="0" w:color="auto"/>
            </w:tcBorders>
            <w:vAlign w:val="center"/>
          </w:tcPr>
          <w:p w:rsidR="009C15D7" w:rsidRPr="00B51367" w:rsidRDefault="009C15D7" w:rsidP="001573A3">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w:t>
            </w:r>
            <w:r w:rsidR="001573A3" w:rsidRPr="00B51367">
              <w:rPr>
                <w:rFonts w:ascii="Times New Roman" w:hAnsi="Times New Roman"/>
                <w:color w:val="000000" w:themeColor="text1"/>
                <w:sz w:val="18"/>
                <w:szCs w:val="18"/>
              </w:rPr>
              <w:t>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widowControl/>
              <w:spacing w:line="0" w:lineRule="atLeast"/>
              <w:jc w:val="center"/>
              <w:rPr>
                <w:rFonts w:ascii="Times New Roman" w:hAnsi="Times New Roman"/>
                <w:color w:val="000000" w:themeColor="text1"/>
                <w:kern w:val="0"/>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rsidP="00D21BAC">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DZ13003</w:t>
            </w:r>
            <w:r w:rsidR="00D21BAC" w:rsidRPr="00B51367">
              <w:rPr>
                <w:rFonts w:ascii="Times New Roman" w:hAnsi="Times New Roman"/>
                <w:color w:val="000000" w:themeColor="text1"/>
                <w:sz w:val="18"/>
                <w:szCs w:val="18"/>
              </w:rPr>
              <w:t>4</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光电传感与检测技术</w:t>
            </w:r>
            <w:r w:rsidRPr="00B51367">
              <w:rPr>
                <w:rFonts w:ascii="Times New Roman" w:hAnsi="Times New Roman"/>
                <w:color w:val="000000" w:themeColor="text1"/>
                <w:sz w:val="18"/>
                <w:szCs w:val="18"/>
              </w:rPr>
              <w:t xml:space="preserve"> </w:t>
            </w:r>
            <w:r w:rsidR="00D21BAC" w:rsidRPr="00B51367">
              <w:rPr>
                <w:rFonts w:ascii="Times New Roman" w:hAnsi="Times New Roman" w:hint="eastAsia"/>
                <w:color w:val="000000" w:themeColor="text1"/>
                <w:sz w:val="18"/>
                <w:szCs w:val="18"/>
              </w:rPr>
              <w:t>E</w:t>
            </w:r>
            <w:r w:rsidRPr="00B51367">
              <w:rPr>
                <w:rFonts w:ascii="Times New Roman" w:hAnsi="Times New Roman"/>
                <w:color w:val="000000" w:themeColor="text1"/>
                <w:sz w:val="18"/>
                <w:szCs w:val="18"/>
              </w:rPr>
              <w:br/>
              <w:t xml:space="preserve">Photoelectric Sensing and Detection Technology </w:t>
            </w:r>
            <w:r w:rsidR="00D21BAC" w:rsidRPr="00B51367">
              <w:rPr>
                <w:rFonts w:ascii="Times New Roman" w:hAnsi="Times New Roman" w:hint="eastAsia"/>
                <w:color w:val="000000" w:themeColor="text1"/>
                <w:sz w:val="18"/>
                <w:szCs w:val="18"/>
              </w:rPr>
              <w:t>E</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9C15D7" w:rsidRPr="00B51367" w:rsidRDefault="003228B3">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DZ130100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光纤光学及技术</w:t>
            </w:r>
            <w:r w:rsidRPr="00B51367">
              <w:rPr>
                <w:rFonts w:ascii="Times New Roman" w:hAnsi="Times New Roman"/>
                <w:color w:val="000000" w:themeColor="text1"/>
                <w:sz w:val="18"/>
                <w:szCs w:val="18"/>
              </w:rPr>
              <w:br/>
              <w:t>Fiber Optics and Technology</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DZ230040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光电传感与检测实验</w:t>
            </w:r>
            <w:r w:rsidRPr="00B51367">
              <w:rPr>
                <w:rFonts w:ascii="Times New Roman" w:hAnsi="Times New Roman"/>
                <w:color w:val="000000" w:themeColor="text1"/>
                <w:sz w:val="18"/>
                <w:szCs w:val="18"/>
              </w:rPr>
              <w:br/>
              <w:t>Photoelectric Sensing and Detection Experiment</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9"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76"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DZ230250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光传输系统仿真</w:t>
            </w:r>
            <w:r w:rsidRPr="00B51367">
              <w:rPr>
                <w:rFonts w:ascii="Times New Roman" w:hAnsi="Times New Roman"/>
                <w:color w:val="000000" w:themeColor="text1"/>
                <w:sz w:val="18"/>
                <w:szCs w:val="18"/>
              </w:rPr>
              <w:br/>
              <w:t>Simulation For Optical Transmission System</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3228B3">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nil"/>
              <w:left w:val="nil"/>
              <w:bottom w:val="single" w:sz="4" w:space="0" w:color="auto"/>
              <w:right w:val="single" w:sz="4" w:space="0" w:color="auto"/>
            </w:tcBorders>
            <w:vAlign w:val="center"/>
          </w:tcPr>
          <w:p w:rsidR="009C15D7" w:rsidRPr="00B51367" w:rsidRDefault="003228B3">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9" w:type="pct"/>
            <w:tcBorders>
              <w:top w:val="nil"/>
              <w:left w:val="nil"/>
              <w:bottom w:val="single" w:sz="4" w:space="0" w:color="auto"/>
              <w:right w:val="single" w:sz="4" w:space="0" w:color="auto"/>
            </w:tcBorders>
            <w:vAlign w:val="center"/>
          </w:tcPr>
          <w:p w:rsidR="009C15D7" w:rsidRPr="00B51367" w:rsidRDefault="003228B3">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val="restart"/>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r w:rsidRPr="00B51367">
              <w:rPr>
                <w:rFonts w:ascii="Times New Roman" w:hAnsi="Times New Roman"/>
                <w:color w:val="000000" w:themeColor="text1"/>
                <w:sz w:val="18"/>
                <w:szCs w:val="18"/>
              </w:rPr>
              <w:t>选修</w:t>
            </w:r>
            <w:r w:rsidRPr="00B51367">
              <w:rPr>
                <w:rFonts w:ascii="Times New Roman" w:hAnsi="Times New Roman"/>
                <w:color w:val="000000" w:themeColor="text1"/>
                <w:sz w:val="18"/>
                <w:szCs w:val="18"/>
              </w:rPr>
              <w:t>7</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3228B3">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DZ130360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信息光学</w:t>
            </w:r>
            <w:r w:rsidRPr="00B51367">
              <w:rPr>
                <w:rFonts w:ascii="Times New Roman" w:hAnsi="Times New Roman"/>
                <w:color w:val="000000" w:themeColor="text1"/>
                <w:sz w:val="18"/>
                <w:szCs w:val="18"/>
              </w:rPr>
              <w:br/>
              <w:t>Information Optics</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DZ130530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光电子器件</w:t>
            </w:r>
            <w:r w:rsidRPr="00B51367">
              <w:rPr>
                <w:rFonts w:ascii="Times New Roman" w:hAnsi="Times New Roman"/>
                <w:color w:val="000000" w:themeColor="text1"/>
                <w:sz w:val="18"/>
                <w:szCs w:val="18"/>
              </w:rPr>
              <w:br/>
              <w:t>Optoelectronics devices</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DZ130250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光纤传感与检测技术</w:t>
            </w:r>
            <w:r w:rsidRPr="00B51367">
              <w:rPr>
                <w:rFonts w:ascii="Times New Roman" w:hAnsi="Times New Roman"/>
                <w:color w:val="000000" w:themeColor="text1"/>
                <w:sz w:val="18"/>
                <w:szCs w:val="18"/>
              </w:rPr>
              <w:br/>
              <w:t>Optical Fiber Sensing and Detection Technology</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DZ130221</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光电图像处理</w:t>
            </w:r>
            <w:r w:rsidRPr="00B51367">
              <w:rPr>
                <w:rFonts w:ascii="Times New Roman" w:hAnsi="Times New Roman"/>
                <w:color w:val="000000" w:themeColor="text1"/>
                <w:sz w:val="18"/>
                <w:szCs w:val="18"/>
              </w:rPr>
              <w:t>B</w:t>
            </w:r>
          </w:p>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Photoelectric Image Processing</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DZ230260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光电图像处理实验</w:t>
            </w:r>
          </w:p>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Photoelectric Image Processing Experiments</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5" w:type="pct"/>
            <w:tcBorders>
              <w:top w:val="nil"/>
              <w:left w:val="nil"/>
              <w:bottom w:val="single" w:sz="4" w:space="0" w:color="auto"/>
              <w:right w:val="single" w:sz="4" w:space="0" w:color="auto"/>
            </w:tcBorders>
            <w:vAlign w:val="center"/>
          </w:tcPr>
          <w:p w:rsidR="009C15D7" w:rsidRPr="00B51367" w:rsidRDefault="001573A3">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0</w:t>
            </w:r>
          </w:p>
        </w:tc>
        <w:tc>
          <w:tcPr>
            <w:tcW w:w="250" w:type="pct"/>
            <w:tcBorders>
              <w:top w:val="nil"/>
              <w:left w:val="nil"/>
              <w:bottom w:val="single" w:sz="4" w:space="0" w:color="auto"/>
              <w:right w:val="single" w:sz="4" w:space="0" w:color="auto"/>
            </w:tcBorders>
            <w:vAlign w:val="center"/>
          </w:tcPr>
          <w:p w:rsidR="009C15D7" w:rsidRPr="00B51367" w:rsidRDefault="001573A3">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DZ130750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bookmarkStart w:id="8" w:name="OLE_LINK1"/>
            <w:bookmarkStart w:id="9" w:name="OLE_LINK2"/>
            <w:r w:rsidRPr="00B51367">
              <w:rPr>
                <w:rFonts w:ascii="Times New Roman" w:hAnsi="Times New Roman" w:hint="eastAsia"/>
                <w:color w:val="000000" w:themeColor="text1"/>
                <w:sz w:val="18"/>
                <w:szCs w:val="18"/>
              </w:rPr>
              <w:t>光传送网技术</w:t>
            </w:r>
            <w:bookmarkEnd w:id="8"/>
            <w:bookmarkEnd w:id="9"/>
          </w:p>
          <w:p w:rsidR="009C15D7" w:rsidRPr="00B51367" w:rsidRDefault="009C15D7">
            <w:pPr>
              <w:pStyle w:val="1"/>
              <w:spacing w:line="0" w:lineRule="atLeast"/>
              <w:ind w:firstLineChars="0" w:firstLine="0"/>
              <w:jc w:val="left"/>
              <w:rPr>
                <w:rFonts w:ascii="Times New Roman" w:eastAsia="宋体" w:hAnsi="Times New Roman"/>
                <w:color w:val="000000" w:themeColor="text1"/>
                <w:sz w:val="18"/>
                <w:szCs w:val="18"/>
              </w:rPr>
            </w:pPr>
            <w:r w:rsidRPr="00B51367">
              <w:rPr>
                <w:rFonts w:ascii="Times New Roman" w:eastAsia="宋体" w:hAnsi="Times New Roman" w:hint="eastAsia"/>
                <w:color w:val="000000" w:themeColor="text1"/>
                <w:sz w:val="18"/>
                <w:szCs w:val="18"/>
              </w:rPr>
              <w:t>Optical</w:t>
            </w:r>
            <w:r w:rsidRPr="00B51367">
              <w:rPr>
                <w:rFonts w:ascii="Times New Roman" w:eastAsia="宋体" w:hAnsi="Times New Roman"/>
                <w:color w:val="000000" w:themeColor="text1"/>
                <w:sz w:val="18"/>
                <w:szCs w:val="18"/>
              </w:rPr>
              <w:t xml:space="preserve"> T</w:t>
            </w:r>
            <w:r w:rsidRPr="00B51367">
              <w:rPr>
                <w:rFonts w:ascii="Times New Roman" w:eastAsia="宋体" w:hAnsi="Times New Roman" w:hint="eastAsia"/>
                <w:color w:val="000000" w:themeColor="text1"/>
                <w:sz w:val="18"/>
                <w:szCs w:val="18"/>
              </w:rPr>
              <w:t>r</w:t>
            </w:r>
            <w:r w:rsidRPr="00B51367">
              <w:rPr>
                <w:rFonts w:ascii="Times New Roman" w:eastAsia="宋体" w:hAnsi="Times New Roman"/>
                <w:color w:val="000000" w:themeColor="text1"/>
                <w:sz w:val="18"/>
                <w:szCs w:val="18"/>
              </w:rPr>
              <w:t>ansport Network</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DZ130491</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物联网技术</w:t>
            </w:r>
            <w:r w:rsidRPr="00B51367">
              <w:rPr>
                <w:rFonts w:ascii="Times New Roman" w:hAnsi="Times New Roman"/>
                <w:color w:val="000000" w:themeColor="text1"/>
                <w:sz w:val="18"/>
                <w:szCs w:val="18"/>
              </w:rPr>
              <w:t xml:space="preserve"> A</w:t>
            </w:r>
            <w:r w:rsidRPr="00B51367">
              <w:rPr>
                <w:rFonts w:ascii="Times New Roman" w:hAnsi="Times New Roman"/>
                <w:color w:val="000000" w:themeColor="text1"/>
                <w:sz w:val="18"/>
                <w:szCs w:val="18"/>
              </w:rPr>
              <w:br/>
              <w:t>Internet of Things Technology A</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DZ230021</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集成光电子工艺实验</w:t>
            </w:r>
            <w:r w:rsidRPr="00B51367">
              <w:rPr>
                <w:rFonts w:ascii="Times New Roman" w:hAnsi="Times New Roman"/>
                <w:color w:val="000000" w:themeColor="text1"/>
                <w:sz w:val="18"/>
                <w:szCs w:val="18"/>
              </w:rPr>
              <w:br/>
              <w:t>Integrated Optoelectronics Experiment</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DZ130110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光纤通信测量</w:t>
            </w:r>
            <w:r w:rsidRPr="00B51367">
              <w:rPr>
                <w:rFonts w:ascii="Times New Roman" w:hAnsi="Times New Roman"/>
                <w:color w:val="000000" w:themeColor="text1"/>
                <w:sz w:val="18"/>
                <w:szCs w:val="18"/>
              </w:rPr>
              <w:br/>
              <w:t>Optical Fiber Communication Measurement</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24</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DZ130300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集成光电子学</w:t>
            </w:r>
            <w:r w:rsidRPr="00B51367">
              <w:rPr>
                <w:rFonts w:ascii="Times New Roman" w:hAnsi="Times New Roman"/>
                <w:color w:val="000000" w:themeColor="text1"/>
                <w:sz w:val="18"/>
                <w:szCs w:val="18"/>
              </w:rPr>
              <w:br/>
              <w:t>Integrated Optoelectronics</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DZ130500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无线光传输技术</w:t>
            </w:r>
            <w:r w:rsidRPr="00B51367">
              <w:rPr>
                <w:rFonts w:ascii="Times New Roman" w:hAnsi="Times New Roman"/>
                <w:color w:val="000000" w:themeColor="text1"/>
                <w:sz w:val="18"/>
                <w:szCs w:val="18"/>
              </w:rPr>
              <w:br/>
              <w:t>Wireless Optical Transmission Technology</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DZ130240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光缆工程</w:t>
            </w:r>
            <w:r w:rsidRPr="00B51367">
              <w:rPr>
                <w:rFonts w:ascii="Times New Roman" w:hAnsi="Times New Roman"/>
                <w:color w:val="000000" w:themeColor="text1"/>
                <w:sz w:val="18"/>
                <w:szCs w:val="18"/>
              </w:rPr>
              <w:br/>
              <w:t>Optical Cable Engineering</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DZ130400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微电子技术导论</w:t>
            </w:r>
            <w:r w:rsidRPr="00B51367">
              <w:rPr>
                <w:rFonts w:ascii="Times New Roman" w:hAnsi="Times New Roman"/>
                <w:color w:val="000000" w:themeColor="text1"/>
                <w:sz w:val="18"/>
                <w:szCs w:val="18"/>
              </w:rPr>
              <w:br/>
              <w:t>Introduction to Microelectronics</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DZ130282</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光学设计</w:t>
            </w:r>
            <w:r w:rsidRPr="00B51367">
              <w:rPr>
                <w:rFonts w:ascii="Times New Roman" w:hAnsi="Times New Roman"/>
                <w:color w:val="000000" w:themeColor="text1"/>
                <w:sz w:val="18"/>
                <w:szCs w:val="18"/>
              </w:rPr>
              <w:t xml:space="preserve"> C</w:t>
            </w:r>
            <w:r w:rsidRPr="00B51367">
              <w:rPr>
                <w:rFonts w:ascii="Times New Roman" w:hAnsi="Times New Roman"/>
                <w:color w:val="000000" w:themeColor="text1"/>
                <w:sz w:val="18"/>
                <w:szCs w:val="18"/>
              </w:rPr>
              <w:br/>
              <w:t>Optics Design C</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DZ130540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非线性光纤光学</w:t>
            </w:r>
            <w:r w:rsidRPr="00B51367">
              <w:rPr>
                <w:rFonts w:ascii="Times New Roman" w:hAnsi="Times New Roman"/>
                <w:color w:val="000000" w:themeColor="text1"/>
                <w:sz w:val="18"/>
                <w:szCs w:val="18"/>
              </w:rPr>
              <w:br/>
              <w:t>Nonlinear Fiber Optics</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DZ130510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光电信息技术进展</w:t>
            </w:r>
            <w:r w:rsidRPr="00B51367">
              <w:rPr>
                <w:rFonts w:ascii="Times New Roman" w:hAnsi="Times New Roman"/>
                <w:color w:val="000000" w:themeColor="text1"/>
                <w:sz w:val="18"/>
                <w:szCs w:val="18"/>
              </w:rPr>
              <w:br/>
              <w:t>Progress of Optoelectronic Information Technology</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4/0</w:t>
            </w:r>
          </w:p>
        </w:tc>
        <w:tc>
          <w:tcPr>
            <w:tcW w:w="276" w:type="pct"/>
            <w:vMerge/>
            <w:tcBorders>
              <w:left w:val="single" w:sz="4" w:space="0" w:color="auto"/>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39"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87" w:type="pct"/>
            <w:vMerge/>
            <w:tcBorders>
              <w:left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463"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DZ120250</w:t>
            </w:r>
          </w:p>
        </w:tc>
        <w:tc>
          <w:tcPr>
            <w:tcW w:w="1358"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color w:val="000000" w:themeColor="text1"/>
                <w:sz w:val="18"/>
                <w:szCs w:val="18"/>
              </w:rPr>
              <w:t>电子信息新技术</w:t>
            </w:r>
            <w:r w:rsidRPr="00B51367">
              <w:rPr>
                <w:rFonts w:ascii="Times New Roman" w:hAnsi="Times New Roman"/>
                <w:color w:val="000000" w:themeColor="text1"/>
                <w:sz w:val="18"/>
                <w:szCs w:val="18"/>
              </w:rPr>
              <w:br/>
              <w:t>Advanced Electronic and Information Technology</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9"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6"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4/0</w:t>
            </w:r>
          </w:p>
        </w:tc>
        <w:tc>
          <w:tcPr>
            <w:tcW w:w="276" w:type="pct"/>
            <w:vMerge/>
            <w:tcBorders>
              <w:left w:val="single" w:sz="4" w:space="0" w:color="auto"/>
              <w:bottom w:val="single" w:sz="4" w:space="0" w:color="000000"/>
              <w:right w:val="single" w:sz="4" w:space="0" w:color="auto"/>
            </w:tcBorders>
            <w:vAlign w:val="center"/>
          </w:tcPr>
          <w:p w:rsidR="009C15D7" w:rsidRPr="00B51367" w:rsidRDefault="009C15D7">
            <w:pPr>
              <w:spacing w:line="0" w:lineRule="atLeast"/>
              <w:rPr>
                <w:rFonts w:ascii="Times New Roman" w:hAnsi="Times New Roman"/>
                <w:color w:val="000000" w:themeColor="text1"/>
                <w:sz w:val="18"/>
                <w:szCs w:val="18"/>
              </w:rPr>
            </w:pPr>
          </w:p>
        </w:tc>
      </w:tr>
      <w:tr w:rsidR="009C15D7" w:rsidRPr="00B51367">
        <w:trPr>
          <w:cantSplit/>
          <w:trHeight w:val="340"/>
          <w:jc w:val="center"/>
        </w:trPr>
        <w:tc>
          <w:tcPr>
            <w:tcW w:w="255" w:type="pct"/>
            <w:vMerge/>
            <w:tcBorders>
              <w:left w:val="single" w:sz="4" w:space="0" w:color="auto"/>
              <w:right w:val="single" w:sz="4" w:space="0" w:color="auto"/>
            </w:tcBorders>
            <w:vAlign w:val="center"/>
          </w:tcPr>
          <w:p w:rsidR="009C15D7" w:rsidRPr="00B51367" w:rsidRDefault="009C15D7">
            <w:pPr>
              <w:spacing w:line="440" w:lineRule="exact"/>
              <w:jc w:val="center"/>
              <w:rPr>
                <w:rFonts w:ascii="Times New Roman" w:hAnsi="Times New Roman"/>
                <w:color w:val="000000" w:themeColor="text1"/>
                <w:sz w:val="18"/>
                <w:szCs w:val="18"/>
              </w:rPr>
            </w:pPr>
          </w:p>
        </w:tc>
        <w:tc>
          <w:tcPr>
            <w:tcW w:w="4744" w:type="pct"/>
            <w:gridSpan w:val="13"/>
            <w:tcBorders>
              <w:left w:val="single" w:sz="4" w:space="0" w:color="auto"/>
            </w:tcBorders>
            <w:vAlign w:val="center"/>
          </w:tcPr>
          <w:p w:rsidR="009C15D7" w:rsidRPr="00B51367" w:rsidRDefault="009C15D7">
            <w:pPr>
              <w:spacing w:line="300" w:lineRule="exac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本模块必修</w:t>
            </w:r>
            <w:r w:rsidRPr="00B51367">
              <w:rPr>
                <w:rFonts w:ascii="Times New Roman" w:hAnsi="Times New Roman"/>
                <w:color w:val="000000" w:themeColor="text1"/>
                <w:sz w:val="18"/>
                <w:szCs w:val="18"/>
              </w:rPr>
              <w:t>32.5</w:t>
            </w:r>
            <w:r w:rsidRPr="00B51367">
              <w:rPr>
                <w:rFonts w:ascii="Times New Roman" w:hAnsi="Times New Roman"/>
                <w:color w:val="000000" w:themeColor="text1"/>
                <w:sz w:val="18"/>
                <w:szCs w:val="18"/>
              </w:rPr>
              <w:t>学分，限选</w:t>
            </w:r>
            <w:r w:rsidRPr="00B51367">
              <w:rPr>
                <w:rFonts w:ascii="Times New Roman" w:hAnsi="Times New Roman"/>
                <w:color w:val="000000" w:themeColor="text1"/>
                <w:sz w:val="18"/>
                <w:szCs w:val="18"/>
              </w:rPr>
              <w:t>17.5</w:t>
            </w:r>
            <w:r w:rsidRPr="00B51367">
              <w:rPr>
                <w:rFonts w:ascii="Times New Roman" w:hAnsi="Times New Roman"/>
                <w:color w:val="000000" w:themeColor="text1"/>
                <w:sz w:val="18"/>
                <w:szCs w:val="18"/>
              </w:rPr>
              <w:t>学分，选修</w:t>
            </w:r>
            <w:r w:rsidRPr="00B51367">
              <w:rPr>
                <w:rFonts w:ascii="Times New Roman" w:hAnsi="Times New Roman"/>
                <w:color w:val="000000" w:themeColor="text1"/>
                <w:sz w:val="18"/>
                <w:szCs w:val="18"/>
              </w:rPr>
              <w:t>7</w:t>
            </w:r>
            <w:r w:rsidRPr="00B51367">
              <w:rPr>
                <w:rFonts w:ascii="Times New Roman" w:hAnsi="Times New Roman"/>
                <w:color w:val="000000" w:themeColor="text1"/>
                <w:sz w:val="18"/>
                <w:szCs w:val="18"/>
              </w:rPr>
              <w:t>学分；理论</w:t>
            </w:r>
            <w:r w:rsidRPr="00B51367">
              <w:rPr>
                <w:rFonts w:ascii="Times New Roman" w:hAnsi="Times New Roman"/>
                <w:color w:val="000000" w:themeColor="text1"/>
                <w:sz w:val="18"/>
                <w:szCs w:val="18"/>
              </w:rPr>
              <w:t>47.4</w:t>
            </w:r>
            <w:r w:rsidRPr="00B51367">
              <w:rPr>
                <w:rFonts w:ascii="Times New Roman" w:hAnsi="Times New Roman"/>
                <w:color w:val="000000" w:themeColor="text1"/>
                <w:sz w:val="18"/>
                <w:szCs w:val="18"/>
              </w:rPr>
              <w:t>学分，实验</w:t>
            </w:r>
            <w:r w:rsidRPr="00B51367">
              <w:rPr>
                <w:rFonts w:ascii="Times New Roman" w:hAnsi="Times New Roman"/>
                <w:color w:val="000000" w:themeColor="text1"/>
                <w:sz w:val="18"/>
                <w:szCs w:val="18"/>
              </w:rPr>
              <w:t>9.1</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5000" w:type="pct"/>
            <w:gridSpan w:val="14"/>
            <w:vAlign w:val="center"/>
          </w:tcPr>
          <w:p w:rsidR="009C15D7" w:rsidRPr="00B51367" w:rsidRDefault="009C15D7">
            <w:pPr>
              <w:spacing w:line="300" w:lineRule="exac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课程合计</w:t>
            </w:r>
            <w:r w:rsidRPr="00B51367">
              <w:rPr>
                <w:rFonts w:ascii="Times New Roman" w:hAnsi="Times New Roman"/>
                <w:color w:val="000000" w:themeColor="text1"/>
                <w:sz w:val="18"/>
                <w:szCs w:val="18"/>
              </w:rPr>
              <w:t>137</w:t>
            </w:r>
            <w:r w:rsidRPr="00B51367">
              <w:rPr>
                <w:rFonts w:ascii="Times New Roman" w:hAnsi="Times New Roman"/>
                <w:color w:val="000000" w:themeColor="text1"/>
                <w:sz w:val="18"/>
                <w:szCs w:val="18"/>
              </w:rPr>
              <w:t>学分。其中必修</w:t>
            </w:r>
            <w:r w:rsidRPr="00B51367">
              <w:rPr>
                <w:rFonts w:ascii="Times New Roman" w:hAnsi="Times New Roman"/>
                <w:color w:val="000000" w:themeColor="text1"/>
                <w:sz w:val="18"/>
                <w:szCs w:val="18"/>
              </w:rPr>
              <w:t>98.5</w:t>
            </w:r>
            <w:r w:rsidRPr="00B51367">
              <w:rPr>
                <w:rFonts w:ascii="Times New Roman" w:hAnsi="Times New Roman"/>
                <w:color w:val="000000" w:themeColor="text1"/>
                <w:sz w:val="18"/>
                <w:szCs w:val="18"/>
              </w:rPr>
              <w:t>学分，限选</w:t>
            </w:r>
            <w:r w:rsidRPr="00B51367">
              <w:rPr>
                <w:rFonts w:ascii="Times New Roman" w:hAnsi="Times New Roman"/>
                <w:color w:val="000000" w:themeColor="text1"/>
                <w:sz w:val="18"/>
                <w:szCs w:val="18"/>
              </w:rPr>
              <w:t>23.5</w:t>
            </w:r>
            <w:r w:rsidRPr="00B51367">
              <w:rPr>
                <w:rFonts w:ascii="Times New Roman" w:hAnsi="Times New Roman"/>
                <w:color w:val="000000" w:themeColor="text1"/>
                <w:sz w:val="18"/>
                <w:szCs w:val="18"/>
              </w:rPr>
              <w:t>学分，选修</w:t>
            </w:r>
            <w:r w:rsidRPr="00B51367">
              <w:rPr>
                <w:rFonts w:ascii="Times New Roman" w:hAnsi="Times New Roman"/>
                <w:color w:val="000000" w:themeColor="text1"/>
                <w:sz w:val="18"/>
                <w:szCs w:val="18"/>
              </w:rPr>
              <w:t>15</w:t>
            </w:r>
            <w:r w:rsidRPr="00B51367">
              <w:rPr>
                <w:rFonts w:ascii="Times New Roman" w:hAnsi="Times New Roman"/>
                <w:color w:val="000000" w:themeColor="text1"/>
                <w:sz w:val="18"/>
                <w:szCs w:val="18"/>
              </w:rPr>
              <w:t>学分；理论</w:t>
            </w:r>
            <w:r w:rsidRPr="00B51367">
              <w:rPr>
                <w:rFonts w:ascii="Times New Roman" w:hAnsi="Times New Roman"/>
                <w:color w:val="000000" w:themeColor="text1"/>
                <w:sz w:val="18"/>
                <w:szCs w:val="18"/>
              </w:rPr>
              <w:t>118.3</w:t>
            </w:r>
            <w:r w:rsidRPr="00B51367">
              <w:rPr>
                <w:rFonts w:ascii="Times New Roman" w:hAnsi="Times New Roman"/>
                <w:color w:val="000000" w:themeColor="text1"/>
                <w:sz w:val="18"/>
                <w:szCs w:val="18"/>
              </w:rPr>
              <w:t>学分，实验</w:t>
            </w:r>
            <w:r w:rsidRPr="00B51367">
              <w:rPr>
                <w:rFonts w:ascii="Times New Roman" w:hAnsi="Times New Roman"/>
                <w:color w:val="000000" w:themeColor="text1"/>
                <w:sz w:val="18"/>
                <w:szCs w:val="18"/>
              </w:rPr>
              <w:t>18.2</w:t>
            </w:r>
            <w:r w:rsidRPr="00B51367">
              <w:rPr>
                <w:rFonts w:ascii="Times New Roman" w:hAnsi="Times New Roman"/>
                <w:color w:val="000000" w:themeColor="text1"/>
                <w:sz w:val="18"/>
                <w:szCs w:val="18"/>
              </w:rPr>
              <w:t>学分</w:t>
            </w:r>
          </w:p>
        </w:tc>
      </w:tr>
      <w:tr w:rsidR="009C15D7" w:rsidRPr="00B51367">
        <w:trPr>
          <w:cantSplit/>
          <w:trHeight w:val="340"/>
          <w:jc w:val="center"/>
        </w:trPr>
        <w:tc>
          <w:tcPr>
            <w:tcW w:w="5000" w:type="pct"/>
            <w:gridSpan w:val="14"/>
            <w:vAlign w:val="center"/>
          </w:tcPr>
          <w:p w:rsidR="009C15D7" w:rsidRPr="00B51367" w:rsidRDefault="009C15D7">
            <w:pPr>
              <w:spacing w:line="300" w:lineRule="exact"/>
              <w:jc w:val="center"/>
              <w:rPr>
                <w:rFonts w:ascii="Times New Roman" w:hAnsi="Times New Roman"/>
                <w:color w:val="000000" w:themeColor="text1"/>
                <w:sz w:val="18"/>
                <w:szCs w:val="18"/>
              </w:rPr>
            </w:pPr>
          </w:p>
        </w:tc>
      </w:tr>
    </w:tbl>
    <w:p w:rsidR="009C15D7" w:rsidRPr="00B51367" w:rsidRDefault="009C15D7">
      <w:pPr>
        <w:snapToGrid w:val="0"/>
        <w:spacing w:line="440" w:lineRule="exact"/>
        <w:rPr>
          <w:rFonts w:ascii="宋体"/>
          <w:color w:val="000000" w:themeColor="text1"/>
          <w:sz w:val="18"/>
          <w:szCs w:val="18"/>
        </w:rPr>
      </w:pPr>
      <w:r w:rsidRPr="00B51367">
        <w:rPr>
          <w:rFonts w:ascii="宋体" w:hint="eastAsia"/>
          <w:color w:val="000000" w:themeColor="text1"/>
          <w:sz w:val="18"/>
          <w:szCs w:val="18"/>
        </w:rPr>
        <w:t>注*  表示多种教学形式学时</w:t>
      </w:r>
    </w:p>
    <w:p w:rsidR="009C15D7" w:rsidRPr="00B51367" w:rsidRDefault="009C15D7">
      <w:pPr>
        <w:snapToGrid w:val="0"/>
        <w:spacing w:line="440" w:lineRule="exact"/>
        <w:rPr>
          <w:rFonts w:ascii="宋体"/>
          <w:color w:val="000000" w:themeColor="text1"/>
          <w:sz w:val="18"/>
          <w:szCs w:val="18"/>
        </w:rPr>
      </w:pPr>
      <w:r w:rsidRPr="00B51367">
        <w:rPr>
          <w:rFonts w:ascii="宋体" w:hint="eastAsia"/>
          <w:color w:val="000000" w:themeColor="text1"/>
          <w:sz w:val="18"/>
          <w:szCs w:val="18"/>
        </w:rPr>
        <w:t>说明： 第八学期选修课也可以从相同学科门类的其它专业选修课中选修。</w:t>
      </w:r>
    </w:p>
    <w:p w:rsidR="009C15D7" w:rsidRPr="00B51367" w:rsidRDefault="009C15D7">
      <w:pPr>
        <w:pStyle w:val="1"/>
        <w:ind w:firstLine="640"/>
        <w:rPr>
          <w:color w:val="000000" w:themeColor="text1"/>
        </w:rPr>
      </w:pPr>
    </w:p>
    <w:p w:rsidR="009C15D7" w:rsidRPr="00B51367" w:rsidRDefault="009C15D7">
      <w:pPr>
        <w:snapToGrid w:val="0"/>
        <w:spacing w:line="440" w:lineRule="exact"/>
        <w:rPr>
          <w:rFonts w:ascii="宋体"/>
          <w:color w:val="000000" w:themeColor="text1"/>
          <w:sz w:val="24"/>
        </w:rPr>
      </w:pPr>
      <w:r w:rsidRPr="00B51367">
        <w:rPr>
          <w:rFonts w:ascii="宋体" w:hint="eastAsia"/>
          <w:b/>
          <w:color w:val="000000" w:themeColor="text1"/>
          <w:sz w:val="24"/>
        </w:rPr>
        <w:t>（二）实践教学进程安排表</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28" w:type="dxa"/>
          <w:bottom w:w="11" w:type="dxa"/>
          <w:right w:w="28" w:type="dxa"/>
        </w:tblCellMar>
        <w:tblLook w:val="0000" w:firstRow="0" w:lastRow="0" w:firstColumn="0" w:lastColumn="0" w:noHBand="0" w:noVBand="0"/>
      </w:tblPr>
      <w:tblGrid>
        <w:gridCol w:w="1063"/>
        <w:gridCol w:w="1214"/>
        <w:gridCol w:w="3063"/>
        <w:gridCol w:w="803"/>
        <w:gridCol w:w="1014"/>
        <w:gridCol w:w="810"/>
        <w:gridCol w:w="810"/>
      </w:tblGrid>
      <w:tr w:rsidR="009C15D7" w:rsidRPr="00B51367">
        <w:trPr>
          <w:cantSplit/>
          <w:trHeight w:val="811"/>
          <w:tblHeader/>
          <w:jc w:val="center"/>
        </w:trPr>
        <w:tc>
          <w:tcPr>
            <w:tcW w:w="994" w:type="dxa"/>
            <w:vAlign w:val="center"/>
          </w:tcPr>
          <w:p w:rsidR="009C15D7" w:rsidRPr="00B51367" w:rsidRDefault="009C15D7">
            <w:pPr>
              <w:spacing w:line="440" w:lineRule="exact"/>
              <w:jc w:val="center"/>
              <w:rPr>
                <w:rFonts w:ascii="宋体"/>
                <w:color w:val="000000" w:themeColor="text1"/>
                <w:szCs w:val="21"/>
              </w:rPr>
            </w:pPr>
            <w:r w:rsidRPr="00B51367">
              <w:rPr>
                <w:rFonts w:ascii="宋体" w:hint="eastAsia"/>
                <w:color w:val="000000" w:themeColor="text1"/>
                <w:szCs w:val="21"/>
              </w:rPr>
              <w:t>课程</w:t>
            </w:r>
          </w:p>
          <w:p w:rsidR="009C15D7" w:rsidRPr="00B51367" w:rsidRDefault="009C15D7">
            <w:pPr>
              <w:spacing w:line="440" w:lineRule="exact"/>
              <w:jc w:val="center"/>
              <w:rPr>
                <w:rFonts w:ascii="宋体"/>
                <w:color w:val="000000" w:themeColor="text1"/>
                <w:szCs w:val="21"/>
              </w:rPr>
            </w:pPr>
            <w:r w:rsidRPr="00B51367">
              <w:rPr>
                <w:rFonts w:ascii="宋体" w:hint="eastAsia"/>
                <w:color w:val="000000" w:themeColor="text1"/>
                <w:szCs w:val="21"/>
              </w:rPr>
              <w:t>类别</w:t>
            </w:r>
          </w:p>
        </w:tc>
        <w:tc>
          <w:tcPr>
            <w:tcW w:w="1134" w:type="dxa"/>
            <w:vAlign w:val="center"/>
          </w:tcPr>
          <w:p w:rsidR="009C15D7" w:rsidRPr="00B51367" w:rsidRDefault="009C15D7">
            <w:pPr>
              <w:spacing w:line="440" w:lineRule="exact"/>
              <w:jc w:val="center"/>
              <w:rPr>
                <w:rFonts w:ascii="宋体"/>
                <w:color w:val="000000" w:themeColor="text1"/>
                <w:szCs w:val="21"/>
              </w:rPr>
            </w:pPr>
            <w:r w:rsidRPr="00B51367">
              <w:rPr>
                <w:rFonts w:ascii="宋体" w:hint="eastAsia"/>
                <w:color w:val="000000" w:themeColor="text1"/>
                <w:szCs w:val="21"/>
              </w:rPr>
              <w:t>课 程</w:t>
            </w:r>
          </w:p>
          <w:p w:rsidR="009C15D7" w:rsidRPr="00B51367" w:rsidRDefault="009C15D7">
            <w:pPr>
              <w:spacing w:line="440" w:lineRule="exact"/>
              <w:jc w:val="center"/>
              <w:rPr>
                <w:rFonts w:ascii="宋体"/>
                <w:color w:val="000000" w:themeColor="text1"/>
                <w:szCs w:val="21"/>
              </w:rPr>
            </w:pPr>
            <w:r w:rsidRPr="00B51367">
              <w:rPr>
                <w:rFonts w:ascii="宋体" w:hint="eastAsia"/>
                <w:color w:val="000000" w:themeColor="text1"/>
                <w:szCs w:val="21"/>
              </w:rPr>
              <w:t>编 号</w:t>
            </w:r>
          </w:p>
        </w:tc>
        <w:tc>
          <w:tcPr>
            <w:tcW w:w="2862" w:type="dxa"/>
            <w:vAlign w:val="center"/>
          </w:tcPr>
          <w:p w:rsidR="009C15D7" w:rsidRPr="00B51367" w:rsidRDefault="009C15D7">
            <w:pPr>
              <w:spacing w:line="440" w:lineRule="exact"/>
              <w:jc w:val="center"/>
              <w:rPr>
                <w:rFonts w:ascii="宋体"/>
                <w:color w:val="000000" w:themeColor="text1"/>
                <w:szCs w:val="21"/>
              </w:rPr>
            </w:pPr>
            <w:r w:rsidRPr="00B51367">
              <w:rPr>
                <w:rFonts w:ascii="宋体" w:hint="eastAsia"/>
                <w:color w:val="000000" w:themeColor="text1"/>
                <w:szCs w:val="21"/>
              </w:rPr>
              <w:t>课程名称</w:t>
            </w:r>
          </w:p>
        </w:tc>
        <w:tc>
          <w:tcPr>
            <w:tcW w:w="750" w:type="dxa"/>
            <w:vAlign w:val="center"/>
          </w:tcPr>
          <w:p w:rsidR="009C15D7" w:rsidRPr="00B51367" w:rsidRDefault="009C15D7">
            <w:pPr>
              <w:spacing w:line="440" w:lineRule="exact"/>
              <w:ind w:leftChars="-6" w:left="-13"/>
              <w:jc w:val="center"/>
              <w:rPr>
                <w:rFonts w:ascii="宋体"/>
                <w:color w:val="000000" w:themeColor="text1"/>
                <w:szCs w:val="21"/>
              </w:rPr>
            </w:pPr>
            <w:r w:rsidRPr="00B51367">
              <w:rPr>
                <w:rFonts w:ascii="宋体" w:hint="eastAsia"/>
                <w:color w:val="000000" w:themeColor="text1"/>
                <w:szCs w:val="21"/>
              </w:rPr>
              <w:t>学分</w:t>
            </w:r>
          </w:p>
        </w:tc>
        <w:tc>
          <w:tcPr>
            <w:tcW w:w="947" w:type="dxa"/>
            <w:tcBorders>
              <w:right w:val="single" w:sz="4" w:space="0" w:color="auto"/>
            </w:tcBorders>
            <w:vAlign w:val="center"/>
          </w:tcPr>
          <w:p w:rsidR="009C15D7" w:rsidRPr="00B51367" w:rsidRDefault="009C15D7">
            <w:pPr>
              <w:spacing w:line="440" w:lineRule="exact"/>
              <w:ind w:leftChars="-6" w:left="-13"/>
              <w:jc w:val="center"/>
              <w:rPr>
                <w:rFonts w:ascii="宋体"/>
                <w:color w:val="000000" w:themeColor="text1"/>
                <w:szCs w:val="21"/>
              </w:rPr>
            </w:pPr>
            <w:r w:rsidRPr="00B51367">
              <w:rPr>
                <w:rFonts w:ascii="宋体" w:hint="eastAsia"/>
                <w:color w:val="000000" w:themeColor="text1"/>
                <w:szCs w:val="21"/>
              </w:rPr>
              <w:t>周数</w:t>
            </w:r>
          </w:p>
          <w:p w:rsidR="009C15D7" w:rsidRPr="00B51367" w:rsidRDefault="009C15D7">
            <w:pPr>
              <w:spacing w:line="440" w:lineRule="exact"/>
              <w:ind w:leftChars="-6" w:left="-13"/>
              <w:jc w:val="center"/>
              <w:rPr>
                <w:color w:val="000000" w:themeColor="text1"/>
              </w:rPr>
            </w:pPr>
            <w:r w:rsidRPr="00B51367">
              <w:rPr>
                <w:rFonts w:ascii="宋体" w:hint="eastAsia"/>
                <w:color w:val="000000" w:themeColor="text1"/>
                <w:szCs w:val="21"/>
              </w:rPr>
              <w:t>（学时）</w:t>
            </w:r>
          </w:p>
        </w:tc>
        <w:tc>
          <w:tcPr>
            <w:tcW w:w="757" w:type="dxa"/>
            <w:tcBorders>
              <w:right w:val="single" w:sz="4" w:space="0" w:color="auto"/>
            </w:tcBorders>
            <w:vAlign w:val="center"/>
          </w:tcPr>
          <w:p w:rsidR="009C15D7" w:rsidRPr="00B51367" w:rsidRDefault="009C15D7">
            <w:pPr>
              <w:spacing w:line="440" w:lineRule="exact"/>
              <w:ind w:rightChars="-10" w:right="-21"/>
              <w:jc w:val="center"/>
              <w:rPr>
                <w:rFonts w:ascii="宋体"/>
                <w:color w:val="000000" w:themeColor="text1"/>
                <w:szCs w:val="21"/>
              </w:rPr>
            </w:pPr>
            <w:r w:rsidRPr="00B51367">
              <w:rPr>
                <w:rFonts w:ascii="宋体" w:hint="eastAsia"/>
                <w:color w:val="000000" w:themeColor="text1"/>
                <w:szCs w:val="21"/>
              </w:rPr>
              <w:t>开课</w:t>
            </w:r>
          </w:p>
          <w:p w:rsidR="009C15D7" w:rsidRPr="00B51367" w:rsidRDefault="009C15D7">
            <w:pPr>
              <w:spacing w:line="440" w:lineRule="exact"/>
              <w:ind w:leftChars="-19" w:left="-40" w:rightChars="-10" w:right="-21"/>
              <w:jc w:val="center"/>
              <w:rPr>
                <w:rFonts w:ascii="宋体"/>
                <w:color w:val="000000" w:themeColor="text1"/>
                <w:szCs w:val="21"/>
              </w:rPr>
            </w:pPr>
            <w:r w:rsidRPr="00B51367">
              <w:rPr>
                <w:rFonts w:ascii="宋体" w:hint="eastAsia"/>
                <w:color w:val="000000" w:themeColor="text1"/>
                <w:szCs w:val="21"/>
              </w:rPr>
              <w:t>学期</w:t>
            </w:r>
          </w:p>
        </w:tc>
        <w:tc>
          <w:tcPr>
            <w:tcW w:w="757" w:type="dxa"/>
            <w:tcBorders>
              <w:right w:val="single" w:sz="4" w:space="0" w:color="auto"/>
            </w:tcBorders>
            <w:vAlign w:val="center"/>
          </w:tcPr>
          <w:p w:rsidR="009C15D7" w:rsidRPr="00B51367" w:rsidRDefault="009C15D7">
            <w:pPr>
              <w:spacing w:line="440" w:lineRule="exact"/>
              <w:jc w:val="center"/>
              <w:rPr>
                <w:rFonts w:ascii="宋体"/>
                <w:color w:val="000000" w:themeColor="text1"/>
                <w:szCs w:val="21"/>
              </w:rPr>
            </w:pPr>
            <w:r w:rsidRPr="00B51367">
              <w:rPr>
                <w:rFonts w:ascii="宋体" w:hint="eastAsia"/>
                <w:color w:val="000000" w:themeColor="text1"/>
                <w:szCs w:val="21"/>
              </w:rPr>
              <w:t>课程</w:t>
            </w:r>
          </w:p>
          <w:p w:rsidR="009C15D7" w:rsidRPr="00B51367" w:rsidRDefault="009C15D7">
            <w:pPr>
              <w:spacing w:line="440" w:lineRule="exact"/>
              <w:jc w:val="center"/>
              <w:rPr>
                <w:rFonts w:ascii="宋体"/>
                <w:color w:val="000000" w:themeColor="text1"/>
                <w:szCs w:val="21"/>
              </w:rPr>
            </w:pPr>
            <w:r w:rsidRPr="00B51367">
              <w:rPr>
                <w:rFonts w:ascii="宋体" w:hint="eastAsia"/>
                <w:color w:val="000000" w:themeColor="text1"/>
                <w:szCs w:val="21"/>
              </w:rPr>
              <w:t>性质</w:t>
            </w:r>
          </w:p>
        </w:tc>
      </w:tr>
      <w:tr w:rsidR="009C15D7" w:rsidRPr="00B51367">
        <w:trPr>
          <w:cantSplit/>
          <w:jc w:val="center"/>
        </w:trPr>
        <w:tc>
          <w:tcPr>
            <w:tcW w:w="994" w:type="dxa"/>
            <w:vMerge w:val="restart"/>
            <w:vAlign w:val="center"/>
          </w:tcPr>
          <w:p w:rsidR="009C15D7" w:rsidRPr="00B51367" w:rsidRDefault="009C15D7">
            <w:pPr>
              <w:spacing w:line="440" w:lineRule="exact"/>
              <w:jc w:val="center"/>
              <w:rPr>
                <w:rFonts w:ascii="宋体" w:cs="宋体"/>
                <w:color w:val="000000" w:themeColor="text1"/>
                <w:kern w:val="0"/>
                <w:szCs w:val="21"/>
              </w:rPr>
            </w:pPr>
            <w:r w:rsidRPr="00B51367">
              <w:rPr>
                <w:rFonts w:ascii="宋体" w:cs="宋体" w:hint="eastAsia"/>
                <w:color w:val="000000" w:themeColor="text1"/>
                <w:kern w:val="0"/>
                <w:szCs w:val="21"/>
              </w:rPr>
              <w:t>基础</w:t>
            </w:r>
          </w:p>
          <w:p w:rsidR="009C15D7" w:rsidRPr="00B51367" w:rsidRDefault="009C15D7">
            <w:pPr>
              <w:spacing w:line="440" w:lineRule="exact"/>
              <w:jc w:val="center"/>
              <w:rPr>
                <w:rFonts w:ascii="宋体"/>
                <w:color w:val="000000" w:themeColor="text1"/>
                <w:szCs w:val="21"/>
              </w:rPr>
            </w:pPr>
            <w:r w:rsidRPr="00B51367">
              <w:rPr>
                <w:rFonts w:ascii="宋体" w:cs="宋体" w:hint="eastAsia"/>
                <w:color w:val="000000" w:themeColor="text1"/>
                <w:kern w:val="0"/>
                <w:szCs w:val="21"/>
              </w:rPr>
              <w:t>实践</w:t>
            </w:r>
          </w:p>
        </w:tc>
        <w:tc>
          <w:tcPr>
            <w:tcW w:w="1134" w:type="dxa"/>
            <w:vAlign w:val="center"/>
          </w:tcPr>
          <w:p w:rsidR="009C15D7" w:rsidRPr="00B51367" w:rsidRDefault="009C15D7" w:rsidP="003228B3">
            <w:pPr>
              <w:adjustRightInd w:val="0"/>
              <w:snapToGrid w:val="0"/>
              <w:spacing w:line="240" w:lineRule="atLeast"/>
              <w:jc w:val="center"/>
              <w:rPr>
                <w:rFonts w:ascii="宋体"/>
                <w:color w:val="000000" w:themeColor="text1"/>
                <w:szCs w:val="21"/>
              </w:rPr>
            </w:pPr>
            <w:r w:rsidRPr="00B51367">
              <w:rPr>
                <w:rFonts w:ascii="Times New Roman" w:hAnsi="Times New Roman"/>
                <w:color w:val="000000" w:themeColor="text1"/>
                <w:szCs w:val="21"/>
              </w:rPr>
              <w:t>WZ2000</w:t>
            </w:r>
            <w:r w:rsidR="003228B3" w:rsidRPr="00B51367">
              <w:rPr>
                <w:rFonts w:ascii="Times New Roman" w:hAnsi="Times New Roman"/>
                <w:color w:val="000000" w:themeColor="text1"/>
                <w:szCs w:val="21"/>
              </w:rPr>
              <w:t>2</w:t>
            </w:r>
            <w:r w:rsidRPr="00B51367">
              <w:rPr>
                <w:rFonts w:ascii="Times New Roman" w:hAnsi="Times New Roman"/>
                <w:color w:val="000000" w:themeColor="text1"/>
                <w:szCs w:val="21"/>
              </w:rPr>
              <w:t>0</w:t>
            </w:r>
          </w:p>
        </w:tc>
        <w:tc>
          <w:tcPr>
            <w:tcW w:w="2862" w:type="dxa"/>
            <w:vAlign w:val="center"/>
          </w:tcPr>
          <w:p w:rsidR="009C15D7" w:rsidRPr="00B51367" w:rsidRDefault="003228B3">
            <w:pPr>
              <w:adjustRightInd w:val="0"/>
              <w:snapToGrid w:val="0"/>
              <w:spacing w:line="0" w:lineRule="atLeast"/>
              <w:jc w:val="left"/>
              <w:rPr>
                <w:rFonts w:ascii="Times New Roman" w:hAnsi="Times New Roman"/>
                <w:color w:val="000000" w:themeColor="text1"/>
                <w:szCs w:val="21"/>
              </w:rPr>
            </w:pPr>
            <w:r w:rsidRPr="00B51367">
              <w:rPr>
                <w:rFonts w:ascii="Times New Roman" w:hAnsi="Times New Roman" w:cs="宋体" w:hint="eastAsia"/>
                <w:color w:val="000000" w:themeColor="text1"/>
                <w:szCs w:val="21"/>
              </w:rPr>
              <w:t>军事技能</w:t>
            </w:r>
          </w:p>
          <w:p w:rsidR="009C15D7" w:rsidRPr="00B51367" w:rsidRDefault="009C15D7">
            <w:pPr>
              <w:adjustRightInd w:val="0"/>
              <w:snapToGrid w:val="0"/>
              <w:spacing w:line="0" w:lineRule="atLeast"/>
              <w:jc w:val="left"/>
              <w:rPr>
                <w:rFonts w:ascii="Times New Roman" w:hAnsi="Times New Roman"/>
                <w:color w:val="000000" w:themeColor="text1"/>
                <w:szCs w:val="21"/>
              </w:rPr>
            </w:pPr>
            <w:r w:rsidRPr="00B51367">
              <w:rPr>
                <w:rFonts w:ascii="Times New Roman" w:hAnsi="Times New Roman"/>
                <w:color w:val="000000" w:themeColor="text1"/>
                <w:szCs w:val="21"/>
              </w:rPr>
              <w:t>Military Training</w:t>
            </w:r>
          </w:p>
        </w:tc>
        <w:tc>
          <w:tcPr>
            <w:tcW w:w="750"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947"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757"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1</w:t>
            </w:r>
          </w:p>
        </w:tc>
        <w:tc>
          <w:tcPr>
            <w:tcW w:w="757" w:type="dxa"/>
            <w:vMerge w:val="restart"/>
            <w:vAlign w:val="center"/>
          </w:tcPr>
          <w:p w:rsidR="009C15D7" w:rsidRPr="00B51367" w:rsidRDefault="009C15D7">
            <w:pPr>
              <w:spacing w:line="360" w:lineRule="exact"/>
              <w:jc w:val="center"/>
              <w:rPr>
                <w:rFonts w:ascii="宋体"/>
                <w:color w:val="000000" w:themeColor="text1"/>
                <w:szCs w:val="21"/>
              </w:rPr>
            </w:pPr>
            <w:r w:rsidRPr="00B51367">
              <w:rPr>
                <w:rFonts w:ascii="宋体" w:hint="eastAsia"/>
                <w:color w:val="000000" w:themeColor="text1"/>
                <w:szCs w:val="21"/>
              </w:rPr>
              <w:t>必修</w:t>
            </w:r>
          </w:p>
        </w:tc>
      </w:tr>
      <w:tr w:rsidR="009C15D7" w:rsidRPr="00B51367">
        <w:trPr>
          <w:cantSplit/>
          <w:jc w:val="center"/>
        </w:trPr>
        <w:tc>
          <w:tcPr>
            <w:tcW w:w="994" w:type="dxa"/>
            <w:vMerge/>
            <w:vAlign w:val="center"/>
          </w:tcPr>
          <w:p w:rsidR="009C15D7" w:rsidRPr="00B51367" w:rsidRDefault="009C15D7">
            <w:pPr>
              <w:spacing w:line="440" w:lineRule="exact"/>
              <w:jc w:val="center"/>
              <w:rPr>
                <w:rFonts w:ascii="宋体"/>
                <w:color w:val="000000" w:themeColor="text1"/>
                <w:szCs w:val="21"/>
              </w:rPr>
            </w:pPr>
          </w:p>
        </w:tc>
        <w:tc>
          <w:tcPr>
            <w:tcW w:w="1134" w:type="dxa"/>
            <w:vAlign w:val="center"/>
          </w:tcPr>
          <w:p w:rsidR="009C15D7" w:rsidRPr="00B51367" w:rsidRDefault="009C15D7">
            <w:pPr>
              <w:spacing w:line="440" w:lineRule="exact"/>
              <w:jc w:val="center"/>
              <w:rPr>
                <w:rFonts w:ascii="宋体"/>
                <w:color w:val="000000" w:themeColor="text1"/>
                <w:szCs w:val="21"/>
              </w:rPr>
            </w:pPr>
            <w:r w:rsidRPr="00B51367">
              <w:rPr>
                <w:rFonts w:ascii="Times New Roman" w:eastAsia="Times New Roman" w:hAnsi="Times New Roman"/>
                <w:color w:val="000000" w:themeColor="text1"/>
                <w:szCs w:val="21"/>
              </w:rPr>
              <w:t>XG200020</w:t>
            </w:r>
          </w:p>
        </w:tc>
        <w:tc>
          <w:tcPr>
            <w:tcW w:w="2862" w:type="dxa"/>
            <w:vAlign w:val="center"/>
          </w:tcPr>
          <w:p w:rsidR="009C15D7" w:rsidRPr="00B51367" w:rsidRDefault="009C15D7">
            <w:pPr>
              <w:adjustRightInd w:val="0"/>
              <w:snapToGrid w:val="0"/>
              <w:spacing w:line="0" w:lineRule="atLeast"/>
              <w:jc w:val="left"/>
              <w:rPr>
                <w:rFonts w:ascii="Times New Roman" w:hAnsi="Times New Roman"/>
                <w:color w:val="000000" w:themeColor="text1"/>
                <w:szCs w:val="21"/>
              </w:rPr>
            </w:pPr>
            <w:r w:rsidRPr="00B51367">
              <w:rPr>
                <w:rFonts w:ascii="Times New Roman" w:hAnsi="Times New Roman" w:hint="eastAsia"/>
                <w:color w:val="000000" w:themeColor="text1"/>
                <w:szCs w:val="21"/>
              </w:rPr>
              <w:t>劳动周</w:t>
            </w:r>
          </w:p>
          <w:p w:rsidR="009C15D7" w:rsidRPr="00B51367" w:rsidRDefault="009C15D7">
            <w:pPr>
              <w:spacing w:line="0" w:lineRule="atLeast"/>
              <w:jc w:val="left"/>
              <w:rPr>
                <w:rFonts w:ascii="宋体"/>
                <w:color w:val="000000" w:themeColor="text1"/>
                <w:szCs w:val="21"/>
              </w:rPr>
            </w:pPr>
            <w:r w:rsidRPr="00B51367">
              <w:rPr>
                <w:rFonts w:ascii="Times New Roman" w:hAnsi="Times New Roman" w:hint="eastAsia"/>
                <w:color w:val="000000" w:themeColor="text1"/>
                <w:szCs w:val="21"/>
              </w:rPr>
              <w:t>Laboring Week</w:t>
            </w:r>
          </w:p>
        </w:tc>
        <w:tc>
          <w:tcPr>
            <w:tcW w:w="750" w:type="dxa"/>
            <w:vAlign w:val="center"/>
          </w:tcPr>
          <w:p w:rsidR="009C15D7" w:rsidRPr="00B51367" w:rsidRDefault="009C15D7">
            <w:pPr>
              <w:jc w:val="center"/>
              <w:rPr>
                <w:rFonts w:ascii="Times New Roman" w:hAnsi="Times New Roman"/>
                <w:color w:val="000000" w:themeColor="text1"/>
                <w:szCs w:val="21"/>
              </w:rPr>
            </w:pPr>
          </w:p>
        </w:tc>
        <w:tc>
          <w:tcPr>
            <w:tcW w:w="947"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4</w:t>
            </w:r>
          </w:p>
        </w:tc>
        <w:tc>
          <w:tcPr>
            <w:tcW w:w="757"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2-7</w:t>
            </w:r>
          </w:p>
        </w:tc>
        <w:tc>
          <w:tcPr>
            <w:tcW w:w="757" w:type="dxa"/>
            <w:vMerge/>
            <w:vAlign w:val="center"/>
          </w:tcPr>
          <w:p w:rsidR="009C15D7" w:rsidRPr="00B51367" w:rsidRDefault="009C15D7">
            <w:pPr>
              <w:spacing w:line="360" w:lineRule="exact"/>
              <w:jc w:val="center"/>
              <w:rPr>
                <w:rFonts w:ascii="宋体"/>
                <w:color w:val="000000" w:themeColor="text1"/>
                <w:szCs w:val="21"/>
              </w:rPr>
            </w:pPr>
          </w:p>
        </w:tc>
      </w:tr>
      <w:tr w:rsidR="009C15D7" w:rsidRPr="00B51367">
        <w:trPr>
          <w:cantSplit/>
          <w:jc w:val="center"/>
        </w:trPr>
        <w:tc>
          <w:tcPr>
            <w:tcW w:w="994" w:type="dxa"/>
            <w:vMerge w:val="restart"/>
            <w:vAlign w:val="center"/>
          </w:tcPr>
          <w:p w:rsidR="009C15D7" w:rsidRPr="00B51367" w:rsidRDefault="009C15D7">
            <w:pPr>
              <w:spacing w:line="440" w:lineRule="exact"/>
              <w:jc w:val="center"/>
              <w:rPr>
                <w:rFonts w:ascii="宋体" w:cs="宋体"/>
                <w:color w:val="000000" w:themeColor="text1"/>
                <w:kern w:val="0"/>
                <w:szCs w:val="21"/>
              </w:rPr>
            </w:pPr>
            <w:r w:rsidRPr="00B51367">
              <w:rPr>
                <w:rFonts w:ascii="宋体" w:cs="宋体" w:hint="eastAsia"/>
                <w:color w:val="000000" w:themeColor="text1"/>
                <w:kern w:val="0"/>
                <w:szCs w:val="21"/>
              </w:rPr>
              <w:t>课程</w:t>
            </w:r>
          </w:p>
          <w:p w:rsidR="009C15D7" w:rsidRPr="00B51367" w:rsidRDefault="009C15D7">
            <w:pPr>
              <w:spacing w:line="440" w:lineRule="exact"/>
              <w:jc w:val="center"/>
              <w:rPr>
                <w:color w:val="000000" w:themeColor="text1"/>
              </w:rPr>
            </w:pPr>
            <w:r w:rsidRPr="00B51367">
              <w:rPr>
                <w:rFonts w:ascii="宋体" w:cs="宋体" w:hint="eastAsia"/>
                <w:color w:val="000000" w:themeColor="text1"/>
                <w:kern w:val="0"/>
                <w:szCs w:val="21"/>
              </w:rPr>
              <w:t>实践</w:t>
            </w:r>
          </w:p>
        </w:tc>
        <w:tc>
          <w:tcPr>
            <w:tcW w:w="1134"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JS200110</w:t>
            </w:r>
          </w:p>
        </w:tc>
        <w:tc>
          <w:tcPr>
            <w:tcW w:w="2862"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hAnsi="Times New Roman"/>
                <w:color w:val="000000" w:themeColor="text1"/>
                <w:kern w:val="0"/>
                <w:szCs w:val="21"/>
              </w:rPr>
            </w:pPr>
            <w:r w:rsidRPr="00B51367">
              <w:rPr>
                <w:rFonts w:ascii="Times New Roman" w:hAnsi="Times New Roman"/>
                <w:color w:val="000000" w:themeColor="text1"/>
                <w:szCs w:val="21"/>
              </w:rPr>
              <w:t>高级语言课程设计</w:t>
            </w:r>
            <w:r w:rsidRPr="00B51367">
              <w:rPr>
                <w:rFonts w:ascii="Times New Roman" w:hAnsi="Times New Roman"/>
                <w:color w:val="000000" w:themeColor="text1"/>
                <w:szCs w:val="21"/>
              </w:rPr>
              <w:br/>
              <w:t>High-level Language Curriculum Design</w:t>
            </w:r>
          </w:p>
        </w:tc>
        <w:tc>
          <w:tcPr>
            <w:tcW w:w="750"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1.5</w:t>
            </w:r>
          </w:p>
        </w:tc>
        <w:tc>
          <w:tcPr>
            <w:tcW w:w="947"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1.5</w:t>
            </w:r>
          </w:p>
        </w:tc>
        <w:tc>
          <w:tcPr>
            <w:tcW w:w="757"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757" w:type="dxa"/>
            <w:vMerge w:val="restart"/>
            <w:vAlign w:val="center"/>
          </w:tcPr>
          <w:p w:rsidR="009C15D7" w:rsidRPr="00B51367" w:rsidRDefault="009C15D7">
            <w:pPr>
              <w:spacing w:line="360" w:lineRule="exact"/>
              <w:jc w:val="center"/>
              <w:rPr>
                <w:rFonts w:ascii="宋体"/>
                <w:color w:val="000000" w:themeColor="text1"/>
                <w:szCs w:val="21"/>
              </w:rPr>
            </w:pPr>
            <w:r w:rsidRPr="00B51367">
              <w:rPr>
                <w:rFonts w:ascii="宋体" w:hint="eastAsia"/>
                <w:color w:val="000000" w:themeColor="text1"/>
                <w:szCs w:val="21"/>
              </w:rPr>
              <w:t>必修</w:t>
            </w:r>
          </w:p>
        </w:tc>
      </w:tr>
      <w:tr w:rsidR="009C15D7" w:rsidRPr="00B51367">
        <w:trPr>
          <w:cantSplit/>
          <w:jc w:val="center"/>
        </w:trPr>
        <w:tc>
          <w:tcPr>
            <w:tcW w:w="994" w:type="dxa"/>
            <w:vMerge/>
            <w:vAlign w:val="center"/>
          </w:tcPr>
          <w:p w:rsidR="009C15D7" w:rsidRPr="00B51367" w:rsidRDefault="009C15D7">
            <w:pPr>
              <w:spacing w:line="440" w:lineRule="exact"/>
              <w:jc w:val="center"/>
              <w:rPr>
                <w:rFonts w:ascii="宋体" w:cs="宋体"/>
                <w:color w:val="000000" w:themeColor="text1"/>
                <w:kern w:val="0"/>
                <w:szCs w:val="21"/>
              </w:rPr>
            </w:pPr>
          </w:p>
        </w:tc>
        <w:tc>
          <w:tcPr>
            <w:tcW w:w="1134"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DZ210520</w:t>
            </w:r>
          </w:p>
        </w:tc>
        <w:tc>
          <w:tcPr>
            <w:tcW w:w="2862" w:type="dxa"/>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Cs w:val="21"/>
              </w:rPr>
            </w:pPr>
            <w:r w:rsidRPr="00B51367">
              <w:rPr>
                <w:rFonts w:ascii="Times New Roman" w:hAnsi="Times New Roman"/>
                <w:color w:val="000000" w:themeColor="text1"/>
                <w:szCs w:val="21"/>
              </w:rPr>
              <w:t>数字逻辑课程设计</w:t>
            </w:r>
            <w:r w:rsidRPr="00B51367">
              <w:rPr>
                <w:rFonts w:ascii="Times New Roman" w:hAnsi="Times New Roman"/>
                <w:color w:val="000000" w:themeColor="text1"/>
                <w:szCs w:val="21"/>
              </w:rPr>
              <w:br/>
              <w:t>Course Design of Digital Logic</w:t>
            </w:r>
          </w:p>
        </w:tc>
        <w:tc>
          <w:tcPr>
            <w:tcW w:w="750"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947"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757"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4</w:t>
            </w:r>
          </w:p>
        </w:tc>
        <w:tc>
          <w:tcPr>
            <w:tcW w:w="757" w:type="dxa"/>
            <w:vMerge/>
            <w:vAlign w:val="center"/>
          </w:tcPr>
          <w:p w:rsidR="009C15D7" w:rsidRPr="00B51367" w:rsidRDefault="009C15D7">
            <w:pPr>
              <w:spacing w:line="360" w:lineRule="exact"/>
              <w:jc w:val="center"/>
              <w:rPr>
                <w:rFonts w:ascii="宋体"/>
                <w:color w:val="000000" w:themeColor="text1"/>
                <w:szCs w:val="21"/>
              </w:rPr>
            </w:pPr>
          </w:p>
        </w:tc>
      </w:tr>
      <w:tr w:rsidR="009C15D7" w:rsidRPr="00B51367">
        <w:trPr>
          <w:cantSplit/>
          <w:jc w:val="center"/>
        </w:trPr>
        <w:tc>
          <w:tcPr>
            <w:tcW w:w="994" w:type="dxa"/>
            <w:vMerge/>
            <w:vAlign w:val="center"/>
          </w:tcPr>
          <w:p w:rsidR="009C15D7" w:rsidRPr="00B51367" w:rsidRDefault="009C15D7">
            <w:pPr>
              <w:spacing w:line="440" w:lineRule="exact"/>
              <w:jc w:val="center"/>
              <w:rPr>
                <w:rFonts w:ascii="宋体" w:cs="宋体"/>
                <w:color w:val="000000" w:themeColor="text1"/>
                <w:kern w:val="0"/>
                <w:szCs w:val="21"/>
              </w:rPr>
            </w:pPr>
          </w:p>
        </w:tc>
        <w:tc>
          <w:tcPr>
            <w:tcW w:w="1134"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DZ230220</w:t>
            </w:r>
          </w:p>
        </w:tc>
        <w:tc>
          <w:tcPr>
            <w:tcW w:w="2862" w:type="dxa"/>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Cs w:val="21"/>
              </w:rPr>
            </w:pPr>
            <w:r w:rsidRPr="00B51367">
              <w:rPr>
                <w:rFonts w:ascii="Times New Roman" w:hAnsi="Times New Roman"/>
                <w:color w:val="000000" w:themeColor="text1"/>
                <w:szCs w:val="21"/>
              </w:rPr>
              <w:t>光学课程设计</w:t>
            </w:r>
            <w:r w:rsidRPr="00B51367">
              <w:rPr>
                <w:rFonts w:ascii="Times New Roman" w:hAnsi="Times New Roman"/>
                <w:color w:val="000000" w:themeColor="text1"/>
                <w:szCs w:val="21"/>
              </w:rPr>
              <w:br/>
              <w:t>Course Design of Optics</w:t>
            </w:r>
          </w:p>
        </w:tc>
        <w:tc>
          <w:tcPr>
            <w:tcW w:w="750"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947"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757"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5</w:t>
            </w:r>
          </w:p>
        </w:tc>
        <w:tc>
          <w:tcPr>
            <w:tcW w:w="757" w:type="dxa"/>
            <w:vMerge/>
            <w:vAlign w:val="center"/>
          </w:tcPr>
          <w:p w:rsidR="009C15D7" w:rsidRPr="00B51367" w:rsidRDefault="009C15D7">
            <w:pPr>
              <w:spacing w:line="360" w:lineRule="exact"/>
              <w:jc w:val="center"/>
              <w:rPr>
                <w:rFonts w:ascii="宋体"/>
                <w:color w:val="000000" w:themeColor="text1"/>
                <w:szCs w:val="21"/>
              </w:rPr>
            </w:pPr>
          </w:p>
        </w:tc>
      </w:tr>
      <w:tr w:rsidR="009C15D7" w:rsidRPr="00B51367">
        <w:trPr>
          <w:cantSplit/>
          <w:jc w:val="center"/>
        </w:trPr>
        <w:tc>
          <w:tcPr>
            <w:tcW w:w="994" w:type="dxa"/>
            <w:vMerge/>
            <w:vAlign w:val="center"/>
          </w:tcPr>
          <w:p w:rsidR="009C15D7" w:rsidRPr="00B51367" w:rsidRDefault="009C15D7">
            <w:pPr>
              <w:spacing w:line="440" w:lineRule="exact"/>
              <w:jc w:val="center"/>
              <w:rPr>
                <w:rFonts w:ascii="宋体" w:cs="宋体"/>
                <w:color w:val="000000" w:themeColor="text1"/>
                <w:kern w:val="0"/>
                <w:szCs w:val="21"/>
              </w:rPr>
            </w:pPr>
          </w:p>
        </w:tc>
        <w:tc>
          <w:tcPr>
            <w:tcW w:w="1134"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DZ230240</w:t>
            </w:r>
          </w:p>
        </w:tc>
        <w:tc>
          <w:tcPr>
            <w:tcW w:w="2862" w:type="dxa"/>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Cs w:val="21"/>
              </w:rPr>
            </w:pPr>
            <w:r w:rsidRPr="00B51367">
              <w:rPr>
                <w:rFonts w:ascii="Times New Roman" w:hAnsi="Times New Roman"/>
                <w:color w:val="000000" w:themeColor="text1"/>
                <w:szCs w:val="21"/>
              </w:rPr>
              <w:t>电子科学与技术专业课程设计</w:t>
            </w:r>
            <w:r w:rsidRPr="00B51367">
              <w:rPr>
                <w:rFonts w:ascii="Times New Roman" w:hAnsi="Times New Roman"/>
                <w:color w:val="000000" w:themeColor="text1"/>
                <w:szCs w:val="21"/>
              </w:rPr>
              <w:br/>
              <w:t>Course Design of Electronics Science and Technology</w:t>
            </w:r>
          </w:p>
        </w:tc>
        <w:tc>
          <w:tcPr>
            <w:tcW w:w="750"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947"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757"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6</w:t>
            </w:r>
          </w:p>
        </w:tc>
        <w:tc>
          <w:tcPr>
            <w:tcW w:w="757" w:type="dxa"/>
            <w:vMerge/>
            <w:vAlign w:val="center"/>
          </w:tcPr>
          <w:p w:rsidR="009C15D7" w:rsidRPr="00B51367" w:rsidRDefault="009C15D7">
            <w:pPr>
              <w:spacing w:line="360" w:lineRule="exact"/>
              <w:jc w:val="center"/>
              <w:rPr>
                <w:rFonts w:ascii="宋体"/>
                <w:color w:val="000000" w:themeColor="text1"/>
                <w:szCs w:val="21"/>
              </w:rPr>
            </w:pPr>
          </w:p>
        </w:tc>
      </w:tr>
      <w:tr w:rsidR="009C15D7" w:rsidRPr="00B51367">
        <w:trPr>
          <w:cantSplit/>
          <w:jc w:val="center"/>
        </w:trPr>
        <w:tc>
          <w:tcPr>
            <w:tcW w:w="994" w:type="dxa"/>
            <w:vMerge/>
            <w:vAlign w:val="center"/>
          </w:tcPr>
          <w:p w:rsidR="009C15D7" w:rsidRPr="00B51367" w:rsidRDefault="009C15D7">
            <w:pPr>
              <w:spacing w:line="440" w:lineRule="exact"/>
              <w:jc w:val="center"/>
              <w:rPr>
                <w:rFonts w:ascii="宋体" w:cs="宋体"/>
                <w:color w:val="000000" w:themeColor="text1"/>
                <w:kern w:val="0"/>
                <w:szCs w:val="21"/>
              </w:rPr>
            </w:pPr>
          </w:p>
        </w:tc>
        <w:tc>
          <w:tcPr>
            <w:tcW w:w="1134"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DZ230390</w:t>
            </w:r>
          </w:p>
        </w:tc>
        <w:tc>
          <w:tcPr>
            <w:tcW w:w="2862"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hAnsi="Times New Roman"/>
                <w:color w:val="000000" w:themeColor="text1"/>
                <w:kern w:val="0"/>
                <w:szCs w:val="21"/>
              </w:rPr>
            </w:pPr>
            <w:r w:rsidRPr="00B51367">
              <w:rPr>
                <w:rFonts w:ascii="Times New Roman" w:hAnsi="Times New Roman"/>
                <w:color w:val="000000" w:themeColor="text1"/>
                <w:szCs w:val="21"/>
              </w:rPr>
              <w:t>科研训练</w:t>
            </w:r>
            <w:r w:rsidRPr="00B51367">
              <w:rPr>
                <w:rFonts w:ascii="Times New Roman" w:hAnsi="Times New Roman"/>
                <w:color w:val="000000" w:themeColor="text1"/>
                <w:szCs w:val="21"/>
              </w:rPr>
              <w:t xml:space="preserve"> B</w:t>
            </w:r>
            <w:r w:rsidRPr="00B51367">
              <w:rPr>
                <w:rFonts w:ascii="Times New Roman" w:hAnsi="Times New Roman"/>
                <w:color w:val="000000" w:themeColor="text1"/>
                <w:szCs w:val="21"/>
              </w:rPr>
              <w:br/>
              <w:t>Scientific Training B</w:t>
            </w:r>
          </w:p>
        </w:tc>
        <w:tc>
          <w:tcPr>
            <w:tcW w:w="750"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947"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757"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8</w:t>
            </w:r>
          </w:p>
        </w:tc>
        <w:tc>
          <w:tcPr>
            <w:tcW w:w="757" w:type="dxa"/>
            <w:vMerge/>
            <w:vAlign w:val="center"/>
          </w:tcPr>
          <w:p w:rsidR="009C15D7" w:rsidRPr="00B51367" w:rsidRDefault="009C15D7">
            <w:pPr>
              <w:spacing w:line="360" w:lineRule="exact"/>
              <w:jc w:val="center"/>
              <w:rPr>
                <w:rFonts w:ascii="宋体"/>
                <w:color w:val="000000" w:themeColor="text1"/>
                <w:szCs w:val="21"/>
              </w:rPr>
            </w:pPr>
          </w:p>
        </w:tc>
      </w:tr>
      <w:tr w:rsidR="009C15D7" w:rsidRPr="00B51367">
        <w:trPr>
          <w:cantSplit/>
          <w:jc w:val="center"/>
        </w:trPr>
        <w:tc>
          <w:tcPr>
            <w:tcW w:w="994" w:type="dxa"/>
            <w:vMerge w:val="restart"/>
            <w:vAlign w:val="center"/>
          </w:tcPr>
          <w:p w:rsidR="009C15D7" w:rsidRPr="00B51367" w:rsidRDefault="009C15D7">
            <w:pPr>
              <w:spacing w:line="440" w:lineRule="exact"/>
              <w:jc w:val="center"/>
              <w:rPr>
                <w:rFonts w:ascii="宋体"/>
                <w:color w:val="000000" w:themeColor="text1"/>
                <w:szCs w:val="21"/>
              </w:rPr>
            </w:pPr>
            <w:r w:rsidRPr="00B51367">
              <w:rPr>
                <w:rFonts w:ascii="宋体" w:cs="宋体" w:hint="eastAsia"/>
                <w:color w:val="000000" w:themeColor="text1"/>
                <w:kern w:val="0"/>
                <w:szCs w:val="21"/>
              </w:rPr>
              <w:t>工程</w:t>
            </w:r>
            <w:r w:rsidRPr="00B51367">
              <w:rPr>
                <w:rFonts w:ascii="宋体" w:cs="宋体" w:hint="eastAsia"/>
                <w:color w:val="000000" w:themeColor="text1"/>
                <w:kern w:val="0"/>
                <w:szCs w:val="21"/>
              </w:rPr>
              <w:br/>
              <w:t>实践</w:t>
            </w:r>
          </w:p>
        </w:tc>
        <w:tc>
          <w:tcPr>
            <w:tcW w:w="1134"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DZ200052</w:t>
            </w:r>
          </w:p>
        </w:tc>
        <w:tc>
          <w:tcPr>
            <w:tcW w:w="2862" w:type="dxa"/>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Cs w:val="21"/>
              </w:rPr>
            </w:pPr>
            <w:r w:rsidRPr="00B51367">
              <w:rPr>
                <w:rFonts w:ascii="Times New Roman" w:hAnsi="Times New Roman"/>
                <w:color w:val="000000" w:themeColor="text1"/>
                <w:szCs w:val="21"/>
              </w:rPr>
              <w:t>电装实习</w:t>
            </w:r>
            <w:r w:rsidRPr="00B51367">
              <w:rPr>
                <w:rFonts w:ascii="Times New Roman" w:hAnsi="Times New Roman"/>
                <w:color w:val="000000" w:themeColor="text1"/>
                <w:szCs w:val="21"/>
              </w:rPr>
              <w:t xml:space="preserve"> B</w:t>
            </w:r>
            <w:r w:rsidRPr="00B51367">
              <w:rPr>
                <w:rFonts w:ascii="Times New Roman" w:hAnsi="Times New Roman"/>
                <w:color w:val="000000" w:themeColor="text1"/>
                <w:szCs w:val="21"/>
              </w:rPr>
              <w:br/>
              <w:t>Electronic Practice B</w:t>
            </w:r>
          </w:p>
        </w:tc>
        <w:tc>
          <w:tcPr>
            <w:tcW w:w="750"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1</w:t>
            </w:r>
          </w:p>
        </w:tc>
        <w:tc>
          <w:tcPr>
            <w:tcW w:w="947"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1</w:t>
            </w:r>
          </w:p>
        </w:tc>
        <w:tc>
          <w:tcPr>
            <w:tcW w:w="757"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3</w:t>
            </w:r>
          </w:p>
        </w:tc>
        <w:tc>
          <w:tcPr>
            <w:tcW w:w="757" w:type="dxa"/>
            <w:vMerge w:val="restart"/>
            <w:vAlign w:val="center"/>
          </w:tcPr>
          <w:p w:rsidR="009C15D7" w:rsidRPr="00B51367" w:rsidRDefault="009C15D7">
            <w:pPr>
              <w:spacing w:line="360" w:lineRule="exact"/>
              <w:jc w:val="center"/>
              <w:rPr>
                <w:rFonts w:ascii="宋体"/>
                <w:color w:val="000000" w:themeColor="text1"/>
                <w:szCs w:val="21"/>
              </w:rPr>
            </w:pPr>
            <w:r w:rsidRPr="00B51367">
              <w:rPr>
                <w:rFonts w:ascii="宋体" w:hint="eastAsia"/>
                <w:color w:val="000000" w:themeColor="text1"/>
                <w:szCs w:val="21"/>
              </w:rPr>
              <w:t>必修</w:t>
            </w:r>
          </w:p>
        </w:tc>
      </w:tr>
      <w:tr w:rsidR="009C15D7" w:rsidRPr="00B51367">
        <w:trPr>
          <w:cantSplit/>
          <w:jc w:val="center"/>
        </w:trPr>
        <w:tc>
          <w:tcPr>
            <w:tcW w:w="994" w:type="dxa"/>
            <w:vMerge/>
            <w:vAlign w:val="center"/>
          </w:tcPr>
          <w:p w:rsidR="009C15D7" w:rsidRPr="00B51367" w:rsidRDefault="009C15D7">
            <w:pPr>
              <w:spacing w:line="440" w:lineRule="exact"/>
              <w:jc w:val="center"/>
              <w:rPr>
                <w:rFonts w:ascii="宋体"/>
                <w:color w:val="000000" w:themeColor="text1"/>
                <w:szCs w:val="21"/>
              </w:rPr>
            </w:pPr>
          </w:p>
        </w:tc>
        <w:tc>
          <w:tcPr>
            <w:tcW w:w="1134"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ZD201302</w:t>
            </w:r>
          </w:p>
        </w:tc>
        <w:tc>
          <w:tcPr>
            <w:tcW w:w="2862" w:type="dxa"/>
            <w:tcBorders>
              <w:top w:val="nil"/>
              <w:left w:val="single" w:sz="4" w:space="0" w:color="auto"/>
              <w:bottom w:val="single" w:sz="4" w:space="0" w:color="auto"/>
              <w:right w:val="single" w:sz="4" w:space="0" w:color="auto"/>
            </w:tcBorders>
            <w:vAlign w:val="center"/>
          </w:tcPr>
          <w:p w:rsidR="00E618D0" w:rsidRPr="00B51367" w:rsidRDefault="009C15D7">
            <w:pPr>
              <w:spacing w:line="0" w:lineRule="atLeast"/>
              <w:jc w:val="left"/>
              <w:rPr>
                <w:rFonts w:ascii="Times New Roman" w:hAnsi="Times New Roman"/>
                <w:color w:val="000000" w:themeColor="text1"/>
                <w:szCs w:val="21"/>
              </w:rPr>
            </w:pPr>
            <w:r w:rsidRPr="00B51367">
              <w:rPr>
                <w:rFonts w:ascii="Times New Roman" w:hAnsi="Times New Roman"/>
                <w:color w:val="000000" w:themeColor="text1"/>
                <w:szCs w:val="21"/>
              </w:rPr>
              <w:t>金工实习</w:t>
            </w:r>
            <w:r w:rsidRPr="00B51367">
              <w:rPr>
                <w:rFonts w:ascii="Times New Roman" w:hAnsi="Times New Roman"/>
                <w:color w:val="000000" w:themeColor="text1"/>
                <w:szCs w:val="21"/>
              </w:rPr>
              <w:t xml:space="preserve"> B</w:t>
            </w:r>
            <w:r w:rsidRPr="00B51367">
              <w:rPr>
                <w:rFonts w:ascii="Times New Roman" w:hAnsi="Times New Roman"/>
                <w:color w:val="000000" w:themeColor="text1"/>
                <w:szCs w:val="21"/>
              </w:rPr>
              <w:br/>
              <w:t>Metal working Practice B</w:t>
            </w:r>
            <w:bookmarkStart w:id="10" w:name="OLE_LINK31"/>
          </w:p>
          <w:p w:rsidR="009C15D7" w:rsidRPr="00B51367" w:rsidRDefault="00E618D0">
            <w:pPr>
              <w:spacing w:line="0" w:lineRule="atLeast"/>
              <w:jc w:val="left"/>
              <w:rPr>
                <w:rFonts w:ascii="Times New Roman" w:hAnsi="Times New Roman"/>
                <w:color w:val="000000" w:themeColor="text1"/>
                <w:szCs w:val="21"/>
              </w:rPr>
            </w:pPr>
            <w:r w:rsidRPr="00B51367">
              <w:rPr>
                <w:rFonts w:ascii="Times New Roman" w:hAnsi="Times New Roman" w:hint="eastAsia"/>
                <w:color w:val="000000" w:themeColor="text1"/>
                <w:szCs w:val="21"/>
              </w:rPr>
              <w:t>（劳动教育依托课程）</w:t>
            </w:r>
            <w:bookmarkEnd w:id="10"/>
          </w:p>
        </w:tc>
        <w:tc>
          <w:tcPr>
            <w:tcW w:w="750"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1</w:t>
            </w:r>
          </w:p>
        </w:tc>
        <w:tc>
          <w:tcPr>
            <w:tcW w:w="947"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1</w:t>
            </w:r>
          </w:p>
        </w:tc>
        <w:tc>
          <w:tcPr>
            <w:tcW w:w="757"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3</w:t>
            </w:r>
          </w:p>
        </w:tc>
        <w:tc>
          <w:tcPr>
            <w:tcW w:w="757" w:type="dxa"/>
            <w:vMerge/>
            <w:vAlign w:val="center"/>
          </w:tcPr>
          <w:p w:rsidR="009C15D7" w:rsidRPr="00B51367" w:rsidRDefault="009C15D7">
            <w:pPr>
              <w:spacing w:line="360" w:lineRule="exact"/>
              <w:jc w:val="center"/>
              <w:rPr>
                <w:rFonts w:ascii="宋体"/>
                <w:color w:val="000000" w:themeColor="text1"/>
                <w:szCs w:val="21"/>
              </w:rPr>
            </w:pPr>
          </w:p>
        </w:tc>
      </w:tr>
      <w:tr w:rsidR="009C15D7" w:rsidRPr="00B51367">
        <w:trPr>
          <w:cantSplit/>
          <w:jc w:val="center"/>
        </w:trPr>
        <w:tc>
          <w:tcPr>
            <w:tcW w:w="994" w:type="dxa"/>
            <w:vAlign w:val="center"/>
          </w:tcPr>
          <w:p w:rsidR="009C15D7" w:rsidRPr="00B51367" w:rsidRDefault="009C15D7">
            <w:pPr>
              <w:spacing w:line="440" w:lineRule="exact"/>
              <w:jc w:val="center"/>
              <w:rPr>
                <w:rFonts w:ascii="宋体" w:cs="宋体"/>
                <w:color w:val="000000" w:themeColor="text1"/>
                <w:kern w:val="0"/>
                <w:szCs w:val="21"/>
              </w:rPr>
            </w:pPr>
            <w:r w:rsidRPr="00B51367">
              <w:rPr>
                <w:rFonts w:ascii="宋体" w:cs="宋体" w:hint="eastAsia"/>
                <w:color w:val="000000" w:themeColor="text1"/>
                <w:kern w:val="0"/>
                <w:szCs w:val="21"/>
              </w:rPr>
              <w:t>综合</w:t>
            </w:r>
          </w:p>
          <w:p w:rsidR="009C15D7" w:rsidRPr="00B51367" w:rsidRDefault="009C15D7">
            <w:pPr>
              <w:spacing w:line="440" w:lineRule="exact"/>
              <w:jc w:val="center"/>
              <w:rPr>
                <w:rFonts w:ascii="宋体"/>
                <w:color w:val="000000" w:themeColor="text1"/>
                <w:szCs w:val="21"/>
              </w:rPr>
            </w:pPr>
            <w:r w:rsidRPr="00B51367">
              <w:rPr>
                <w:rFonts w:ascii="宋体" w:cs="宋体" w:hint="eastAsia"/>
                <w:color w:val="000000" w:themeColor="text1"/>
                <w:kern w:val="0"/>
                <w:szCs w:val="21"/>
              </w:rPr>
              <w:t>实践</w:t>
            </w:r>
          </w:p>
        </w:tc>
        <w:tc>
          <w:tcPr>
            <w:tcW w:w="1134" w:type="dxa"/>
            <w:vAlign w:val="center"/>
          </w:tcPr>
          <w:p w:rsidR="009C15D7" w:rsidRPr="00B51367" w:rsidRDefault="009C15D7">
            <w:pPr>
              <w:jc w:val="center"/>
              <w:rPr>
                <w:rFonts w:ascii="Times New Roman" w:hAnsi="Times New Roman"/>
                <w:color w:val="000000" w:themeColor="text1"/>
                <w:szCs w:val="21"/>
              </w:rPr>
            </w:pPr>
          </w:p>
        </w:tc>
        <w:tc>
          <w:tcPr>
            <w:tcW w:w="2862" w:type="dxa"/>
            <w:vAlign w:val="center"/>
          </w:tcPr>
          <w:p w:rsidR="009C15D7" w:rsidRPr="00B51367" w:rsidRDefault="009C15D7">
            <w:pPr>
              <w:spacing w:line="0" w:lineRule="atLeast"/>
              <w:jc w:val="left"/>
              <w:rPr>
                <w:rFonts w:ascii="Times New Roman" w:hAnsi="Times New Roman"/>
                <w:color w:val="000000" w:themeColor="text1"/>
                <w:szCs w:val="21"/>
              </w:rPr>
            </w:pPr>
            <w:r w:rsidRPr="00B51367">
              <w:rPr>
                <w:rFonts w:ascii="Times New Roman" w:hAnsi="Times New Roman"/>
                <w:color w:val="000000" w:themeColor="text1"/>
                <w:szCs w:val="21"/>
              </w:rPr>
              <w:t>实践教学综合测试</w:t>
            </w:r>
          </w:p>
        </w:tc>
        <w:tc>
          <w:tcPr>
            <w:tcW w:w="750"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0</w:t>
            </w:r>
          </w:p>
        </w:tc>
        <w:tc>
          <w:tcPr>
            <w:tcW w:w="947"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1</w:t>
            </w:r>
          </w:p>
        </w:tc>
        <w:tc>
          <w:tcPr>
            <w:tcW w:w="757"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7-8</w:t>
            </w:r>
          </w:p>
        </w:tc>
        <w:tc>
          <w:tcPr>
            <w:tcW w:w="757" w:type="dxa"/>
            <w:vAlign w:val="center"/>
          </w:tcPr>
          <w:p w:rsidR="009C15D7" w:rsidRPr="00B51367" w:rsidRDefault="009C15D7">
            <w:pPr>
              <w:spacing w:line="360" w:lineRule="exact"/>
              <w:jc w:val="center"/>
              <w:rPr>
                <w:rFonts w:ascii="宋体"/>
                <w:color w:val="000000" w:themeColor="text1"/>
                <w:szCs w:val="21"/>
              </w:rPr>
            </w:pPr>
            <w:r w:rsidRPr="00B51367">
              <w:rPr>
                <w:rFonts w:ascii="宋体" w:hint="eastAsia"/>
                <w:color w:val="000000" w:themeColor="text1"/>
                <w:szCs w:val="21"/>
              </w:rPr>
              <w:t>必修</w:t>
            </w:r>
          </w:p>
        </w:tc>
      </w:tr>
      <w:tr w:rsidR="009C15D7" w:rsidRPr="00B51367">
        <w:trPr>
          <w:cantSplit/>
          <w:jc w:val="center"/>
        </w:trPr>
        <w:tc>
          <w:tcPr>
            <w:tcW w:w="994" w:type="dxa"/>
            <w:vMerge w:val="restart"/>
            <w:vAlign w:val="center"/>
          </w:tcPr>
          <w:p w:rsidR="009C15D7" w:rsidRPr="00B51367" w:rsidRDefault="009C15D7">
            <w:pPr>
              <w:spacing w:line="440" w:lineRule="exact"/>
              <w:jc w:val="center"/>
              <w:rPr>
                <w:rFonts w:ascii="宋体"/>
                <w:color w:val="000000" w:themeColor="text1"/>
                <w:szCs w:val="21"/>
              </w:rPr>
            </w:pPr>
            <w:r w:rsidRPr="00B51367">
              <w:rPr>
                <w:rFonts w:ascii="宋体" w:hint="eastAsia"/>
                <w:color w:val="000000" w:themeColor="text1"/>
                <w:szCs w:val="21"/>
              </w:rPr>
              <w:t>校外</w:t>
            </w:r>
          </w:p>
          <w:p w:rsidR="009C15D7" w:rsidRPr="00B51367" w:rsidRDefault="009C15D7">
            <w:pPr>
              <w:spacing w:line="440" w:lineRule="exact"/>
              <w:jc w:val="center"/>
              <w:rPr>
                <w:rFonts w:ascii="宋体"/>
                <w:color w:val="000000" w:themeColor="text1"/>
                <w:szCs w:val="21"/>
              </w:rPr>
            </w:pPr>
            <w:r w:rsidRPr="00B51367">
              <w:rPr>
                <w:rFonts w:ascii="宋体" w:hint="eastAsia"/>
                <w:color w:val="000000" w:themeColor="text1"/>
                <w:szCs w:val="21"/>
              </w:rPr>
              <w:t>实践</w:t>
            </w:r>
          </w:p>
        </w:tc>
        <w:tc>
          <w:tcPr>
            <w:tcW w:w="1134"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DZ230370</w:t>
            </w:r>
          </w:p>
        </w:tc>
        <w:tc>
          <w:tcPr>
            <w:tcW w:w="2862"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hAnsi="Times New Roman"/>
                <w:color w:val="000000" w:themeColor="text1"/>
                <w:kern w:val="0"/>
                <w:szCs w:val="21"/>
              </w:rPr>
            </w:pPr>
            <w:r w:rsidRPr="00B51367">
              <w:rPr>
                <w:rFonts w:ascii="Times New Roman" w:hAnsi="Times New Roman"/>
                <w:color w:val="000000" w:themeColor="text1"/>
                <w:szCs w:val="21"/>
              </w:rPr>
              <w:t>认识实习</w:t>
            </w:r>
            <w:r w:rsidRPr="00B51367">
              <w:rPr>
                <w:rFonts w:ascii="Times New Roman" w:hAnsi="Times New Roman"/>
                <w:color w:val="000000" w:themeColor="text1"/>
                <w:szCs w:val="21"/>
              </w:rPr>
              <w:t xml:space="preserve"> B</w:t>
            </w:r>
            <w:r w:rsidRPr="00B51367">
              <w:rPr>
                <w:rFonts w:ascii="Times New Roman" w:hAnsi="Times New Roman"/>
                <w:color w:val="000000" w:themeColor="text1"/>
                <w:szCs w:val="21"/>
              </w:rPr>
              <w:br/>
              <w:t>Cognitive Practice B</w:t>
            </w:r>
          </w:p>
        </w:tc>
        <w:tc>
          <w:tcPr>
            <w:tcW w:w="750"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0.5</w:t>
            </w:r>
          </w:p>
        </w:tc>
        <w:tc>
          <w:tcPr>
            <w:tcW w:w="947"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0.5</w:t>
            </w:r>
          </w:p>
        </w:tc>
        <w:tc>
          <w:tcPr>
            <w:tcW w:w="757"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757" w:type="dxa"/>
            <w:vMerge w:val="restart"/>
            <w:vAlign w:val="center"/>
          </w:tcPr>
          <w:p w:rsidR="009C15D7" w:rsidRPr="00B51367" w:rsidRDefault="009C15D7">
            <w:pPr>
              <w:spacing w:line="360" w:lineRule="exact"/>
              <w:jc w:val="center"/>
              <w:rPr>
                <w:rFonts w:ascii="宋体"/>
                <w:color w:val="000000" w:themeColor="text1"/>
                <w:szCs w:val="21"/>
              </w:rPr>
            </w:pPr>
            <w:r w:rsidRPr="00B51367">
              <w:rPr>
                <w:rFonts w:ascii="宋体" w:hint="eastAsia"/>
                <w:color w:val="000000" w:themeColor="text1"/>
                <w:szCs w:val="21"/>
              </w:rPr>
              <w:t>必修</w:t>
            </w:r>
          </w:p>
        </w:tc>
      </w:tr>
      <w:tr w:rsidR="009C15D7" w:rsidRPr="00B51367">
        <w:trPr>
          <w:cantSplit/>
          <w:jc w:val="center"/>
        </w:trPr>
        <w:tc>
          <w:tcPr>
            <w:tcW w:w="994" w:type="dxa"/>
            <w:vMerge/>
            <w:vAlign w:val="center"/>
          </w:tcPr>
          <w:p w:rsidR="009C15D7" w:rsidRPr="00B51367" w:rsidRDefault="009C15D7">
            <w:pPr>
              <w:spacing w:line="440" w:lineRule="exact"/>
              <w:jc w:val="center"/>
              <w:rPr>
                <w:rFonts w:ascii="宋体"/>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DZ230381</w:t>
            </w:r>
          </w:p>
        </w:tc>
        <w:tc>
          <w:tcPr>
            <w:tcW w:w="2862" w:type="dxa"/>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Cs w:val="21"/>
              </w:rPr>
            </w:pPr>
            <w:r w:rsidRPr="00B51367">
              <w:rPr>
                <w:rFonts w:ascii="Times New Roman" w:hAnsi="Times New Roman"/>
                <w:color w:val="000000" w:themeColor="text1"/>
                <w:szCs w:val="21"/>
              </w:rPr>
              <w:t>生产实习</w:t>
            </w:r>
            <w:r w:rsidRPr="00B51367">
              <w:rPr>
                <w:rFonts w:ascii="Times New Roman" w:hAnsi="Times New Roman"/>
                <w:color w:val="000000" w:themeColor="text1"/>
                <w:szCs w:val="21"/>
              </w:rPr>
              <w:t xml:space="preserve"> BI</w:t>
            </w:r>
            <w:r w:rsidRPr="00B51367">
              <w:rPr>
                <w:rFonts w:ascii="Times New Roman" w:hAnsi="Times New Roman"/>
                <w:color w:val="000000" w:themeColor="text1"/>
                <w:szCs w:val="21"/>
              </w:rPr>
              <w:br/>
              <w:t>Production Practice BI</w:t>
            </w:r>
          </w:p>
          <w:p w:rsidR="00E618D0" w:rsidRPr="00B51367" w:rsidRDefault="00E618D0" w:rsidP="00E618D0">
            <w:pPr>
              <w:spacing w:line="0" w:lineRule="atLeast"/>
              <w:jc w:val="left"/>
              <w:rPr>
                <w:color w:val="000000" w:themeColor="text1"/>
              </w:rPr>
            </w:pPr>
            <w:r w:rsidRPr="00B51367">
              <w:rPr>
                <w:rFonts w:ascii="Times New Roman" w:hAnsi="Times New Roman" w:hint="eastAsia"/>
                <w:color w:val="000000" w:themeColor="text1"/>
                <w:szCs w:val="21"/>
              </w:rPr>
              <w:t>（劳动教育依托课程）</w:t>
            </w:r>
          </w:p>
        </w:tc>
        <w:tc>
          <w:tcPr>
            <w:tcW w:w="750"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947"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757"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7</w:t>
            </w:r>
          </w:p>
        </w:tc>
        <w:tc>
          <w:tcPr>
            <w:tcW w:w="757" w:type="dxa"/>
            <w:vMerge/>
            <w:vAlign w:val="center"/>
          </w:tcPr>
          <w:p w:rsidR="009C15D7" w:rsidRPr="00B51367" w:rsidRDefault="009C15D7">
            <w:pPr>
              <w:spacing w:line="360" w:lineRule="exact"/>
              <w:jc w:val="center"/>
              <w:rPr>
                <w:rFonts w:ascii="宋体"/>
                <w:color w:val="000000" w:themeColor="text1"/>
                <w:szCs w:val="21"/>
              </w:rPr>
            </w:pPr>
          </w:p>
        </w:tc>
      </w:tr>
      <w:tr w:rsidR="009C15D7" w:rsidRPr="00B51367">
        <w:trPr>
          <w:cantSplit/>
          <w:jc w:val="center"/>
        </w:trPr>
        <w:tc>
          <w:tcPr>
            <w:tcW w:w="994" w:type="dxa"/>
            <w:vMerge/>
            <w:vAlign w:val="center"/>
          </w:tcPr>
          <w:p w:rsidR="009C15D7" w:rsidRPr="00B51367" w:rsidRDefault="009C15D7">
            <w:pPr>
              <w:spacing w:line="440" w:lineRule="exact"/>
              <w:jc w:val="center"/>
              <w:rPr>
                <w:rFonts w:ascii="宋体"/>
                <w:color w:val="000000" w:themeColor="text1"/>
                <w:szCs w:val="21"/>
              </w:rPr>
            </w:pPr>
          </w:p>
        </w:tc>
        <w:tc>
          <w:tcPr>
            <w:tcW w:w="1134"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DZ230382</w:t>
            </w:r>
          </w:p>
        </w:tc>
        <w:tc>
          <w:tcPr>
            <w:tcW w:w="2862" w:type="dxa"/>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Cs w:val="21"/>
              </w:rPr>
            </w:pPr>
            <w:r w:rsidRPr="00B51367">
              <w:rPr>
                <w:rFonts w:ascii="Times New Roman" w:hAnsi="Times New Roman"/>
                <w:color w:val="000000" w:themeColor="text1"/>
                <w:szCs w:val="21"/>
              </w:rPr>
              <w:t>生产实习</w:t>
            </w:r>
            <w:r w:rsidRPr="00B51367">
              <w:rPr>
                <w:rFonts w:ascii="Times New Roman" w:hAnsi="Times New Roman"/>
                <w:color w:val="000000" w:themeColor="text1"/>
                <w:szCs w:val="21"/>
              </w:rPr>
              <w:t xml:space="preserve"> BII</w:t>
            </w:r>
            <w:r w:rsidRPr="00B51367">
              <w:rPr>
                <w:rFonts w:ascii="Times New Roman" w:hAnsi="Times New Roman"/>
                <w:color w:val="000000" w:themeColor="text1"/>
                <w:szCs w:val="21"/>
              </w:rPr>
              <w:br/>
              <w:t>Production Practice BII</w:t>
            </w:r>
          </w:p>
        </w:tc>
        <w:tc>
          <w:tcPr>
            <w:tcW w:w="750"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947"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2</w:t>
            </w:r>
          </w:p>
        </w:tc>
        <w:tc>
          <w:tcPr>
            <w:tcW w:w="757"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8</w:t>
            </w:r>
          </w:p>
        </w:tc>
        <w:tc>
          <w:tcPr>
            <w:tcW w:w="757" w:type="dxa"/>
            <w:vMerge/>
            <w:vAlign w:val="center"/>
          </w:tcPr>
          <w:p w:rsidR="009C15D7" w:rsidRPr="00B51367" w:rsidRDefault="009C15D7">
            <w:pPr>
              <w:spacing w:line="360" w:lineRule="exact"/>
              <w:jc w:val="center"/>
              <w:rPr>
                <w:rFonts w:ascii="宋体"/>
                <w:color w:val="000000" w:themeColor="text1"/>
                <w:szCs w:val="21"/>
              </w:rPr>
            </w:pPr>
          </w:p>
        </w:tc>
      </w:tr>
      <w:tr w:rsidR="009C15D7" w:rsidRPr="00B51367">
        <w:trPr>
          <w:cantSplit/>
          <w:jc w:val="center"/>
        </w:trPr>
        <w:tc>
          <w:tcPr>
            <w:tcW w:w="994" w:type="dxa"/>
            <w:vAlign w:val="center"/>
          </w:tcPr>
          <w:p w:rsidR="009C15D7" w:rsidRPr="00B51367" w:rsidRDefault="009C15D7">
            <w:pPr>
              <w:spacing w:line="440" w:lineRule="exact"/>
              <w:jc w:val="center"/>
              <w:rPr>
                <w:rFonts w:ascii="宋体" w:cs="宋体"/>
                <w:color w:val="000000" w:themeColor="text1"/>
                <w:kern w:val="0"/>
                <w:szCs w:val="21"/>
              </w:rPr>
            </w:pPr>
            <w:r w:rsidRPr="00B51367">
              <w:rPr>
                <w:rFonts w:ascii="宋体" w:cs="宋体" w:hint="eastAsia"/>
                <w:color w:val="000000" w:themeColor="text1"/>
                <w:kern w:val="0"/>
                <w:szCs w:val="21"/>
              </w:rPr>
              <w:t>毕业设计</w:t>
            </w:r>
          </w:p>
          <w:p w:rsidR="009C15D7" w:rsidRPr="00B51367" w:rsidRDefault="009C15D7">
            <w:pPr>
              <w:spacing w:line="440" w:lineRule="exact"/>
              <w:jc w:val="center"/>
              <w:rPr>
                <w:rFonts w:ascii="宋体"/>
                <w:color w:val="000000" w:themeColor="text1"/>
                <w:szCs w:val="21"/>
              </w:rPr>
            </w:pPr>
            <w:r w:rsidRPr="00B51367">
              <w:rPr>
                <w:rFonts w:ascii="宋体" w:cs="宋体" w:hint="eastAsia"/>
                <w:color w:val="000000" w:themeColor="text1"/>
                <w:kern w:val="0"/>
                <w:szCs w:val="21"/>
              </w:rPr>
              <w:t>（论文）</w:t>
            </w:r>
          </w:p>
        </w:tc>
        <w:tc>
          <w:tcPr>
            <w:tcW w:w="1134" w:type="dxa"/>
            <w:vAlign w:val="center"/>
          </w:tcPr>
          <w:p w:rsidR="009C15D7" w:rsidRPr="00B51367" w:rsidRDefault="009C15D7" w:rsidP="003228B3">
            <w:pPr>
              <w:jc w:val="center"/>
              <w:rPr>
                <w:rFonts w:ascii="Times New Roman" w:hAnsi="Times New Roman"/>
                <w:color w:val="000000" w:themeColor="text1"/>
                <w:szCs w:val="21"/>
              </w:rPr>
            </w:pPr>
            <w:r w:rsidRPr="00B51367">
              <w:rPr>
                <w:rFonts w:ascii="Times New Roman" w:hAnsi="Times New Roman"/>
                <w:color w:val="000000" w:themeColor="text1"/>
                <w:szCs w:val="21"/>
              </w:rPr>
              <w:t>DZ2304</w:t>
            </w:r>
            <w:r w:rsidR="003228B3" w:rsidRPr="00B51367">
              <w:rPr>
                <w:rFonts w:ascii="Times New Roman" w:hAnsi="Times New Roman"/>
                <w:color w:val="000000" w:themeColor="text1"/>
                <w:szCs w:val="21"/>
              </w:rPr>
              <w:t>1</w:t>
            </w:r>
            <w:r w:rsidRPr="00B51367">
              <w:rPr>
                <w:rFonts w:ascii="Times New Roman" w:hAnsi="Times New Roman"/>
                <w:color w:val="000000" w:themeColor="text1"/>
                <w:szCs w:val="21"/>
              </w:rPr>
              <w:t>0</w:t>
            </w:r>
          </w:p>
        </w:tc>
        <w:tc>
          <w:tcPr>
            <w:tcW w:w="2862" w:type="dxa"/>
            <w:vAlign w:val="center"/>
          </w:tcPr>
          <w:p w:rsidR="009C15D7" w:rsidRPr="00B51367" w:rsidRDefault="009C15D7">
            <w:pPr>
              <w:spacing w:line="0" w:lineRule="atLeast"/>
              <w:jc w:val="left"/>
              <w:rPr>
                <w:rFonts w:ascii="Times New Roman" w:hAnsi="Times New Roman"/>
                <w:color w:val="000000" w:themeColor="text1"/>
                <w:szCs w:val="21"/>
              </w:rPr>
            </w:pPr>
            <w:r w:rsidRPr="00B51367">
              <w:rPr>
                <w:rFonts w:ascii="Times New Roman" w:hAnsi="Times New Roman"/>
                <w:color w:val="000000" w:themeColor="text1"/>
                <w:szCs w:val="21"/>
              </w:rPr>
              <w:t>毕业设计（论文）</w:t>
            </w:r>
            <w:r w:rsidRPr="00B51367">
              <w:rPr>
                <w:rFonts w:ascii="Times New Roman" w:hAnsi="Times New Roman"/>
                <w:color w:val="000000" w:themeColor="text1"/>
                <w:szCs w:val="21"/>
              </w:rPr>
              <w:t xml:space="preserve">             Graduation Project (Thesis)</w:t>
            </w:r>
          </w:p>
        </w:tc>
        <w:tc>
          <w:tcPr>
            <w:tcW w:w="750"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7</w:t>
            </w:r>
          </w:p>
        </w:tc>
        <w:tc>
          <w:tcPr>
            <w:tcW w:w="947"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14</w:t>
            </w:r>
          </w:p>
        </w:tc>
        <w:tc>
          <w:tcPr>
            <w:tcW w:w="757"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8</w:t>
            </w:r>
          </w:p>
        </w:tc>
        <w:tc>
          <w:tcPr>
            <w:tcW w:w="757" w:type="dxa"/>
            <w:vAlign w:val="center"/>
          </w:tcPr>
          <w:p w:rsidR="009C15D7" w:rsidRPr="00B51367" w:rsidRDefault="009C15D7">
            <w:pPr>
              <w:spacing w:line="360" w:lineRule="exact"/>
              <w:jc w:val="center"/>
              <w:rPr>
                <w:rFonts w:ascii="宋体"/>
                <w:color w:val="000000" w:themeColor="text1"/>
                <w:szCs w:val="21"/>
              </w:rPr>
            </w:pPr>
            <w:r w:rsidRPr="00B51367">
              <w:rPr>
                <w:rFonts w:ascii="宋体" w:hint="eastAsia"/>
                <w:color w:val="000000" w:themeColor="text1"/>
                <w:szCs w:val="21"/>
              </w:rPr>
              <w:t>必修</w:t>
            </w:r>
          </w:p>
        </w:tc>
      </w:tr>
      <w:tr w:rsidR="009C15D7" w:rsidRPr="00B51367">
        <w:trPr>
          <w:cantSplit/>
          <w:jc w:val="center"/>
        </w:trPr>
        <w:tc>
          <w:tcPr>
            <w:tcW w:w="8201" w:type="dxa"/>
            <w:gridSpan w:val="7"/>
            <w:vAlign w:val="center"/>
          </w:tcPr>
          <w:p w:rsidR="009C15D7" w:rsidRPr="00B51367" w:rsidRDefault="009C15D7">
            <w:pPr>
              <w:spacing w:line="440" w:lineRule="exact"/>
              <w:jc w:val="center"/>
              <w:rPr>
                <w:rFonts w:ascii="宋体"/>
                <w:color w:val="000000" w:themeColor="text1"/>
                <w:szCs w:val="21"/>
              </w:rPr>
            </w:pPr>
            <w:r w:rsidRPr="00B51367">
              <w:rPr>
                <w:rFonts w:ascii="宋体" w:cs="宋体" w:hint="eastAsia"/>
                <w:color w:val="000000" w:themeColor="text1"/>
                <w:kern w:val="0"/>
                <w:szCs w:val="21"/>
              </w:rPr>
              <w:t>合计2</w:t>
            </w:r>
            <w:r w:rsidRPr="00B51367">
              <w:rPr>
                <w:rFonts w:ascii="宋体" w:cs="宋体"/>
                <w:color w:val="000000" w:themeColor="text1"/>
                <w:kern w:val="0"/>
                <w:szCs w:val="21"/>
              </w:rPr>
              <w:t>5</w:t>
            </w:r>
            <w:r w:rsidRPr="00B51367">
              <w:rPr>
                <w:rFonts w:ascii="宋体" w:cs="宋体" w:hint="eastAsia"/>
                <w:color w:val="000000" w:themeColor="text1"/>
                <w:kern w:val="0"/>
                <w:szCs w:val="21"/>
              </w:rPr>
              <w:t>学分，其中必修2</w:t>
            </w:r>
            <w:r w:rsidRPr="00B51367">
              <w:rPr>
                <w:rFonts w:ascii="宋体" w:cs="宋体"/>
                <w:color w:val="000000" w:themeColor="text1"/>
                <w:kern w:val="0"/>
                <w:szCs w:val="21"/>
              </w:rPr>
              <w:t>5</w:t>
            </w:r>
            <w:r w:rsidRPr="00B51367">
              <w:rPr>
                <w:rFonts w:ascii="宋体" w:cs="宋体" w:hint="eastAsia"/>
                <w:color w:val="000000" w:themeColor="text1"/>
                <w:kern w:val="0"/>
                <w:szCs w:val="21"/>
              </w:rPr>
              <w:t>学分，限选</w:t>
            </w:r>
            <w:r w:rsidRPr="00B51367">
              <w:rPr>
                <w:rFonts w:ascii="宋体" w:cs="宋体"/>
                <w:color w:val="000000" w:themeColor="text1"/>
                <w:kern w:val="0"/>
                <w:szCs w:val="21"/>
              </w:rPr>
              <w:t>0</w:t>
            </w:r>
            <w:r w:rsidRPr="00B51367">
              <w:rPr>
                <w:rFonts w:ascii="宋体" w:cs="宋体" w:hint="eastAsia"/>
                <w:color w:val="000000" w:themeColor="text1"/>
                <w:kern w:val="0"/>
                <w:szCs w:val="21"/>
              </w:rPr>
              <w:t>学分</w:t>
            </w:r>
          </w:p>
        </w:tc>
      </w:tr>
    </w:tbl>
    <w:p w:rsidR="009C15D7" w:rsidRPr="00B51367" w:rsidRDefault="009C15D7">
      <w:pPr>
        <w:snapToGrid w:val="0"/>
        <w:spacing w:line="440" w:lineRule="exact"/>
        <w:ind w:firstLineChars="200" w:firstLine="360"/>
        <w:rPr>
          <w:rFonts w:ascii="宋体"/>
          <w:color w:val="000000" w:themeColor="text1"/>
          <w:sz w:val="18"/>
          <w:szCs w:val="18"/>
        </w:rPr>
      </w:pPr>
      <w:r w:rsidRPr="00B51367">
        <w:rPr>
          <w:rFonts w:ascii="宋体" w:hint="eastAsia"/>
          <w:color w:val="000000" w:themeColor="text1"/>
          <w:sz w:val="18"/>
          <w:szCs w:val="18"/>
        </w:rPr>
        <w:t>说明：</w:t>
      </w:r>
      <w:proofErr w:type="gramStart"/>
      <w:r w:rsidRPr="00B51367">
        <w:rPr>
          <w:rFonts w:ascii="宋体" w:hint="eastAsia"/>
          <w:color w:val="000000" w:themeColor="text1"/>
          <w:sz w:val="18"/>
          <w:szCs w:val="18"/>
        </w:rPr>
        <w:t>独立设</w:t>
      </w:r>
      <w:proofErr w:type="gramEnd"/>
      <w:r w:rsidRPr="00B51367">
        <w:rPr>
          <w:rFonts w:ascii="宋体" w:hint="eastAsia"/>
          <w:color w:val="000000" w:themeColor="text1"/>
          <w:sz w:val="18"/>
          <w:szCs w:val="18"/>
        </w:rPr>
        <w:t>课实验可以列在基础实践或课程实践类别，课程设计可以根据实际情况列在课程实践或综合实践类别，没有工程训练或校外实践的专业可以将相关类别删除。</w:t>
      </w:r>
    </w:p>
    <w:p w:rsidR="009C15D7" w:rsidRPr="00B51367" w:rsidRDefault="009C15D7">
      <w:pPr>
        <w:pStyle w:val="1"/>
        <w:ind w:firstLine="640"/>
        <w:rPr>
          <w:color w:val="000000" w:themeColor="text1"/>
        </w:rPr>
      </w:pPr>
    </w:p>
    <w:p w:rsidR="009C15D7" w:rsidRPr="00B51367" w:rsidRDefault="009C15D7">
      <w:pPr>
        <w:snapToGrid w:val="0"/>
        <w:spacing w:line="440" w:lineRule="exact"/>
        <w:rPr>
          <w:rFonts w:ascii="宋体"/>
          <w:color w:val="000000" w:themeColor="text1"/>
          <w:sz w:val="24"/>
        </w:rPr>
      </w:pPr>
      <w:r w:rsidRPr="00B51367">
        <w:rPr>
          <w:rFonts w:ascii="宋体" w:hint="eastAsia"/>
          <w:b/>
          <w:color w:val="000000" w:themeColor="text1"/>
          <w:sz w:val="24"/>
        </w:rPr>
        <w:t>（三）个性培养及创新拓展</w:t>
      </w:r>
    </w:p>
    <w:p w:rsidR="009C15D7" w:rsidRPr="00B51367" w:rsidRDefault="009C15D7">
      <w:pPr>
        <w:snapToGrid w:val="0"/>
        <w:spacing w:line="440" w:lineRule="exact"/>
        <w:ind w:firstLineChars="200" w:firstLine="480"/>
        <w:rPr>
          <w:rFonts w:ascii="宋体"/>
          <w:color w:val="000000" w:themeColor="text1"/>
          <w:sz w:val="24"/>
        </w:rPr>
      </w:pPr>
      <w:r w:rsidRPr="00B51367">
        <w:rPr>
          <w:rFonts w:ascii="宋体" w:hint="eastAsia"/>
          <w:color w:val="000000" w:themeColor="text1"/>
          <w:sz w:val="24"/>
        </w:rPr>
        <w:t>按照《西安邮电大学本科生素质拓展8学分实施办法（试行）》执行，其中“科学技术与创新创业”模块应修学</w:t>
      </w:r>
      <w:proofErr w:type="gramStart"/>
      <w:r w:rsidRPr="00B51367">
        <w:rPr>
          <w:rFonts w:ascii="宋体" w:hint="eastAsia"/>
          <w:color w:val="000000" w:themeColor="text1"/>
          <w:sz w:val="24"/>
        </w:rPr>
        <w:t>分不能</w:t>
      </w:r>
      <w:proofErr w:type="gramEnd"/>
      <w:r w:rsidRPr="00B51367">
        <w:rPr>
          <w:rFonts w:ascii="宋体" w:hint="eastAsia"/>
          <w:color w:val="000000" w:themeColor="text1"/>
          <w:sz w:val="24"/>
        </w:rPr>
        <w:t>低于2学分。</w:t>
      </w:r>
    </w:p>
    <w:p w:rsidR="009C15D7" w:rsidRPr="00B51367" w:rsidRDefault="009C15D7">
      <w:pPr>
        <w:pStyle w:val="1"/>
        <w:ind w:firstLine="640"/>
        <w:rPr>
          <w:color w:val="000000" w:themeColor="text1"/>
        </w:rPr>
      </w:pPr>
    </w:p>
    <w:p w:rsidR="009C15D7" w:rsidRPr="00B51367" w:rsidRDefault="009C15D7">
      <w:pPr>
        <w:snapToGrid w:val="0"/>
        <w:spacing w:line="440" w:lineRule="exact"/>
        <w:rPr>
          <w:rFonts w:ascii="宋体"/>
          <w:color w:val="000000" w:themeColor="text1"/>
          <w:sz w:val="24"/>
        </w:rPr>
      </w:pPr>
      <w:r w:rsidRPr="00B51367">
        <w:rPr>
          <w:rFonts w:ascii="宋体" w:hint="eastAsia"/>
          <w:b/>
          <w:color w:val="000000" w:themeColor="text1"/>
          <w:sz w:val="24"/>
        </w:rPr>
        <w:t>（四）各学期学分分配情况</w:t>
      </w:r>
    </w:p>
    <w:tbl>
      <w:tblPr>
        <w:tblW w:w="51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000" w:firstRow="0" w:lastRow="0" w:firstColumn="0" w:lastColumn="0" w:noHBand="0" w:noVBand="0"/>
      </w:tblPr>
      <w:tblGrid>
        <w:gridCol w:w="1402"/>
        <w:gridCol w:w="1034"/>
        <w:gridCol w:w="1465"/>
        <w:gridCol w:w="655"/>
        <w:gridCol w:w="655"/>
        <w:gridCol w:w="655"/>
        <w:gridCol w:w="655"/>
        <w:gridCol w:w="655"/>
        <w:gridCol w:w="655"/>
        <w:gridCol w:w="655"/>
        <w:gridCol w:w="655"/>
      </w:tblGrid>
      <w:tr w:rsidR="009C15D7" w:rsidRPr="00B51367">
        <w:trPr>
          <w:cantSplit/>
          <w:trHeight w:val="523"/>
          <w:jc w:val="center"/>
        </w:trPr>
        <w:tc>
          <w:tcPr>
            <w:tcW w:w="2262" w:type="dxa"/>
            <w:gridSpan w:val="2"/>
            <w:vMerge w:val="restart"/>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类</w:t>
            </w:r>
            <w:r w:rsidRPr="00B51367">
              <w:rPr>
                <w:rFonts w:ascii="Times New Roman" w:hAnsi="Times New Roman"/>
                <w:color w:val="000000" w:themeColor="text1"/>
                <w:szCs w:val="21"/>
              </w:rPr>
              <w:t xml:space="preserve">     </w:t>
            </w:r>
            <w:r w:rsidRPr="00B51367">
              <w:rPr>
                <w:rFonts w:ascii="Times New Roman" w:hAnsi="Times New Roman"/>
                <w:color w:val="000000" w:themeColor="text1"/>
                <w:szCs w:val="21"/>
              </w:rPr>
              <w:t>别</w:t>
            </w:r>
          </w:p>
        </w:tc>
        <w:tc>
          <w:tcPr>
            <w:tcW w:w="1360" w:type="dxa"/>
            <w:vMerge w:val="restart"/>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学分</w:t>
            </w:r>
          </w:p>
        </w:tc>
        <w:tc>
          <w:tcPr>
            <w:tcW w:w="4871" w:type="dxa"/>
            <w:gridSpan w:val="8"/>
            <w:tcBorders>
              <w:top w:val="single" w:sz="4" w:space="0" w:color="auto"/>
              <w:right w:val="single" w:sz="4" w:space="0" w:color="auto"/>
            </w:tcBorders>
            <w:vAlign w:val="center"/>
          </w:tcPr>
          <w:p w:rsidR="009C15D7" w:rsidRPr="00B51367" w:rsidRDefault="009C15D7">
            <w:pPr>
              <w:widowControl/>
              <w:jc w:val="center"/>
              <w:rPr>
                <w:rFonts w:ascii="Times New Roman" w:hAnsi="Times New Roman"/>
                <w:color w:val="000000" w:themeColor="text1"/>
                <w:szCs w:val="21"/>
              </w:rPr>
            </w:pPr>
            <w:r w:rsidRPr="00B51367">
              <w:rPr>
                <w:rFonts w:ascii="Times New Roman" w:hAnsi="Times New Roman"/>
                <w:color w:val="000000" w:themeColor="text1"/>
                <w:szCs w:val="21"/>
              </w:rPr>
              <w:t>各学期学分</w:t>
            </w:r>
          </w:p>
        </w:tc>
      </w:tr>
      <w:tr w:rsidR="009C15D7" w:rsidRPr="00B51367">
        <w:trPr>
          <w:cantSplit/>
          <w:trHeight w:val="302"/>
          <w:jc w:val="center"/>
        </w:trPr>
        <w:tc>
          <w:tcPr>
            <w:tcW w:w="2262" w:type="dxa"/>
            <w:gridSpan w:val="2"/>
            <w:vMerge/>
            <w:vAlign w:val="center"/>
          </w:tcPr>
          <w:p w:rsidR="009C15D7" w:rsidRPr="00B51367" w:rsidRDefault="009C15D7">
            <w:pPr>
              <w:jc w:val="center"/>
              <w:rPr>
                <w:rFonts w:ascii="Times New Roman" w:hAnsi="Times New Roman"/>
                <w:color w:val="000000" w:themeColor="text1"/>
                <w:szCs w:val="21"/>
              </w:rPr>
            </w:pPr>
          </w:p>
        </w:tc>
        <w:tc>
          <w:tcPr>
            <w:tcW w:w="1360" w:type="dxa"/>
            <w:vMerge/>
            <w:vAlign w:val="center"/>
          </w:tcPr>
          <w:p w:rsidR="009C15D7" w:rsidRPr="00B51367" w:rsidRDefault="009C15D7">
            <w:pPr>
              <w:jc w:val="center"/>
              <w:rPr>
                <w:rFonts w:ascii="Times New Roman" w:hAnsi="Times New Roman"/>
                <w:color w:val="000000" w:themeColor="text1"/>
                <w:szCs w:val="21"/>
              </w:rPr>
            </w:pPr>
          </w:p>
        </w:tc>
        <w:tc>
          <w:tcPr>
            <w:tcW w:w="608" w:type="dxa"/>
            <w:vAlign w:val="center"/>
          </w:tcPr>
          <w:p w:rsidR="009C15D7" w:rsidRPr="00B51367" w:rsidRDefault="009C15D7">
            <w:pPr>
              <w:ind w:firstLineChars="50" w:firstLine="105"/>
              <w:jc w:val="center"/>
              <w:rPr>
                <w:rFonts w:ascii="Times New Roman" w:hAnsi="Times New Roman"/>
                <w:color w:val="000000" w:themeColor="text1"/>
                <w:szCs w:val="21"/>
              </w:rPr>
            </w:pPr>
            <w:proofErr w:type="gramStart"/>
            <w:r w:rsidRPr="00B51367">
              <w:rPr>
                <w:rFonts w:ascii="Times New Roman" w:hAnsi="Times New Roman"/>
                <w:color w:val="000000" w:themeColor="text1"/>
                <w:szCs w:val="21"/>
              </w:rPr>
              <w:t>一</w:t>
            </w:r>
            <w:proofErr w:type="gramEnd"/>
          </w:p>
        </w:tc>
        <w:tc>
          <w:tcPr>
            <w:tcW w:w="609" w:type="dxa"/>
            <w:vAlign w:val="center"/>
          </w:tcPr>
          <w:p w:rsidR="009C15D7" w:rsidRPr="00B51367" w:rsidRDefault="009C15D7">
            <w:pPr>
              <w:ind w:firstLineChars="50" w:firstLine="105"/>
              <w:jc w:val="center"/>
              <w:rPr>
                <w:rFonts w:ascii="Times New Roman" w:hAnsi="Times New Roman"/>
                <w:color w:val="000000" w:themeColor="text1"/>
                <w:szCs w:val="21"/>
              </w:rPr>
            </w:pPr>
            <w:r w:rsidRPr="00B51367">
              <w:rPr>
                <w:rFonts w:ascii="Times New Roman" w:hAnsi="Times New Roman"/>
                <w:color w:val="000000" w:themeColor="text1"/>
                <w:szCs w:val="21"/>
              </w:rPr>
              <w:t>二</w:t>
            </w:r>
          </w:p>
        </w:tc>
        <w:tc>
          <w:tcPr>
            <w:tcW w:w="609" w:type="dxa"/>
            <w:vAlign w:val="center"/>
          </w:tcPr>
          <w:p w:rsidR="009C15D7" w:rsidRPr="00B51367" w:rsidRDefault="009C15D7">
            <w:pPr>
              <w:ind w:firstLineChars="50" w:firstLine="105"/>
              <w:jc w:val="center"/>
              <w:rPr>
                <w:rFonts w:ascii="Times New Roman" w:hAnsi="Times New Roman"/>
                <w:color w:val="000000" w:themeColor="text1"/>
                <w:szCs w:val="21"/>
              </w:rPr>
            </w:pPr>
            <w:r w:rsidRPr="00B51367">
              <w:rPr>
                <w:rFonts w:ascii="Times New Roman" w:hAnsi="Times New Roman"/>
                <w:color w:val="000000" w:themeColor="text1"/>
                <w:szCs w:val="21"/>
              </w:rPr>
              <w:t>三</w:t>
            </w:r>
          </w:p>
        </w:tc>
        <w:tc>
          <w:tcPr>
            <w:tcW w:w="609" w:type="dxa"/>
            <w:vAlign w:val="center"/>
          </w:tcPr>
          <w:p w:rsidR="009C15D7" w:rsidRPr="00B51367" w:rsidRDefault="009C15D7">
            <w:pPr>
              <w:ind w:firstLineChars="50" w:firstLine="105"/>
              <w:jc w:val="center"/>
              <w:rPr>
                <w:rFonts w:ascii="Times New Roman" w:hAnsi="Times New Roman"/>
                <w:color w:val="000000" w:themeColor="text1"/>
                <w:szCs w:val="21"/>
              </w:rPr>
            </w:pPr>
            <w:r w:rsidRPr="00B51367">
              <w:rPr>
                <w:rFonts w:ascii="Times New Roman" w:hAnsi="Times New Roman"/>
                <w:color w:val="000000" w:themeColor="text1"/>
                <w:szCs w:val="21"/>
              </w:rPr>
              <w:t>四</w:t>
            </w:r>
          </w:p>
        </w:tc>
        <w:tc>
          <w:tcPr>
            <w:tcW w:w="609" w:type="dxa"/>
            <w:tcBorders>
              <w:top w:val="nil"/>
            </w:tcBorders>
            <w:vAlign w:val="center"/>
          </w:tcPr>
          <w:p w:rsidR="009C15D7" w:rsidRPr="00B51367" w:rsidRDefault="009C15D7">
            <w:pPr>
              <w:ind w:firstLineChars="50" w:firstLine="105"/>
              <w:jc w:val="center"/>
              <w:rPr>
                <w:rFonts w:ascii="Times New Roman" w:hAnsi="Times New Roman"/>
                <w:color w:val="000000" w:themeColor="text1"/>
                <w:szCs w:val="21"/>
              </w:rPr>
            </w:pPr>
            <w:r w:rsidRPr="00B51367">
              <w:rPr>
                <w:rFonts w:ascii="Times New Roman" w:hAnsi="Times New Roman"/>
                <w:color w:val="000000" w:themeColor="text1"/>
                <w:szCs w:val="21"/>
              </w:rPr>
              <w:t>五</w:t>
            </w:r>
          </w:p>
        </w:tc>
        <w:tc>
          <w:tcPr>
            <w:tcW w:w="609" w:type="dxa"/>
            <w:tcBorders>
              <w:top w:val="nil"/>
            </w:tcBorders>
            <w:vAlign w:val="center"/>
          </w:tcPr>
          <w:p w:rsidR="009C15D7" w:rsidRPr="00B51367" w:rsidRDefault="009C15D7">
            <w:pPr>
              <w:ind w:firstLineChars="50" w:firstLine="105"/>
              <w:jc w:val="center"/>
              <w:rPr>
                <w:rFonts w:ascii="Times New Roman" w:hAnsi="Times New Roman"/>
                <w:color w:val="000000" w:themeColor="text1"/>
                <w:szCs w:val="21"/>
              </w:rPr>
            </w:pPr>
            <w:r w:rsidRPr="00B51367">
              <w:rPr>
                <w:rFonts w:ascii="Times New Roman" w:hAnsi="Times New Roman"/>
                <w:color w:val="000000" w:themeColor="text1"/>
                <w:szCs w:val="21"/>
              </w:rPr>
              <w:t>六</w:t>
            </w:r>
          </w:p>
        </w:tc>
        <w:tc>
          <w:tcPr>
            <w:tcW w:w="609" w:type="dxa"/>
            <w:vAlign w:val="center"/>
          </w:tcPr>
          <w:p w:rsidR="009C15D7" w:rsidRPr="00B51367" w:rsidRDefault="009C15D7">
            <w:pPr>
              <w:ind w:firstLineChars="50" w:firstLine="105"/>
              <w:jc w:val="center"/>
              <w:rPr>
                <w:rFonts w:ascii="Times New Roman" w:hAnsi="Times New Roman"/>
                <w:color w:val="000000" w:themeColor="text1"/>
                <w:szCs w:val="21"/>
              </w:rPr>
            </w:pPr>
            <w:r w:rsidRPr="00B51367">
              <w:rPr>
                <w:rFonts w:ascii="Times New Roman" w:hAnsi="Times New Roman"/>
                <w:color w:val="000000" w:themeColor="text1"/>
                <w:szCs w:val="21"/>
              </w:rPr>
              <w:t>七</w:t>
            </w:r>
          </w:p>
        </w:tc>
        <w:tc>
          <w:tcPr>
            <w:tcW w:w="609" w:type="dxa"/>
            <w:tcBorders>
              <w:right w:val="single" w:sz="4" w:space="0" w:color="auto"/>
            </w:tcBorders>
            <w:vAlign w:val="center"/>
          </w:tcPr>
          <w:p w:rsidR="009C15D7" w:rsidRPr="00B51367" w:rsidRDefault="009C15D7">
            <w:pPr>
              <w:widowControl/>
              <w:ind w:firstLineChars="100" w:firstLine="210"/>
              <w:rPr>
                <w:rFonts w:ascii="Times New Roman" w:hAnsi="Times New Roman"/>
                <w:color w:val="000000" w:themeColor="text1"/>
                <w:szCs w:val="21"/>
              </w:rPr>
            </w:pPr>
            <w:r w:rsidRPr="00B51367">
              <w:rPr>
                <w:rFonts w:ascii="Times New Roman" w:hAnsi="Times New Roman"/>
                <w:color w:val="000000" w:themeColor="text1"/>
                <w:szCs w:val="21"/>
              </w:rPr>
              <w:t>八</w:t>
            </w:r>
          </w:p>
        </w:tc>
      </w:tr>
      <w:tr w:rsidR="009C15D7" w:rsidRPr="00B51367">
        <w:trPr>
          <w:cantSplit/>
          <w:trHeight w:val="284"/>
          <w:jc w:val="center"/>
        </w:trPr>
        <w:tc>
          <w:tcPr>
            <w:tcW w:w="1302" w:type="dxa"/>
            <w:vMerge w:val="restart"/>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通识教育类</w:t>
            </w:r>
          </w:p>
        </w:tc>
        <w:tc>
          <w:tcPr>
            <w:tcW w:w="960"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必修课</w:t>
            </w:r>
          </w:p>
        </w:tc>
        <w:tc>
          <w:tcPr>
            <w:tcW w:w="1360"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66</w:t>
            </w:r>
          </w:p>
        </w:tc>
        <w:tc>
          <w:tcPr>
            <w:tcW w:w="608"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w:t>
            </w:r>
            <w:r w:rsidR="00244399" w:rsidRPr="00B51367">
              <w:rPr>
                <w:rFonts w:ascii="Times New Roman" w:hAnsi="Times New Roman"/>
                <w:color w:val="000000" w:themeColor="text1"/>
                <w:sz w:val="18"/>
                <w:szCs w:val="18"/>
              </w:rPr>
              <w:t>9</w:t>
            </w:r>
            <w:r w:rsidRPr="00B51367">
              <w:rPr>
                <w:rFonts w:ascii="Times New Roman" w:hAnsi="Times New Roman" w:hint="eastAsia"/>
                <w:color w:val="000000" w:themeColor="text1"/>
                <w:sz w:val="18"/>
                <w:szCs w:val="18"/>
              </w:rPr>
              <w:t>.75</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20.75</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11.75</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9.25</w:t>
            </w:r>
          </w:p>
        </w:tc>
        <w:tc>
          <w:tcPr>
            <w:tcW w:w="609" w:type="dxa"/>
            <w:tcBorders>
              <w:top w:val="single" w:sz="4" w:space="0" w:color="auto"/>
              <w:left w:val="nil"/>
              <w:bottom w:val="single" w:sz="4" w:space="0" w:color="auto"/>
              <w:right w:val="single" w:sz="4" w:space="0" w:color="auto"/>
            </w:tcBorders>
            <w:vAlign w:val="center"/>
          </w:tcPr>
          <w:p w:rsidR="009C15D7" w:rsidRPr="00B51367" w:rsidRDefault="00244399">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r w:rsidR="009C15D7" w:rsidRPr="00B51367">
              <w:rPr>
                <w:rFonts w:ascii="Times New Roman" w:hAnsi="Times New Roman" w:hint="eastAsia"/>
                <w:color w:val="000000" w:themeColor="text1"/>
                <w:sz w:val="18"/>
                <w:szCs w:val="18"/>
              </w:rPr>
              <w:t>.25</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1.75</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1.25</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0.25</w:t>
            </w:r>
          </w:p>
        </w:tc>
      </w:tr>
      <w:tr w:rsidR="009C15D7" w:rsidRPr="00B51367">
        <w:trPr>
          <w:cantSplit/>
          <w:trHeight w:val="284"/>
          <w:jc w:val="center"/>
        </w:trPr>
        <w:tc>
          <w:tcPr>
            <w:tcW w:w="1302" w:type="dxa"/>
            <w:vMerge/>
            <w:vAlign w:val="center"/>
          </w:tcPr>
          <w:p w:rsidR="009C15D7" w:rsidRPr="00B51367" w:rsidRDefault="009C15D7">
            <w:pPr>
              <w:jc w:val="center"/>
              <w:rPr>
                <w:rFonts w:ascii="Times New Roman" w:hAnsi="Times New Roman"/>
                <w:color w:val="000000" w:themeColor="text1"/>
                <w:szCs w:val="21"/>
              </w:rPr>
            </w:pPr>
          </w:p>
        </w:tc>
        <w:tc>
          <w:tcPr>
            <w:tcW w:w="960"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限选课</w:t>
            </w:r>
          </w:p>
        </w:tc>
        <w:tc>
          <w:tcPr>
            <w:tcW w:w="1360"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6</w:t>
            </w:r>
          </w:p>
        </w:tc>
        <w:tc>
          <w:tcPr>
            <w:tcW w:w="4871" w:type="dxa"/>
            <w:gridSpan w:val="8"/>
            <w:tcBorders>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根据教学计划安排，</w:t>
            </w:r>
            <w:r w:rsidRPr="00B51367">
              <w:rPr>
                <w:rFonts w:ascii="Times New Roman" w:hAnsi="Times New Roman" w:hint="eastAsia"/>
                <w:color w:val="000000" w:themeColor="text1"/>
                <w:szCs w:val="21"/>
              </w:rPr>
              <w:t>至少修</w:t>
            </w:r>
            <w:r w:rsidRPr="00B51367">
              <w:rPr>
                <w:rFonts w:ascii="Times New Roman" w:hAnsi="Times New Roman"/>
                <w:color w:val="000000" w:themeColor="text1"/>
                <w:szCs w:val="21"/>
              </w:rPr>
              <w:t>6</w:t>
            </w:r>
            <w:r w:rsidRPr="00B51367">
              <w:rPr>
                <w:rFonts w:ascii="Times New Roman" w:hAnsi="Times New Roman"/>
                <w:color w:val="000000" w:themeColor="text1"/>
                <w:szCs w:val="21"/>
              </w:rPr>
              <w:t>学分</w:t>
            </w:r>
          </w:p>
        </w:tc>
      </w:tr>
      <w:tr w:rsidR="009C15D7" w:rsidRPr="00B51367">
        <w:trPr>
          <w:cantSplit/>
          <w:trHeight w:val="284"/>
          <w:jc w:val="center"/>
        </w:trPr>
        <w:tc>
          <w:tcPr>
            <w:tcW w:w="1302" w:type="dxa"/>
            <w:vMerge/>
            <w:vAlign w:val="center"/>
          </w:tcPr>
          <w:p w:rsidR="009C15D7" w:rsidRPr="00B51367" w:rsidRDefault="009C15D7">
            <w:pPr>
              <w:jc w:val="center"/>
              <w:rPr>
                <w:rFonts w:ascii="Times New Roman" w:hAnsi="Times New Roman"/>
                <w:color w:val="000000" w:themeColor="text1"/>
                <w:szCs w:val="21"/>
              </w:rPr>
            </w:pPr>
          </w:p>
        </w:tc>
        <w:tc>
          <w:tcPr>
            <w:tcW w:w="960"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选修课</w:t>
            </w:r>
          </w:p>
        </w:tc>
        <w:tc>
          <w:tcPr>
            <w:tcW w:w="1360"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8</w:t>
            </w:r>
          </w:p>
        </w:tc>
        <w:tc>
          <w:tcPr>
            <w:tcW w:w="4871" w:type="dxa"/>
            <w:gridSpan w:val="8"/>
            <w:tcBorders>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根据教学计划安排，</w:t>
            </w:r>
            <w:r w:rsidRPr="00B51367">
              <w:rPr>
                <w:rFonts w:ascii="Times New Roman" w:hAnsi="Times New Roman" w:hint="eastAsia"/>
                <w:color w:val="000000" w:themeColor="text1"/>
                <w:szCs w:val="21"/>
              </w:rPr>
              <w:t>至少修</w:t>
            </w:r>
            <w:r w:rsidRPr="00B51367">
              <w:rPr>
                <w:rFonts w:ascii="Times New Roman" w:hAnsi="Times New Roman"/>
                <w:color w:val="000000" w:themeColor="text1"/>
                <w:szCs w:val="21"/>
              </w:rPr>
              <w:t>8</w:t>
            </w:r>
            <w:r w:rsidRPr="00B51367">
              <w:rPr>
                <w:rFonts w:ascii="Times New Roman" w:hAnsi="Times New Roman"/>
                <w:color w:val="000000" w:themeColor="text1"/>
                <w:szCs w:val="21"/>
              </w:rPr>
              <w:t>学分</w:t>
            </w:r>
          </w:p>
        </w:tc>
      </w:tr>
      <w:tr w:rsidR="009C15D7" w:rsidRPr="00B51367">
        <w:trPr>
          <w:cantSplit/>
          <w:trHeight w:val="284"/>
          <w:jc w:val="center"/>
        </w:trPr>
        <w:tc>
          <w:tcPr>
            <w:tcW w:w="1302" w:type="dxa"/>
            <w:vMerge w:val="restart"/>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专业教育类</w:t>
            </w:r>
          </w:p>
        </w:tc>
        <w:tc>
          <w:tcPr>
            <w:tcW w:w="960"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必修课</w:t>
            </w:r>
          </w:p>
        </w:tc>
        <w:tc>
          <w:tcPr>
            <w:tcW w:w="1360"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32.5</w:t>
            </w:r>
          </w:p>
        </w:tc>
        <w:tc>
          <w:tcPr>
            <w:tcW w:w="608"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3</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4</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5</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8.5</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10</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2</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0</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0</w:t>
            </w:r>
          </w:p>
        </w:tc>
      </w:tr>
      <w:tr w:rsidR="009C15D7" w:rsidRPr="00B51367">
        <w:trPr>
          <w:cantSplit/>
          <w:trHeight w:val="284"/>
          <w:jc w:val="center"/>
        </w:trPr>
        <w:tc>
          <w:tcPr>
            <w:tcW w:w="1302" w:type="dxa"/>
            <w:vMerge/>
            <w:vAlign w:val="center"/>
          </w:tcPr>
          <w:p w:rsidR="009C15D7" w:rsidRPr="00B51367" w:rsidRDefault="009C15D7">
            <w:pPr>
              <w:jc w:val="center"/>
              <w:rPr>
                <w:rFonts w:ascii="Times New Roman" w:hAnsi="Times New Roman"/>
                <w:color w:val="000000" w:themeColor="text1"/>
                <w:szCs w:val="21"/>
              </w:rPr>
            </w:pPr>
          </w:p>
        </w:tc>
        <w:tc>
          <w:tcPr>
            <w:tcW w:w="960"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限选课</w:t>
            </w:r>
          </w:p>
        </w:tc>
        <w:tc>
          <w:tcPr>
            <w:tcW w:w="1360" w:type="dxa"/>
            <w:tcBorders>
              <w:top w:val="nil"/>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17.5</w:t>
            </w:r>
          </w:p>
        </w:tc>
        <w:tc>
          <w:tcPr>
            <w:tcW w:w="4871" w:type="dxa"/>
            <w:gridSpan w:val="8"/>
            <w:tcBorders>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根据教学计划安排，</w:t>
            </w:r>
            <w:r w:rsidRPr="00B51367">
              <w:rPr>
                <w:rFonts w:ascii="Times New Roman" w:hAnsi="Times New Roman" w:hint="eastAsia"/>
                <w:color w:val="000000" w:themeColor="text1"/>
                <w:szCs w:val="21"/>
              </w:rPr>
              <w:t>至少修</w:t>
            </w:r>
            <w:r w:rsidRPr="00B51367">
              <w:rPr>
                <w:rFonts w:ascii="Times New Roman" w:hAnsi="Times New Roman"/>
                <w:color w:val="000000" w:themeColor="text1"/>
                <w:szCs w:val="21"/>
              </w:rPr>
              <w:t>17.5</w:t>
            </w:r>
            <w:r w:rsidRPr="00B51367">
              <w:rPr>
                <w:rFonts w:ascii="Times New Roman" w:hAnsi="Times New Roman"/>
                <w:color w:val="000000" w:themeColor="text1"/>
                <w:szCs w:val="21"/>
              </w:rPr>
              <w:t>学分</w:t>
            </w:r>
          </w:p>
        </w:tc>
      </w:tr>
      <w:tr w:rsidR="009C15D7" w:rsidRPr="00B51367">
        <w:trPr>
          <w:cantSplit/>
          <w:trHeight w:val="284"/>
          <w:jc w:val="center"/>
        </w:trPr>
        <w:tc>
          <w:tcPr>
            <w:tcW w:w="1302" w:type="dxa"/>
            <w:vMerge/>
            <w:vAlign w:val="center"/>
          </w:tcPr>
          <w:p w:rsidR="009C15D7" w:rsidRPr="00B51367" w:rsidRDefault="009C15D7">
            <w:pPr>
              <w:jc w:val="center"/>
              <w:rPr>
                <w:rFonts w:ascii="Times New Roman" w:hAnsi="Times New Roman"/>
                <w:color w:val="000000" w:themeColor="text1"/>
                <w:szCs w:val="21"/>
              </w:rPr>
            </w:pPr>
          </w:p>
        </w:tc>
        <w:tc>
          <w:tcPr>
            <w:tcW w:w="960" w:type="dxa"/>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选修课</w:t>
            </w:r>
          </w:p>
        </w:tc>
        <w:tc>
          <w:tcPr>
            <w:tcW w:w="1360"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7</w:t>
            </w:r>
          </w:p>
        </w:tc>
        <w:tc>
          <w:tcPr>
            <w:tcW w:w="4871" w:type="dxa"/>
            <w:gridSpan w:val="8"/>
            <w:tcBorders>
              <w:right w:val="single" w:sz="4" w:space="0" w:color="auto"/>
            </w:tcBorders>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szCs w:val="21"/>
              </w:rPr>
              <w:t>根据教学计划安排，</w:t>
            </w:r>
            <w:r w:rsidRPr="00B51367">
              <w:rPr>
                <w:rFonts w:ascii="Times New Roman" w:hAnsi="Times New Roman" w:hint="eastAsia"/>
                <w:color w:val="000000" w:themeColor="text1"/>
                <w:szCs w:val="21"/>
              </w:rPr>
              <w:t>至少修</w:t>
            </w:r>
            <w:r w:rsidRPr="00B51367">
              <w:rPr>
                <w:rFonts w:ascii="Times New Roman" w:hAnsi="Times New Roman"/>
                <w:color w:val="000000" w:themeColor="text1"/>
                <w:szCs w:val="21"/>
              </w:rPr>
              <w:t>7</w:t>
            </w:r>
            <w:r w:rsidRPr="00B51367">
              <w:rPr>
                <w:rFonts w:ascii="Times New Roman" w:hAnsi="Times New Roman"/>
                <w:color w:val="000000" w:themeColor="text1"/>
                <w:szCs w:val="21"/>
              </w:rPr>
              <w:t>学分</w:t>
            </w:r>
          </w:p>
        </w:tc>
      </w:tr>
      <w:tr w:rsidR="009C15D7" w:rsidRPr="00B51367">
        <w:trPr>
          <w:cantSplit/>
          <w:trHeight w:val="284"/>
          <w:jc w:val="center"/>
        </w:trPr>
        <w:tc>
          <w:tcPr>
            <w:tcW w:w="1302" w:type="dxa"/>
            <w:vMerge w:val="restart"/>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kern w:val="0"/>
                <w:szCs w:val="21"/>
              </w:rPr>
              <w:t>实践教学环节</w:t>
            </w:r>
          </w:p>
        </w:tc>
        <w:tc>
          <w:tcPr>
            <w:tcW w:w="960" w:type="dxa"/>
            <w:vAlign w:val="center"/>
          </w:tcPr>
          <w:p w:rsidR="009C15D7" w:rsidRPr="00B51367" w:rsidRDefault="009C15D7">
            <w:pPr>
              <w:jc w:val="center"/>
              <w:rPr>
                <w:rFonts w:ascii="Times New Roman" w:hAnsi="Times New Roman"/>
                <w:color w:val="000000" w:themeColor="text1"/>
                <w:kern w:val="0"/>
                <w:szCs w:val="21"/>
              </w:rPr>
            </w:pPr>
            <w:r w:rsidRPr="00B51367">
              <w:rPr>
                <w:rFonts w:ascii="Times New Roman" w:hAnsi="Times New Roman"/>
                <w:color w:val="000000" w:themeColor="text1"/>
                <w:szCs w:val="21"/>
              </w:rPr>
              <w:t>必修课</w:t>
            </w:r>
          </w:p>
        </w:tc>
        <w:tc>
          <w:tcPr>
            <w:tcW w:w="1360" w:type="dxa"/>
            <w:tcBorders>
              <w:top w:val="single" w:sz="4" w:space="0" w:color="auto"/>
              <w:left w:val="single" w:sz="4" w:space="0" w:color="auto"/>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25</w:t>
            </w:r>
          </w:p>
        </w:tc>
        <w:tc>
          <w:tcPr>
            <w:tcW w:w="608"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609" w:type="dxa"/>
            <w:tcBorders>
              <w:top w:val="single" w:sz="4" w:space="0" w:color="auto"/>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11</w:t>
            </w:r>
          </w:p>
        </w:tc>
      </w:tr>
      <w:tr w:rsidR="009C15D7" w:rsidRPr="00B51367">
        <w:trPr>
          <w:cantSplit/>
          <w:trHeight w:val="284"/>
          <w:jc w:val="center"/>
        </w:trPr>
        <w:tc>
          <w:tcPr>
            <w:tcW w:w="1302" w:type="dxa"/>
            <w:vMerge/>
            <w:vAlign w:val="center"/>
          </w:tcPr>
          <w:p w:rsidR="009C15D7" w:rsidRPr="00B51367" w:rsidRDefault="009C15D7">
            <w:pPr>
              <w:jc w:val="center"/>
              <w:rPr>
                <w:rFonts w:ascii="Times New Roman" w:hAnsi="Times New Roman"/>
                <w:color w:val="000000" w:themeColor="text1"/>
                <w:kern w:val="0"/>
                <w:szCs w:val="21"/>
              </w:rPr>
            </w:pPr>
          </w:p>
        </w:tc>
        <w:tc>
          <w:tcPr>
            <w:tcW w:w="960" w:type="dxa"/>
            <w:vAlign w:val="center"/>
          </w:tcPr>
          <w:p w:rsidR="009C15D7" w:rsidRPr="00B51367" w:rsidRDefault="009C15D7">
            <w:pPr>
              <w:jc w:val="center"/>
              <w:rPr>
                <w:rFonts w:ascii="Times New Roman" w:hAnsi="Times New Roman"/>
                <w:color w:val="000000" w:themeColor="text1"/>
                <w:kern w:val="0"/>
                <w:szCs w:val="21"/>
              </w:rPr>
            </w:pPr>
            <w:r w:rsidRPr="00B51367">
              <w:rPr>
                <w:rFonts w:ascii="Times New Roman" w:hAnsi="Times New Roman"/>
                <w:color w:val="000000" w:themeColor="text1"/>
                <w:szCs w:val="21"/>
              </w:rPr>
              <w:t>限选课</w:t>
            </w:r>
          </w:p>
        </w:tc>
        <w:tc>
          <w:tcPr>
            <w:tcW w:w="1360" w:type="dxa"/>
            <w:tcBorders>
              <w:top w:val="nil"/>
              <w:left w:val="single" w:sz="4" w:space="0" w:color="auto"/>
              <w:bottom w:val="single" w:sz="4" w:space="0" w:color="auto"/>
              <w:right w:val="single" w:sz="4" w:space="0" w:color="auto"/>
            </w:tcBorders>
            <w:vAlign w:val="center"/>
          </w:tcPr>
          <w:p w:rsidR="009C15D7" w:rsidRPr="00B51367" w:rsidRDefault="009C15D7">
            <w:pPr>
              <w:jc w:val="center"/>
              <w:rPr>
                <w:color w:val="000000" w:themeColor="text1"/>
                <w:sz w:val="18"/>
                <w:szCs w:val="18"/>
              </w:rPr>
            </w:pPr>
            <w:r w:rsidRPr="00B51367">
              <w:rPr>
                <w:rFonts w:hint="eastAsia"/>
                <w:color w:val="000000" w:themeColor="text1"/>
                <w:sz w:val="18"/>
                <w:szCs w:val="18"/>
              </w:rPr>
              <w:t>0</w:t>
            </w:r>
          </w:p>
        </w:tc>
        <w:tc>
          <w:tcPr>
            <w:tcW w:w="608"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609"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609"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609"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609"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609"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609"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c>
          <w:tcPr>
            <w:tcW w:w="609" w:type="dxa"/>
            <w:tcBorders>
              <w:top w:val="nil"/>
              <w:left w:val="nil"/>
              <w:bottom w:val="single" w:sz="4" w:space="0" w:color="auto"/>
              <w:right w:val="single" w:sz="4" w:space="0" w:color="auto"/>
            </w:tcBorders>
            <w:vAlign w:val="center"/>
          </w:tcPr>
          <w:p w:rsidR="009C15D7" w:rsidRPr="00B51367" w:rsidRDefault="009C15D7">
            <w:pPr>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w:t>
            </w:r>
          </w:p>
        </w:tc>
      </w:tr>
      <w:tr w:rsidR="009C15D7" w:rsidRPr="00B51367">
        <w:trPr>
          <w:cantSplit/>
          <w:trHeight w:val="657"/>
          <w:jc w:val="center"/>
        </w:trPr>
        <w:tc>
          <w:tcPr>
            <w:tcW w:w="2262" w:type="dxa"/>
            <w:gridSpan w:val="2"/>
            <w:vAlign w:val="center"/>
          </w:tcPr>
          <w:p w:rsidR="009C15D7" w:rsidRPr="00B51367" w:rsidRDefault="009C15D7">
            <w:pPr>
              <w:jc w:val="center"/>
              <w:rPr>
                <w:rFonts w:ascii="Times New Roman" w:hAnsi="Times New Roman"/>
                <w:color w:val="000000" w:themeColor="text1"/>
                <w:szCs w:val="21"/>
              </w:rPr>
            </w:pPr>
            <w:r w:rsidRPr="00B51367">
              <w:rPr>
                <w:rFonts w:ascii="Times New Roman" w:hAnsi="Times New Roman"/>
                <w:color w:val="000000" w:themeColor="text1"/>
                <w:kern w:val="0"/>
                <w:szCs w:val="21"/>
              </w:rPr>
              <w:t>个性培养及创新拓展</w:t>
            </w:r>
          </w:p>
        </w:tc>
        <w:tc>
          <w:tcPr>
            <w:tcW w:w="1360" w:type="dxa"/>
            <w:vAlign w:val="center"/>
          </w:tcPr>
          <w:p w:rsidR="009C15D7" w:rsidRPr="00B51367" w:rsidRDefault="009C15D7">
            <w:pPr>
              <w:jc w:val="center"/>
              <w:rPr>
                <w:rFonts w:ascii="Times New Roman" w:hAnsi="Times New Roman"/>
                <w:color w:val="000000" w:themeColor="text1"/>
                <w:szCs w:val="21"/>
              </w:rPr>
            </w:pPr>
            <w:r w:rsidRPr="00B51367">
              <w:rPr>
                <w:color w:val="000000" w:themeColor="text1"/>
                <w:sz w:val="18"/>
                <w:szCs w:val="18"/>
              </w:rPr>
              <w:t>8</w:t>
            </w:r>
          </w:p>
        </w:tc>
        <w:tc>
          <w:tcPr>
            <w:tcW w:w="4871" w:type="dxa"/>
            <w:gridSpan w:val="8"/>
            <w:tcBorders>
              <w:top w:val="nil"/>
              <w:left w:val="single" w:sz="4" w:space="0" w:color="auto"/>
              <w:bottom w:val="single" w:sz="4" w:space="0" w:color="auto"/>
              <w:right w:val="single" w:sz="4" w:space="0" w:color="auto"/>
            </w:tcBorders>
            <w:vAlign w:val="center"/>
          </w:tcPr>
          <w:p w:rsidR="009C15D7" w:rsidRPr="00B51367" w:rsidRDefault="009C15D7">
            <w:pPr>
              <w:jc w:val="center"/>
              <w:rPr>
                <w:color w:val="000000" w:themeColor="text1"/>
                <w:sz w:val="18"/>
                <w:szCs w:val="18"/>
              </w:rPr>
            </w:pPr>
            <w:r w:rsidRPr="00B51367">
              <w:rPr>
                <w:rFonts w:ascii="Times New Roman" w:hAnsi="Times New Roman" w:hint="eastAsia"/>
                <w:color w:val="000000" w:themeColor="text1"/>
                <w:sz w:val="18"/>
                <w:szCs w:val="18"/>
              </w:rPr>
              <w:t>8</w:t>
            </w:r>
          </w:p>
        </w:tc>
      </w:tr>
    </w:tbl>
    <w:p w:rsidR="009C15D7" w:rsidRPr="00B51367" w:rsidRDefault="009C15D7">
      <w:pPr>
        <w:snapToGrid w:val="0"/>
        <w:spacing w:line="440" w:lineRule="exact"/>
        <w:rPr>
          <w:rFonts w:ascii="黑体" w:eastAsia="黑体"/>
          <w:color w:val="000000" w:themeColor="text1"/>
          <w:sz w:val="24"/>
        </w:rPr>
      </w:pPr>
    </w:p>
    <w:p w:rsidR="009C15D7" w:rsidRPr="00B51367" w:rsidRDefault="009C15D7">
      <w:pPr>
        <w:pStyle w:val="1"/>
        <w:ind w:firstLine="640"/>
        <w:rPr>
          <w:color w:val="000000" w:themeColor="text1"/>
        </w:rPr>
      </w:pPr>
    </w:p>
    <w:p w:rsidR="009C15D7" w:rsidRPr="00B51367" w:rsidRDefault="009C15D7">
      <w:pPr>
        <w:pStyle w:val="1"/>
        <w:ind w:firstLine="640"/>
        <w:rPr>
          <w:color w:val="000000" w:themeColor="text1"/>
        </w:rPr>
        <w:sectPr w:rsidR="009C15D7" w:rsidRPr="00B51367" w:rsidSect="002C3781">
          <w:headerReference w:type="default" r:id="rId7"/>
          <w:footerReference w:type="default" r:id="rId8"/>
          <w:pgSz w:w="11906" w:h="16838"/>
          <w:pgMar w:top="1440" w:right="1474" w:bottom="1440" w:left="1474" w:header="851" w:footer="851" w:gutter="113"/>
          <w:pgNumType w:start="1"/>
          <w:cols w:space="720"/>
          <w:docGrid w:type="lines" w:linePitch="312"/>
        </w:sectPr>
      </w:pPr>
    </w:p>
    <w:p w:rsidR="009C15D7" w:rsidRPr="00B51367" w:rsidRDefault="009C15D7">
      <w:pPr>
        <w:snapToGrid w:val="0"/>
        <w:spacing w:line="440" w:lineRule="exact"/>
        <w:rPr>
          <w:rFonts w:ascii="黑体" w:eastAsia="黑体"/>
          <w:color w:val="000000" w:themeColor="text1"/>
          <w:sz w:val="24"/>
        </w:rPr>
      </w:pPr>
      <w:bookmarkStart w:id="11" w:name="OLE_LINK14"/>
      <w:bookmarkStart w:id="12" w:name="OLE_LINK15"/>
      <w:r w:rsidRPr="00B51367">
        <w:rPr>
          <w:rFonts w:ascii="黑体" w:eastAsia="黑体" w:hint="eastAsia"/>
          <w:color w:val="000000" w:themeColor="text1"/>
          <w:sz w:val="24"/>
        </w:rPr>
        <w:lastRenderedPageBreak/>
        <w:t>七、课程体系支撑毕业要求矩阵</w:t>
      </w:r>
      <w:bookmarkEnd w:id="11"/>
      <w:bookmarkEnd w:id="12"/>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328"/>
        <w:gridCol w:w="315"/>
        <w:gridCol w:w="326"/>
        <w:gridCol w:w="342"/>
        <w:gridCol w:w="435"/>
        <w:gridCol w:w="361"/>
        <w:gridCol w:w="364"/>
        <w:gridCol w:w="367"/>
        <w:gridCol w:w="364"/>
        <w:gridCol w:w="361"/>
        <w:gridCol w:w="367"/>
        <w:gridCol w:w="364"/>
        <w:gridCol w:w="364"/>
        <w:gridCol w:w="364"/>
        <w:gridCol w:w="364"/>
        <w:gridCol w:w="361"/>
        <w:gridCol w:w="367"/>
        <w:gridCol w:w="364"/>
        <w:gridCol w:w="364"/>
        <w:gridCol w:w="364"/>
        <w:gridCol w:w="364"/>
        <w:gridCol w:w="364"/>
        <w:gridCol w:w="364"/>
        <w:gridCol w:w="365"/>
        <w:gridCol w:w="365"/>
        <w:gridCol w:w="365"/>
        <w:gridCol w:w="365"/>
        <w:gridCol w:w="365"/>
        <w:gridCol w:w="365"/>
        <w:gridCol w:w="365"/>
      </w:tblGrid>
      <w:tr w:rsidR="009C15D7" w:rsidRPr="00B51367" w:rsidTr="00FF5C74">
        <w:trPr>
          <w:trHeight w:val="990"/>
          <w:tblHeader/>
          <w:jc w:val="center"/>
        </w:trPr>
        <w:tc>
          <w:tcPr>
            <w:tcW w:w="3328" w:type="dxa"/>
            <w:vMerge w:val="restart"/>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课程名称</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1</w:t>
            </w:r>
            <w:r w:rsidRPr="00B51367">
              <w:rPr>
                <w:rFonts w:ascii="Times New Roman" w:hAnsi="Times New Roman" w:hint="eastAsia"/>
                <w:color w:val="000000" w:themeColor="text1"/>
                <w:kern w:val="0"/>
                <w:szCs w:val="21"/>
              </w:rPr>
              <w:t>工程知识</w:t>
            </w: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2</w:t>
            </w:r>
            <w:r w:rsidRPr="00B51367">
              <w:rPr>
                <w:rFonts w:ascii="Times New Roman" w:hAnsi="Times New Roman" w:hint="eastAsia"/>
                <w:color w:val="000000" w:themeColor="text1"/>
                <w:kern w:val="0"/>
                <w:szCs w:val="21"/>
              </w:rPr>
              <w:t>问题分析</w:t>
            </w:r>
          </w:p>
        </w:tc>
        <w:tc>
          <w:tcPr>
            <w:tcW w:w="1092" w:type="dxa"/>
            <w:gridSpan w:val="3"/>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3</w:t>
            </w:r>
            <w:r w:rsidRPr="00B51367">
              <w:rPr>
                <w:rFonts w:ascii="Times New Roman" w:hAnsi="Times New Roman" w:hint="eastAsia"/>
                <w:color w:val="000000" w:themeColor="text1"/>
                <w:kern w:val="0"/>
                <w:szCs w:val="21"/>
              </w:rPr>
              <w:t>设计</w:t>
            </w:r>
            <w:r w:rsidRPr="00B51367">
              <w:rPr>
                <w:rFonts w:ascii="Times New Roman" w:hAnsi="Times New Roman" w:hint="eastAsia"/>
                <w:color w:val="000000" w:themeColor="text1"/>
                <w:kern w:val="0"/>
                <w:szCs w:val="21"/>
              </w:rPr>
              <w:t>/</w:t>
            </w:r>
            <w:r w:rsidRPr="00B51367">
              <w:rPr>
                <w:rFonts w:ascii="Times New Roman" w:hAnsi="Times New Roman" w:hint="eastAsia"/>
                <w:color w:val="000000" w:themeColor="text1"/>
                <w:kern w:val="0"/>
                <w:szCs w:val="21"/>
              </w:rPr>
              <w:t>开发解决方案</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4</w:t>
            </w:r>
            <w:r w:rsidRPr="00B51367">
              <w:rPr>
                <w:rFonts w:ascii="Times New Roman" w:hAnsi="Times New Roman" w:hint="eastAsia"/>
                <w:color w:val="000000" w:themeColor="text1"/>
                <w:kern w:val="0"/>
                <w:szCs w:val="21"/>
              </w:rPr>
              <w:t>研究</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5</w:t>
            </w:r>
            <w:r w:rsidRPr="00B51367">
              <w:rPr>
                <w:rFonts w:ascii="Times New Roman" w:hAnsi="Times New Roman" w:hint="eastAsia"/>
                <w:color w:val="000000" w:themeColor="text1"/>
                <w:kern w:val="0"/>
                <w:szCs w:val="21"/>
              </w:rPr>
              <w:t>使用现代工具</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6</w:t>
            </w:r>
            <w:r w:rsidRPr="00B51367">
              <w:rPr>
                <w:rFonts w:ascii="Times New Roman" w:hAnsi="Times New Roman" w:hint="eastAsia"/>
                <w:color w:val="000000" w:themeColor="text1"/>
                <w:kern w:val="0"/>
                <w:szCs w:val="21"/>
              </w:rPr>
              <w:t>工程与社会</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7.</w:t>
            </w:r>
            <w:r w:rsidRPr="00B51367">
              <w:rPr>
                <w:rFonts w:ascii="Times New Roman" w:hAnsi="Times New Roman" w:hint="eastAsia"/>
                <w:color w:val="000000" w:themeColor="text1"/>
                <w:kern w:val="0"/>
                <w:szCs w:val="21"/>
              </w:rPr>
              <w:t>环境与可持续发展</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8</w:t>
            </w:r>
            <w:r w:rsidRPr="00B51367">
              <w:rPr>
                <w:rFonts w:ascii="Times New Roman" w:hAnsi="Times New Roman" w:hint="eastAsia"/>
                <w:color w:val="000000" w:themeColor="text1"/>
                <w:kern w:val="0"/>
                <w:szCs w:val="21"/>
              </w:rPr>
              <w:t>职业规范</w:t>
            </w:r>
          </w:p>
        </w:tc>
        <w:tc>
          <w:tcPr>
            <w:tcW w:w="728" w:type="dxa"/>
            <w:gridSpan w:val="2"/>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9</w:t>
            </w:r>
            <w:r w:rsidRPr="00B51367">
              <w:rPr>
                <w:rFonts w:ascii="Times New Roman" w:hAnsi="Times New Roman" w:hint="eastAsia"/>
                <w:color w:val="000000" w:themeColor="text1"/>
                <w:kern w:val="0"/>
                <w:szCs w:val="21"/>
              </w:rPr>
              <w:t>个人和团队</w:t>
            </w:r>
          </w:p>
        </w:tc>
        <w:tc>
          <w:tcPr>
            <w:tcW w:w="1095" w:type="dxa"/>
            <w:gridSpan w:val="3"/>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10</w:t>
            </w:r>
            <w:r w:rsidRPr="00B51367">
              <w:rPr>
                <w:rFonts w:ascii="Times New Roman" w:hAnsi="Times New Roman" w:hint="eastAsia"/>
                <w:color w:val="000000" w:themeColor="text1"/>
                <w:kern w:val="0"/>
                <w:szCs w:val="21"/>
              </w:rPr>
              <w:t>沟通</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11</w:t>
            </w:r>
            <w:r w:rsidRPr="00B51367">
              <w:rPr>
                <w:rFonts w:ascii="Times New Roman" w:hAnsi="Times New Roman" w:hint="eastAsia"/>
                <w:color w:val="000000" w:themeColor="text1"/>
                <w:kern w:val="0"/>
                <w:szCs w:val="21"/>
              </w:rPr>
              <w:t>项目管理</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12</w:t>
            </w:r>
            <w:r w:rsidRPr="00B51367">
              <w:rPr>
                <w:rFonts w:ascii="Times New Roman" w:hAnsi="Times New Roman" w:hint="eastAsia"/>
                <w:color w:val="000000" w:themeColor="text1"/>
                <w:kern w:val="0"/>
                <w:szCs w:val="21"/>
              </w:rPr>
              <w:t>终身学习</w:t>
            </w:r>
          </w:p>
        </w:tc>
      </w:tr>
      <w:tr w:rsidR="009C15D7" w:rsidRPr="00B51367" w:rsidTr="00FF5C74">
        <w:trPr>
          <w:trHeight w:val="397"/>
          <w:tblHeader/>
          <w:jc w:val="center"/>
        </w:trPr>
        <w:tc>
          <w:tcPr>
            <w:tcW w:w="3328" w:type="dxa"/>
            <w:vMerge/>
            <w:tcBorders>
              <w:top w:val="single" w:sz="4" w:space="0" w:color="auto"/>
              <w:left w:val="single" w:sz="4" w:space="0" w:color="auto"/>
              <w:bottom w:val="single" w:sz="4" w:space="0" w:color="auto"/>
              <w:right w:val="single" w:sz="4" w:space="0" w:color="auto"/>
            </w:tcBorders>
            <w:vAlign w:val="center"/>
          </w:tcPr>
          <w:p w:rsidR="009C15D7" w:rsidRPr="00B51367" w:rsidRDefault="009C15D7">
            <w:pPr>
              <w:adjustRightInd w:val="0"/>
              <w:snapToGrid w:val="0"/>
              <w:spacing w:line="240" w:lineRule="atLeast"/>
              <w:jc w:val="center"/>
              <w:rPr>
                <w:rFonts w:ascii="Times New Roman" w:hAnsi="Times New Roman"/>
                <w:color w:val="000000" w:themeColor="text1"/>
                <w:szCs w:val="21"/>
              </w:rPr>
            </w:pPr>
          </w:p>
        </w:tc>
        <w:tc>
          <w:tcPr>
            <w:tcW w:w="31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1.1</w:t>
            </w:r>
          </w:p>
        </w:tc>
        <w:tc>
          <w:tcPr>
            <w:tcW w:w="32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1.2</w:t>
            </w:r>
          </w:p>
        </w:tc>
        <w:tc>
          <w:tcPr>
            <w:tcW w:w="34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1.3</w:t>
            </w:r>
          </w:p>
        </w:tc>
        <w:tc>
          <w:tcPr>
            <w:tcW w:w="43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1.4</w:t>
            </w: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2.1</w:t>
            </w:r>
          </w:p>
        </w:tc>
        <w:tc>
          <w:tcPr>
            <w:tcW w:w="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2.2</w:t>
            </w:r>
          </w:p>
        </w:tc>
        <w:tc>
          <w:tcPr>
            <w:tcW w:w="3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2.3</w:t>
            </w:r>
          </w:p>
        </w:tc>
        <w:tc>
          <w:tcPr>
            <w:tcW w:w="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3.1</w:t>
            </w: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3.2</w:t>
            </w:r>
          </w:p>
        </w:tc>
        <w:tc>
          <w:tcPr>
            <w:tcW w:w="3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3.3</w:t>
            </w:r>
          </w:p>
        </w:tc>
        <w:tc>
          <w:tcPr>
            <w:tcW w:w="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4.1</w:t>
            </w:r>
          </w:p>
        </w:tc>
        <w:tc>
          <w:tcPr>
            <w:tcW w:w="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4.2</w:t>
            </w:r>
          </w:p>
        </w:tc>
        <w:tc>
          <w:tcPr>
            <w:tcW w:w="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5.1</w:t>
            </w:r>
          </w:p>
        </w:tc>
        <w:tc>
          <w:tcPr>
            <w:tcW w:w="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5.2</w:t>
            </w:r>
          </w:p>
        </w:tc>
        <w:tc>
          <w:tcPr>
            <w:tcW w:w="36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6.1</w:t>
            </w:r>
          </w:p>
        </w:tc>
        <w:tc>
          <w:tcPr>
            <w:tcW w:w="36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6.2</w:t>
            </w:r>
          </w:p>
        </w:tc>
        <w:tc>
          <w:tcPr>
            <w:tcW w:w="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7.1</w:t>
            </w:r>
          </w:p>
        </w:tc>
        <w:tc>
          <w:tcPr>
            <w:tcW w:w="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7.2</w:t>
            </w:r>
          </w:p>
        </w:tc>
        <w:tc>
          <w:tcPr>
            <w:tcW w:w="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8.1</w:t>
            </w:r>
          </w:p>
        </w:tc>
        <w:tc>
          <w:tcPr>
            <w:tcW w:w="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8.2</w:t>
            </w:r>
          </w:p>
        </w:tc>
        <w:tc>
          <w:tcPr>
            <w:tcW w:w="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9.1</w:t>
            </w:r>
          </w:p>
        </w:tc>
        <w:tc>
          <w:tcPr>
            <w:tcW w:w="36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color w:val="000000" w:themeColor="text1"/>
                <w:kern w:val="0"/>
                <w:szCs w:val="21"/>
              </w:rPr>
              <w:t>9.2</w:t>
            </w:r>
          </w:p>
        </w:tc>
        <w:tc>
          <w:tcPr>
            <w:tcW w:w="3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spacing w:val="-20"/>
                <w:kern w:val="0"/>
                <w:szCs w:val="21"/>
              </w:rPr>
            </w:pPr>
            <w:r w:rsidRPr="00B51367">
              <w:rPr>
                <w:rFonts w:ascii="Times New Roman" w:hAnsi="Times New Roman"/>
                <w:color w:val="000000" w:themeColor="text1"/>
                <w:spacing w:val="-20"/>
                <w:kern w:val="0"/>
                <w:szCs w:val="21"/>
              </w:rPr>
              <w:t>10.1</w:t>
            </w:r>
          </w:p>
        </w:tc>
        <w:tc>
          <w:tcPr>
            <w:tcW w:w="3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spacing w:val="-20"/>
                <w:kern w:val="0"/>
                <w:szCs w:val="21"/>
              </w:rPr>
            </w:pPr>
            <w:r w:rsidRPr="00B51367">
              <w:rPr>
                <w:rFonts w:ascii="Times New Roman" w:hAnsi="Times New Roman"/>
                <w:color w:val="000000" w:themeColor="text1"/>
                <w:spacing w:val="-20"/>
                <w:kern w:val="0"/>
                <w:szCs w:val="21"/>
              </w:rPr>
              <w:t>10.2</w:t>
            </w:r>
          </w:p>
        </w:tc>
        <w:tc>
          <w:tcPr>
            <w:tcW w:w="3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spacing w:val="-20"/>
                <w:kern w:val="0"/>
                <w:szCs w:val="21"/>
              </w:rPr>
            </w:pPr>
            <w:r w:rsidRPr="00B51367">
              <w:rPr>
                <w:rFonts w:ascii="Times New Roman" w:hAnsi="Times New Roman"/>
                <w:color w:val="000000" w:themeColor="text1"/>
                <w:spacing w:val="-20"/>
                <w:kern w:val="0"/>
                <w:szCs w:val="21"/>
              </w:rPr>
              <w:t>10.3</w:t>
            </w:r>
          </w:p>
        </w:tc>
        <w:tc>
          <w:tcPr>
            <w:tcW w:w="3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spacing w:val="-20"/>
                <w:kern w:val="0"/>
                <w:szCs w:val="21"/>
              </w:rPr>
            </w:pPr>
            <w:r w:rsidRPr="00B51367">
              <w:rPr>
                <w:rFonts w:ascii="Times New Roman" w:hAnsi="Times New Roman"/>
                <w:color w:val="000000" w:themeColor="text1"/>
                <w:spacing w:val="-20"/>
                <w:kern w:val="0"/>
                <w:szCs w:val="21"/>
              </w:rPr>
              <w:t>11.1</w:t>
            </w:r>
          </w:p>
        </w:tc>
        <w:tc>
          <w:tcPr>
            <w:tcW w:w="3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spacing w:val="-20"/>
                <w:kern w:val="0"/>
                <w:szCs w:val="21"/>
              </w:rPr>
            </w:pPr>
            <w:r w:rsidRPr="00B51367">
              <w:rPr>
                <w:rFonts w:ascii="Times New Roman" w:hAnsi="Times New Roman"/>
                <w:color w:val="000000" w:themeColor="text1"/>
                <w:spacing w:val="-20"/>
                <w:kern w:val="0"/>
                <w:szCs w:val="21"/>
              </w:rPr>
              <w:t>11.2</w:t>
            </w:r>
          </w:p>
        </w:tc>
        <w:tc>
          <w:tcPr>
            <w:tcW w:w="3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spacing w:val="-20"/>
                <w:kern w:val="0"/>
                <w:szCs w:val="21"/>
              </w:rPr>
            </w:pPr>
            <w:r w:rsidRPr="00B51367">
              <w:rPr>
                <w:rFonts w:ascii="Times New Roman" w:hAnsi="Times New Roman"/>
                <w:color w:val="000000" w:themeColor="text1"/>
                <w:spacing w:val="-20"/>
                <w:kern w:val="0"/>
                <w:szCs w:val="21"/>
              </w:rPr>
              <w:t>12.1</w:t>
            </w:r>
          </w:p>
        </w:tc>
        <w:tc>
          <w:tcPr>
            <w:tcW w:w="36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spacing w:val="-20"/>
                <w:kern w:val="0"/>
                <w:szCs w:val="21"/>
              </w:rPr>
            </w:pPr>
            <w:r w:rsidRPr="00B51367">
              <w:rPr>
                <w:rFonts w:ascii="Times New Roman" w:hAnsi="Times New Roman"/>
                <w:color w:val="000000" w:themeColor="text1"/>
                <w:spacing w:val="-20"/>
                <w:kern w:val="0"/>
                <w:szCs w:val="21"/>
              </w:rPr>
              <w:t>12</w:t>
            </w:r>
            <w:r w:rsidRPr="00B51367">
              <w:rPr>
                <w:rFonts w:ascii="Times New Roman" w:hAnsi="Times New Roman" w:hint="eastAsia"/>
                <w:color w:val="000000" w:themeColor="text1"/>
                <w:spacing w:val="-20"/>
                <w:kern w:val="0"/>
                <w:szCs w:val="21"/>
              </w:rPr>
              <w:t>.</w:t>
            </w:r>
            <w:r w:rsidRPr="00B51367">
              <w:rPr>
                <w:rFonts w:ascii="Times New Roman" w:hAnsi="Times New Roman"/>
                <w:color w:val="000000" w:themeColor="text1"/>
                <w:spacing w:val="-20"/>
                <w:kern w:val="0"/>
                <w:szCs w:val="21"/>
              </w:rPr>
              <w:t>2</w:t>
            </w:r>
          </w:p>
        </w:tc>
      </w:tr>
      <w:tr w:rsidR="009C15D7" w:rsidRPr="00B51367" w:rsidTr="00FF5C74">
        <w:trPr>
          <w:trHeight w:val="425"/>
          <w:jc w:val="center"/>
        </w:trPr>
        <w:tc>
          <w:tcPr>
            <w:tcW w:w="3328" w:type="dxa"/>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bookmarkStart w:id="13" w:name="_Hlk111471503"/>
            <w:r w:rsidRPr="00B51367">
              <w:rPr>
                <w:rFonts w:ascii="Times New Roman" w:hAnsi="Times New Roman" w:hint="eastAsia"/>
                <w:color w:val="000000" w:themeColor="text1"/>
                <w:kern w:val="0"/>
                <w:szCs w:val="21"/>
              </w:rPr>
              <w:t>形势与政策</w:t>
            </w:r>
            <w:r w:rsidRPr="00B51367">
              <w:rPr>
                <w:rFonts w:ascii="Times New Roman" w:hAnsi="Times New Roman" w:hint="eastAsia"/>
                <w:color w:val="000000" w:themeColor="text1"/>
                <w:kern w:val="0"/>
                <w:szCs w:val="21"/>
              </w:rPr>
              <w:t>1-8</w:t>
            </w:r>
          </w:p>
        </w:tc>
        <w:tc>
          <w:tcPr>
            <w:tcW w:w="31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r>
      <w:tr w:rsidR="009C15D7" w:rsidRPr="00B51367" w:rsidTr="00FF5C74">
        <w:trPr>
          <w:trHeight w:val="425"/>
          <w:jc w:val="center"/>
        </w:trPr>
        <w:tc>
          <w:tcPr>
            <w:tcW w:w="3328" w:type="dxa"/>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思想道德与法治</w:t>
            </w:r>
          </w:p>
        </w:tc>
        <w:tc>
          <w:tcPr>
            <w:tcW w:w="31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r>
      <w:tr w:rsidR="009C15D7" w:rsidRPr="00B51367" w:rsidTr="00FF5C74">
        <w:trPr>
          <w:trHeight w:val="425"/>
          <w:jc w:val="center"/>
        </w:trPr>
        <w:tc>
          <w:tcPr>
            <w:tcW w:w="3328" w:type="dxa"/>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中国近现代史纲要</w:t>
            </w:r>
          </w:p>
        </w:tc>
        <w:tc>
          <w:tcPr>
            <w:tcW w:w="31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r>
      <w:tr w:rsidR="009C15D7" w:rsidRPr="00B51367" w:rsidTr="00FF5C74">
        <w:trPr>
          <w:trHeight w:val="425"/>
          <w:jc w:val="center"/>
        </w:trPr>
        <w:tc>
          <w:tcPr>
            <w:tcW w:w="3328" w:type="dxa"/>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马克思主义基本原理</w:t>
            </w:r>
          </w:p>
        </w:tc>
        <w:tc>
          <w:tcPr>
            <w:tcW w:w="31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r>
      <w:tr w:rsidR="009C15D7" w:rsidRPr="00B51367" w:rsidTr="00FF5C74">
        <w:trPr>
          <w:trHeight w:val="425"/>
          <w:jc w:val="center"/>
        </w:trPr>
        <w:tc>
          <w:tcPr>
            <w:tcW w:w="3328" w:type="dxa"/>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毛泽东思想和中国特色社会主义理论体系概论</w:t>
            </w:r>
          </w:p>
        </w:tc>
        <w:tc>
          <w:tcPr>
            <w:tcW w:w="31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9C15D7" w:rsidRPr="00B51367" w:rsidRDefault="009C15D7">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hint="eastAsia"/>
                <w:color w:val="000000" w:themeColor="text1"/>
              </w:rPr>
              <w:t>习近平新时代中国特色社会主义思想概论</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军事理论</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大学体育</w:t>
            </w:r>
            <w:r w:rsidRPr="00B51367">
              <w:rPr>
                <w:rFonts w:ascii="Times New Roman" w:hAnsi="Times New Roman" w:hint="eastAsia"/>
                <w:color w:val="000000" w:themeColor="text1"/>
                <w:kern w:val="0"/>
                <w:szCs w:val="21"/>
              </w:rPr>
              <w:t>I-IV</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大学生心理健康教育</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大学语文</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大学英语</w:t>
            </w:r>
            <w:r w:rsidRPr="00B51367">
              <w:rPr>
                <w:rFonts w:ascii="Times New Roman" w:hAnsi="Times New Roman" w:hint="eastAsia"/>
                <w:color w:val="000000" w:themeColor="text1"/>
                <w:kern w:val="0"/>
                <w:szCs w:val="21"/>
              </w:rPr>
              <w:t>CI-I</w:t>
            </w:r>
            <w:r w:rsidR="00F53AB5" w:rsidRPr="00B51367">
              <w:rPr>
                <w:rFonts w:ascii="Times New Roman" w:hAnsi="Times New Roman"/>
                <w:color w:val="000000" w:themeColor="text1"/>
                <w:kern w:val="0"/>
                <w:szCs w:val="21"/>
              </w:rPr>
              <w:t>V</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创业基础</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光电信息工程项目管理</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lastRenderedPageBreak/>
              <w:t>工程伦理与职业规范</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高等数学</w:t>
            </w:r>
            <w:r w:rsidRPr="00B51367">
              <w:rPr>
                <w:rFonts w:ascii="Times New Roman" w:hAnsi="Times New Roman" w:hint="eastAsia"/>
                <w:color w:val="000000" w:themeColor="text1"/>
                <w:kern w:val="0"/>
                <w:szCs w:val="21"/>
              </w:rPr>
              <w:t>A1-2</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大学物理</w:t>
            </w:r>
            <w:r w:rsidRPr="00B51367">
              <w:rPr>
                <w:rFonts w:ascii="Times New Roman" w:hAnsi="Times New Roman" w:hint="eastAsia"/>
                <w:color w:val="000000" w:themeColor="text1"/>
                <w:kern w:val="0"/>
                <w:szCs w:val="21"/>
              </w:rPr>
              <w:t>A1-2</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大学物理实验</w:t>
            </w:r>
            <w:r w:rsidRPr="00B51367">
              <w:rPr>
                <w:rFonts w:ascii="Times New Roman" w:hAnsi="Times New Roman" w:hint="eastAsia"/>
                <w:color w:val="000000" w:themeColor="text1"/>
                <w:kern w:val="0"/>
                <w:szCs w:val="21"/>
              </w:rPr>
              <w:t>AI-II</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线性代数</w:t>
            </w:r>
            <w:r w:rsidRPr="00B51367">
              <w:rPr>
                <w:rFonts w:ascii="Times New Roman" w:hAnsi="Times New Roman" w:hint="eastAsia"/>
                <w:color w:val="000000" w:themeColor="text1"/>
                <w:kern w:val="0"/>
                <w:szCs w:val="21"/>
              </w:rPr>
              <w:t>A</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数学物理方程</w:t>
            </w:r>
            <w:r w:rsidR="001742E7" w:rsidRPr="00B51367">
              <w:rPr>
                <w:rFonts w:ascii="Times New Roman" w:hAnsi="Times New Roman" w:hint="eastAsia"/>
                <w:color w:val="000000" w:themeColor="text1"/>
                <w:kern w:val="0"/>
                <w:szCs w:val="21"/>
              </w:rPr>
              <w:t>/</w:t>
            </w:r>
            <w:r w:rsidR="001742E7" w:rsidRPr="00B51367">
              <w:rPr>
                <w:rFonts w:ascii="Times New Roman" w:hAnsi="Times New Roman" w:hint="eastAsia"/>
                <w:color w:val="000000" w:themeColor="text1"/>
                <w:kern w:val="0"/>
                <w:szCs w:val="21"/>
              </w:rPr>
              <w:t>数学物理方法</w:t>
            </w:r>
            <w:r w:rsidR="001742E7" w:rsidRPr="00B51367">
              <w:rPr>
                <w:rFonts w:ascii="Times New Roman" w:hAnsi="Times New Roman" w:hint="eastAsia"/>
                <w:color w:val="000000" w:themeColor="text1"/>
                <w:kern w:val="0"/>
                <w:szCs w:val="21"/>
              </w:rPr>
              <w:t>/</w:t>
            </w:r>
            <w:bookmarkStart w:id="14" w:name="OLE_LINK6"/>
            <w:bookmarkStart w:id="15" w:name="OLE_LINK7"/>
            <w:r w:rsidR="001742E7" w:rsidRPr="00B51367">
              <w:rPr>
                <w:rFonts w:ascii="Times New Roman" w:hAnsi="Times New Roman" w:hint="eastAsia"/>
                <w:color w:val="000000" w:themeColor="text1"/>
                <w:kern w:val="0"/>
                <w:szCs w:val="21"/>
              </w:rPr>
              <w:t>概率论与数理统计</w:t>
            </w:r>
            <w:r w:rsidR="001742E7" w:rsidRPr="00B51367">
              <w:rPr>
                <w:rFonts w:ascii="Times New Roman" w:hAnsi="Times New Roman" w:hint="eastAsia"/>
                <w:color w:val="000000" w:themeColor="text1"/>
                <w:kern w:val="0"/>
                <w:szCs w:val="21"/>
              </w:rPr>
              <w:t>B</w:t>
            </w:r>
            <w:bookmarkEnd w:id="14"/>
            <w:bookmarkEnd w:id="15"/>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高级语言程序设计（</w:t>
            </w:r>
            <w:r w:rsidRPr="00B51367">
              <w:rPr>
                <w:rFonts w:ascii="Times New Roman" w:hAnsi="Times New Roman" w:hint="eastAsia"/>
                <w:color w:val="000000" w:themeColor="text1"/>
                <w:kern w:val="0"/>
                <w:szCs w:val="21"/>
              </w:rPr>
              <w:t>C</w:t>
            </w:r>
            <w:r w:rsidRPr="00B51367">
              <w:rPr>
                <w:rFonts w:ascii="Times New Roman" w:hAnsi="Times New Roman" w:hint="eastAsia"/>
                <w:color w:val="000000" w:themeColor="text1"/>
                <w:kern w:val="0"/>
                <w:szCs w:val="21"/>
              </w:rPr>
              <w:t>）</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电路分析基础</w:t>
            </w:r>
            <w:r w:rsidRPr="00B51367">
              <w:rPr>
                <w:rFonts w:ascii="Times New Roman" w:hAnsi="Times New Roman" w:hint="eastAsia"/>
                <w:color w:val="000000" w:themeColor="text1"/>
                <w:kern w:val="0"/>
                <w:szCs w:val="21"/>
              </w:rPr>
              <w:t>C</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电路基础实验</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4C5A2C"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模拟电子技术基础</w:t>
            </w:r>
            <w:r w:rsidRPr="00B51367">
              <w:rPr>
                <w:rFonts w:ascii="Times New Roman" w:hAnsi="Times New Roman" w:hint="eastAsia"/>
                <w:color w:val="000000" w:themeColor="text1"/>
                <w:kern w:val="0"/>
                <w:szCs w:val="21"/>
              </w:rPr>
              <w:t>C</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1742E7" w:rsidRPr="00B51367" w:rsidRDefault="00FF5C74" w:rsidP="001742E7">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模拟电子线路实验</w:t>
            </w:r>
            <w:r w:rsidR="001742E7" w:rsidRPr="00B51367">
              <w:rPr>
                <w:rFonts w:ascii="Times New Roman" w:hAnsi="Times New Roman"/>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数字电路与逻辑设计</w:t>
            </w:r>
            <w:r w:rsidRPr="00B51367">
              <w:rPr>
                <w:rFonts w:ascii="Times New Roman" w:hAnsi="Times New Roman" w:hint="eastAsia"/>
                <w:color w:val="000000" w:themeColor="text1"/>
                <w:kern w:val="0"/>
                <w:szCs w:val="21"/>
              </w:rPr>
              <w:t>C</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数字电路实验</w:t>
            </w:r>
            <w:r w:rsidRPr="00B51367">
              <w:rPr>
                <w:rFonts w:ascii="Times New Roman" w:hAnsi="Times New Roman" w:hint="eastAsia"/>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信号与系统</w:t>
            </w:r>
            <w:r w:rsidRPr="00B51367">
              <w:rPr>
                <w:rFonts w:ascii="Times New Roman" w:hAnsi="Times New Roman" w:hint="eastAsia"/>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电磁场与电磁波</w:t>
            </w:r>
            <w:r w:rsidRPr="00B51367">
              <w:rPr>
                <w:rFonts w:ascii="Times New Roman" w:hAnsi="Times New Roman" w:hint="eastAsia"/>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lastRenderedPageBreak/>
              <w:t>数字信号处理</w:t>
            </w:r>
            <w:r w:rsidR="00F53AB5" w:rsidRPr="00B51367">
              <w:rPr>
                <w:rFonts w:ascii="Times New Roman" w:hAnsi="Times New Roman" w:hint="eastAsia"/>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半导体物理与器件</w:t>
            </w:r>
            <w:r w:rsidR="001742E7" w:rsidRPr="00B51367">
              <w:rPr>
                <w:rFonts w:ascii="Times New Roman" w:hAnsi="Times New Roman"/>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物理光学</w:t>
            </w:r>
            <w:r w:rsidR="001742E7" w:rsidRPr="00B51367">
              <w:rPr>
                <w:rFonts w:ascii="Times New Roman" w:hAnsi="Times New Roman"/>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光学实验</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光电子学</w:t>
            </w:r>
            <w:r w:rsidRPr="00B51367">
              <w:rPr>
                <w:rFonts w:ascii="Times New Roman" w:hAnsi="Times New Roman" w:hint="eastAsia"/>
                <w:color w:val="000000" w:themeColor="text1"/>
                <w:kern w:val="0"/>
                <w:szCs w:val="21"/>
              </w:rPr>
              <w:t>C</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光电子学实验</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光纤传输技术</w:t>
            </w:r>
            <w:r w:rsidRPr="00B51367">
              <w:rPr>
                <w:rFonts w:ascii="Times New Roman" w:hAnsi="Times New Roman"/>
                <w:color w:val="000000" w:themeColor="text1"/>
                <w:kern w:val="0"/>
                <w:szCs w:val="21"/>
              </w:rPr>
              <w:t>D</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bookmarkStart w:id="16" w:name="OLE_LINK5"/>
            <w:r w:rsidRPr="00B51367">
              <w:rPr>
                <w:rFonts w:ascii="Times New Roman" w:hAnsi="Times New Roman" w:hint="eastAsia"/>
                <w:color w:val="000000" w:themeColor="text1"/>
                <w:kern w:val="0"/>
                <w:szCs w:val="21"/>
              </w:rPr>
              <w:t>微机原理与嵌入式系统</w:t>
            </w:r>
            <w:bookmarkEnd w:id="16"/>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微机原理与嵌入式系统实验</w:t>
            </w:r>
            <w:r w:rsidR="001742E7" w:rsidRPr="00B51367">
              <w:rPr>
                <w:rFonts w:ascii="Times New Roman" w:hAnsi="Times New Roman" w:hint="eastAsia"/>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通信原理</w:t>
            </w:r>
            <w:r w:rsidRPr="00B51367">
              <w:rPr>
                <w:rFonts w:ascii="Times New Roman" w:hAnsi="Times New Roman" w:hint="eastAsia"/>
                <w:color w:val="000000" w:themeColor="text1"/>
                <w:kern w:val="0"/>
                <w:szCs w:val="21"/>
              </w:rPr>
              <w:t>C</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应用光学</w:t>
            </w:r>
            <w:r w:rsidRPr="00B51367">
              <w:rPr>
                <w:rFonts w:ascii="Times New Roman" w:hAnsi="Times New Roman" w:hint="eastAsia"/>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光电系统设计</w:t>
            </w:r>
            <w:r w:rsidRPr="00B51367">
              <w:rPr>
                <w:rFonts w:ascii="Times New Roman" w:hAnsi="Times New Roman" w:hint="eastAsia"/>
                <w:color w:val="000000" w:themeColor="text1"/>
                <w:kern w:val="0"/>
                <w:szCs w:val="21"/>
              </w:rPr>
              <w:t>C</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光电子技术</w:t>
            </w:r>
            <w:r w:rsidRPr="00B51367">
              <w:rPr>
                <w:rFonts w:ascii="Times New Roman" w:hAnsi="Times New Roman" w:hint="eastAsia"/>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光电传感与检测技术</w:t>
            </w:r>
            <w:r w:rsidR="001742E7" w:rsidRPr="00B51367">
              <w:rPr>
                <w:rFonts w:ascii="Times New Roman" w:hAnsi="Times New Roman"/>
                <w:color w:val="000000" w:themeColor="text1"/>
                <w:kern w:val="0"/>
                <w:szCs w:val="21"/>
              </w:rPr>
              <w:t>E</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A23988" w:rsidP="00A23988">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光纤光学及技术</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lastRenderedPageBreak/>
              <w:t>高级语言课程设计</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数字逻辑课程设计</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光学课程设计</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电子科学与技术专业课程设计</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科研训练</w:t>
            </w:r>
            <w:r w:rsidRPr="00B51367">
              <w:rPr>
                <w:rFonts w:ascii="Times New Roman" w:hAnsi="Times New Roman" w:hint="eastAsia"/>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电装实习</w:t>
            </w:r>
            <w:r w:rsidRPr="00B51367">
              <w:rPr>
                <w:rFonts w:ascii="Times New Roman" w:hAnsi="Times New Roman" w:hint="eastAsia"/>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金工实习</w:t>
            </w:r>
            <w:r w:rsidRPr="00B51367">
              <w:rPr>
                <w:rFonts w:ascii="Times New Roman" w:hAnsi="Times New Roman" w:hint="eastAsia"/>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认识实习</w:t>
            </w:r>
            <w:r w:rsidRPr="00B51367">
              <w:rPr>
                <w:rFonts w:ascii="Times New Roman" w:hAnsi="Times New Roman" w:hint="eastAsia"/>
                <w:color w:val="000000" w:themeColor="text1"/>
                <w:kern w:val="0"/>
                <w:szCs w:val="21"/>
              </w:rPr>
              <w:t>B</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生产实习</w:t>
            </w:r>
            <w:r w:rsidRPr="00B51367">
              <w:rPr>
                <w:rFonts w:ascii="Times New Roman" w:hAnsi="Times New Roman" w:hint="eastAsia"/>
                <w:color w:val="000000" w:themeColor="text1"/>
                <w:kern w:val="0"/>
                <w:szCs w:val="21"/>
              </w:rPr>
              <w:t>BI-II</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毕业设计（论文）</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M</w:t>
            </w: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劳动教育</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大学生职业生涯规划</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大学生就业指导</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L</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r>
      <w:tr w:rsidR="00FF5C74" w:rsidRPr="00B51367" w:rsidTr="00FF5C74">
        <w:trPr>
          <w:trHeight w:val="425"/>
          <w:jc w:val="center"/>
        </w:trPr>
        <w:tc>
          <w:tcPr>
            <w:tcW w:w="3328" w:type="dxa"/>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电子科学与技术专业导论</w:t>
            </w:r>
          </w:p>
        </w:tc>
        <w:tc>
          <w:tcPr>
            <w:tcW w:w="31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26"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42"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43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1"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7"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4"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r w:rsidRPr="00B51367">
              <w:rPr>
                <w:rFonts w:ascii="Times New Roman" w:hAnsi="Times New Roman" w:hint="eastAsia"/>
                <w:color w:val="000000" w:themeColor="text1"/>
                <w:kern w:val="0"/>
                <w:szCs w:val="21"/>
              </w:rPr>
              <w:t>H</w:t>
            </w:r>
          </w:p>
        </w:tc>
        <w:tc>
          <w:tcPr>
            <w:tcW w:w="365" w:type="dxa"/>
            <w:tcMar>
              <w:left w:w="0" w:type="dxa"/>
              <w:right w:w="0" w:type="dxa"/>
            </w:tcMar>
            <w:vAlign w:val="center"/>
          </w:tcPr>
          <w:p w:rsidR="00FF5C74" w:rsidRPr="00B51367" w:rsidRDefault="00FF5C74" w:rsidP="00FF5C74">
            <w:pPr>
              <w:adjustRightInd w:val="0"/>
              <w:snapToGrid w:val="0"/>
              <w:spacing w:line="240" w:lineRule="atLeast"/>
              <w:jc w:val="center"/>
              <w:rPr>
                <w:rFonts w:ascii="Times New Roman" w:hAnsi="Times New Roman"/>
                <w:color w:val="000000" w:themeColor="text1"/>
                <w:kern w:val="0"/>
                <w:szCs w:val="21"/>
              </w:rPr>
            </w:pPr>
          </w:p>
        </w:tc>
      </w:tr>
      <w:bookmarkEnd w:id="13"/>
    </w:tbl>
    <w:p w:rsidR="001742E7" w:rsidRPr="00B51367" w:rsidRDefault="001742E7">
      <w:pPr>
        <w:pStyle w:val="1"/>
        <w:ind w:firstLineChars="0" w:firstLine="0"/>
        <w:jc w:val="left"/>
        <w:rPr>
          <w:rFonts w:ascii="黑体" w:eastAsia="黑体"/>
          <w:color w:val="000000" w:themeColor="text1"/>
          <w:sz w:val="24"/>
        </w:rPr>
      </w:pPr>
    </w:p>
    <w:p w:rsidR="009C15D7" w:rsidRPr="00B51367" w:rsidRDefault="009C15D7">
      <w:pPr>
        <w:pStyle w:val="1"/>
        <w:ind w:firstLineChars="0" w:firstLine="0"/>
        <w:jc w:val="left"/>
        <w:rPr>
          <w:rFonts w:ascii="黑体" w:eastAsia="黑体"/>
          <w:color w:val="000000" w:themeColor="text1"/>
          <w:sz w:val="24"/>
        </w:rPr>
      </w:pPr>
      <w:r w:rsidRPr="00B51367">
        <w:rPr>
          <w:rFonts w:ascii="黑体" w:eastAsia="黑体" w:hint="eastAsia"/>
          <w:color w:val="000000" w:themeColor="text1"/>
          <w:sz w:val="24"/>
        </w:rPr>
        <w:lastRenderedPageBreak/>
        <w:t>八、课程修读导引图</w:t>
      </w:r>
      <w:r w:rsidRPr="00B51367">
        <w:rPr>
          <w:rFonts w:ascii="宋体" w:eastAsia="宋体" w:hint="eastAsia"/>
          <w:color w:val="000000" w:themeColor="text1"/>
          <w:sz w:val="24"/>
        </w:rPr>
        <w:t>（灰色框表示必修课，无色框表示选修课</w:t>
      </w:r>
      <w:r w:rsidRPr="00B51367">
        <w:rPr>
          <w:rFonts w:ascii="黑体" w:eastAsia="黑体" w:hint="eastAsia"/>
          <w:color w:val="000000" w:themeColor="text1"/>
          <w:sz w:val="21"/>
          <w:szCs w:val="21"/>
        </w:rPr>
        <w:t>）</w:t>
      </w:r>
    </w:p>
    <w:p w:rsidR="009C15D7" w:rsidRPr="00B51367" w:rsidRDefault="002D44E9">
      <w:pPr>
        <w:pStyle w:val="1"/>
        <w:ind w:firstLineChars="0" w:firstLine="0"/>
        <w:jc w:val="center"/>
        <w:rPr>
          <w:rFonts w:ascii="黑体" w:eastAsia="黑体"/>
          <w:color w:val="000000" w:themeColor="text1"/>
          <w:sz w:val="24"/>
        </w:rPr>
      </w:pPr>
      <w:r w:rsidRPr="00B51367">
        <w:rPr>
          <w:rFonts w:ascii="黑体" w:eastAsia="黑体"/>
          <w:noProof/>
          <w:color w:val="000000" w:themeColor="text1"/>
          <w:sz w:val="24"/>
        </w:rPr>
        <w:drawing>
          <wp:inline distT="0" distB="0" distL="0" distR="0">
            <wp:extent cx="7464992" cy="480060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540"/>
                    <a:stretch/>
                  </pic:blipFill>
                  <pic:spPr bwMode="auto">
                    <a:xfrm>
                      <a:off x="0" y="0"/>
                      <a:ext cx="7472096" cy="4805168"/>
                    </a:xfrm>
                    <a:prstGeom prst="rect">
                      <a:avLst/>
                    </a:prstGeom>
                    <a:noFill/>
                    <a:ln>
                      <a:noFill/>
                    </a:ln>
                    <a:extLst>
                      <a:ext uri="{53640926-AAD7-44D8-BBD7-CCE9431645EC}">
                        <a14:shadowObscured xmlns:a14="http://schemas.microsoft.com/office/drawing/2010/main"/>
                      </a:ext>
                    </a:extLst>
                  </pic:spPr>
                </pic:pic>
              </a:graphicData>
            </a:graphic>
          </wp:inline>
        </w:drawing>
      </w:r>
      <w:r w:rsidR="00D725B1" w:rsidRPr="00B51367">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-3362960</wp:posOffset>
                </wp:positionH>
                <wp:positionV relativeFrom="paragraph">
                  <wp:posOffset>64770</wp:posOffset>
                </wp:positionV>
                <wp:extent cx="1080135" cy="4319905"/>
                <wp:effectExtent l="8890" t="8890" r="6350" b="5080"/>
                <wp:wrapNone/>
                <wp:docPr id="2" name="矩形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4319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alpha val="87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2D661" id="矩形 278" o:spid="_x0000_s1026" style="position:absolute;left:0;text-align:left;margin-left:-264.8pt;margin-top:5.1pt;width:85.05pt;height:3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" filled="f" fillcolor="gray">
                <v:fill opacity="57054f"/>
              </v:rect>
            </w:pict>
          </mc:Fallback>
        </mc:AlternateContent>
      </w:r>
    </w:p>
    <w:p w:rsidR="009C15D7" w:rsidRPr="00B51367" w:rsidRDefault="009C15D7">
      <w:pPr>
        <w:pStyle w:val="1"/>
        <w:ind w:firstLineChars="0" w:firstLine="0"/>
        <w:jc w:val="center"/>
        <w:rPr>
          <w:rFonts w:ascii="黑体" w:eastAsia="黑体"/>
          <w:color w:val="000000" w:themeColor="text1"/>
          <w:sz w:val="24"/>
        </w:rPr>
        <w:sectPr w:rsidR="009C15D7" w:rsidRPr="00B51367">
          <w:pgSz w:w="16838" w:h="11906" w:orient="landscape"/>
          <w:pgMar w:top="1797" w:right="1440" w:bottom="1797" w:left="1440" w:header="851" w:footer="851" w:gutter="113"/>
          <w:cols w:space="720"/>
          <w:docGrid w:type="lines" w:linePitch="312"/>
        </w:sectPr>
      </w:pPr>
    </w:p>
    <w:p w:rsidR="009C15D7" w:rsidRPr="00B51367" w:rsidRDefault="009C15D7">
      <w:pPr>
        <w:spacing w:line="480" w:lineRule="exact"/>
        <w:rPr>
          <w:rFonts w:ascii="黑体" w:eastAsia="黑体"/>
          <w:color w:val="000000" w:themeColor="text1"/>
          <w:sz w:val="24"/>
        </w:rPr>
      </w:pPr>
      <w:r w:rsidRPr="00B51367">
        <w:rPr>
          <w:rFonts w:ascii="黑体" w:eastAsia="黑体" w:hint="eastAsia"/>
          <w:color w:val="000000" w:themeColor="text1"/>
          <w:sz w:val="24"/>
        </w:rPr>
        <w:lastRenderedPageBreak/>
        <w:t>九、本专业供辅修的核心课程</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28" w:type="dxa"/>
          <w:bottom w:w="11" w:type="dxa"/>
          <w:right w:w="28" w:type="dxa"/>
        </w:tblCellMar>
        <w:tblLook w:val="0000" w:firstRow="0" w:lastRow="0" w:firstColumn="0" w:lastColumn="0" w:noHBand="0" w:noVBand="0"/>
      </w:tblPr>
      <w:tblGrid>
        <w:gridCol w:w="835"/>
        <w:gridCol w:w="836"/>
        <w:gridCol w:w="2293"/>
        <w:gridCol w:w="374"/>
        <w:gridCol w:w="390"/>
        <w:gridCol w:w="375"/>
        <w:gridCol w:w="375"/>
        <w:gridCol w:w="383"/>
        <w:gridCol w:w="376"/>
        <w:gridCol w:w="489"/>
        <w:gridCol w:w="479"/>
        <w:gridCol w:w="424"/>
        <w:gridCol w:w="553"/>
      </w:tblGrid>
      <w:tr w:rsidR="00A23988" w:rsidRPr="00B51367">
        <w:trPr>
          <w:cantSplit/>
          <w:trHeight w:val="1061"/>
          <w:jc w:val="center"/>
        </w:trPr>
        <w:tc>
          <w:tcPr>
            <w:tcW w:w="521" w:type="pct"/>
            <w:vAlign w:val="center"/>
          </w:tcPr>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课程</w:t>
            </w:r>
          </w:p>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类别</w:t>
            </w:r>
          </w:p>
        </w:tc>
        <w:tc>
          <w:tcPr>
            <w:tcW w:w="372" w:type="pct"/>
            <w:vAlign w:val="center"/>
          </w:tcPr>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课 程</w:t>
            </w:r>
          </w:p>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编 号</w:t>
            </w:r>
          </w:p>
        </w:tc>
        <w:tc>
          <w:tcPr>
            <w:tcW w:w="1411" w:type="pct"/>
            <w:vAlign w:val="center"/>
          </w:tcPr>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课程名称</w:t>
            </w:r>
          </w:p>
        </w:tc>
        <w:tc>
          <w:tcPr>
            <w:tcW w:w="240" w:type="pct"/>
            <w:vAlign w:val="center"/>
          </w:tcPr>
          <w:p w:rsidR="009C15D7" w:rsidRPr="00B51367" w:rsidRDefault="009C15D7">
            <w:pPr>
              <w:spacing w:line="300" w:lineRule="exact"/>
              <w:jc w:val="center"/>
              <w:rPr>
                <w:rFonts w:ascii="宋体"/>
                <w:color w:val="000000" w:themeColor="text1"/>
                <w:sz w:val="18"/>
                <w:szCs w:val="18"/>
              </w:rPr>
            </w:pPr>
            <w:r w:rsidRPr="00B51367">
              <w:rPr>
                <w:rFonts w:ascii="宋体" w:hint="eastAsia"/>
                <w:color w:val="000000" w:themeColor="text1"/>
                <w:sz w:val="18"/>
                <w:szCs w:val="18"/>
              </w:rPr>
              <w:t>考核组织单位</w:t>
            </w:r>
          </w:p>
        </w:tc>
        <w:tc>
          <w:tcPr>
            <w:tcW w:w="250" w:type="pct"/>
            <w:vAlign w:val="center"/>
          </w:tcPr>
          <w:p w:rsidR="009C15D7" w:rsidRPr="00B51367" w:rsidRDefault="009C15D7">
            <w:pPr>
              <w:spacing w:line="440" w:lineRule="exact"/>
              <w:ind w:leftChars="-6" w:left="-13"/>
              <w:jc w:val="center"/>
              <w:rPr>
                <w:rFonts w:ascii="宋体"/>
                <w:color w:val="000000" w:themeColor="text1"/>
                <w:sz w:val="18"/>
                <w:szCs w:val="18"/>
              </w:rPr>
            </w:pPr>
            <w:r w:rsidRPr="00B51367">
              <w:rPr>
                <w:rFonts w:ascii="宋体" w:hint="eastAsia"/>
                <w:color w:val="000000" w:themeColor="text1"/>
                <w:sz w:val="18"/>
                <w:szCs w:val="18"/>
              </w:rPr>
              <w:t>学</w:t>
            </w:r>
          </w:p>
          <w:p w:rsidR="009C15D7" w:rsidRPr="00B51367" w:rsidRDefault="009C15D7">
            <w:pPr>
              <w:spacing w:line="440" w:lineRule="exact"/>
              <w:ind w:leftChars="-6" w:left="-13"/>
              <w:jc w:val="center"/>
              <w:rPr>
                <w:rFonts w:ascii="宋体"/>
                <w:color w:val="000000" w:themeColor="text1"/>
                <w:sz w:val="18"/>
                <w:szCs w:val="18"/>
              </w:rPr>
            </w:pPr>
            <w:r w:rsidRPr="00B51367">
              <w:rPr>
                <w:rFonts w:ascii="宋体" w:hint="eastAsia"/>
                <w:color w:val="000000" w:themeColor="text1"/>
                <w:sz w:val="18"/>
                <w:szCs w:val="18"/>
              </w:rPr>
              <w:t>分</w:t>
            </w:r>
          </w:p>
        </w:tc>
        <w:tc>
          <w:tcPr>
            <w:tcW w:w="240" w:type="pct"/>
            <w:tcBorders>
              <w:right w:val="single" w:sz="4" w:space="0" w:color="auto"/>
            </w:tcBorders>
            <w:vAlign w:val="center"/>
          </w:tcPr>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总</w:t>
            </w:r>
          </w:p>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学</w:t>
            </w:r>
          </w:p>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时</w:t>
            </w:r>
          </w:p>
        </w:tc>
        <w:tc>
          <w:tcPr>
            <w:tcW w:w="240" w:type="pct"/>
            <w:tcBorders>
              <w:right w:val="single" w:sz="4" w:space="0" w:color="auto"/>
            </w:tcBorders>
            <w:vAlign w:val="center"/>
          </w:tcPr>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理论</w:t>
            </w:r>
          </w:p>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学时</w:t>
            </w:r>
          </w:p>
        </w:tc>
        <w:tc>
          <w:tcPr>
            <w:tcW w:w="245" w:type="pct"/>
            <w:tcBorders>
              <w:right w:val="single" w:sz="4" w:space="0" w:color="auto"/>
            </w:tcBorders>
            <w:vAlign w:val="center"/>
          </w:tcPr>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实验</w:t>
            </w:r>
          </w:p>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学时</w:t>
            </w:r>
          </w:p>
        </w:tc>
        <w:tc>
          <w:tcPr>
            <w:tcW w:w="241" w:type="pct"/>
          </w:tcPr>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网络</w:t>
            </w:r>
          </w:p>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学时</w:t>
            </w:r>
          </w:p>
        </w:tc>
        <w:tc>
          <w:tcPr>
            <w:tcW w:w="310" w:type="pct"/>
            <w:tcBorders>
              <w:right w:val="single" w:sz="4" w:space="0" w:color="auto"/>
            </w:tcBorders>
            <w:vAlign w:val="center"/>
          </w:tcPr>
          <w:p w:rsidR="009C15D7" w:rsidRPr="00B51367" w:rsidRDefault="009C15D7">
            <w:pPr>
              <w:spacing w:line="440" w:lineRule="exact"/>
              <w:ind w:rightChars="-10" w:right="-21"/>
              <w:jc w:val="center"/>
              <w:rPr>
                <w:rFonts w:ascii="宋体"/>
                <w:color w:val="000000" w:themeColor="text1"/>
                <w:sz w:val="18"/>
                <w:szCs w:val="18"/>
              </w:rPr>
            </w:pPr>
            <w:r w:rsidRPr="00B51367">
              <w:rPr>
                <w:rFonts w:ascii="宋体" w:hint="eastAsia"/>
                <w:color w:val="000000" w:themeColor="text1"/>
                <w:sz w:val="18"/>
                <w:szCs w:val="18"/>
              </w:rPr>
              <w:t>开课</w:t>
            </w:r>
          </w:p>
          <w:p w:rsidR="009C15D7" w:rsidRPr="00B51367" w:rsidRDefault="009C15D7">
            <w:pPr>
              <w:spacing w:line="440" w:lineRule="exact"/>
              <w:ind w:rightChars="-10" w:right="-21"/>
              <w:jc w:val="center"/>
              <w:rPr>
                <w:rFonts w:ascii="宋体"/>
                <w:color w:val="000000" w:themeColor="text1"/>
                <w:sz w:val="18"/>
                <w:szCs w:val="18"/>
              </w:rPr>
            </w:pPr>
            <w:r w:rsidRPr="00B51367">
              <w:rPr>
                <w:rFonts w:ascii="宋体" w:hint="eastAsia"/>
                <w:color w:val="000000" w:themeColor="text1"/>
                <w:sz w:val="18"/>
                <w:szCs w:val="18"/>
              </w:rPr>
              <w:t>学期</w:t>
            </w:r>
          </w:p>
        </w:tc>
        <w:tc>
          <w:tcPr>
            <w:tcW w:w="304" w:type="pct"/>
            <w:tcBorders>
              <w:right w:val="single" w:sz="4" w:space="0" w:color="auto"/>
            </w:tcBorders>
            <w:vAlign w:val="center"/>
          </w:tcPr>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周学时</w:t>
            </w:r>
          </w:p>
        </w:tc>
        <w:tc>
          <w:tcPr>
            <w:tcW w:w="270" w:type="pct"/>
            <w:tcBorders>
              <w:right w:val="single" w:sz="4" w:space="0" w:color="auto"/>
            </w:tcBorders>
            <w:vAlign w:val="center"/>
          </w:tcPr>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备注</w:t>
            </w:r>
          </w:p>
        </w:tc>
        <w:tc>
          <w:tcPr>
            <w:tcW w:w="349" w:type="pct"/>
            <w:tcBorders>
              <w:right w:val="single" w:sz="4" w:space="0" w:color="auto"/>
            </w:tcBorders>
            <w:vAlign w:val="center"/>
          </w:tcPr>
          <w:p w:rsidR="009C15D7" w:rsidRPr="00B51367" w:rsidRDefault="009C15D7">
            <w:pPr>
              <w:spacing w:line="440" w:lineRule="exact"/>
              <w:jc w:val="center"/>
              <w:rPr>
                <w:rFonts w:ascii="宋体"/>
                <w:color w:val="000000" w:themeColor="text1"/>
                <w:sz w:val="18"/>
                <w:szCs w:val="18"/>
              </w:rPr>
            </w:pPr>
            <w:r w:rsidRPr="00B51367">
              <w:rPr>
                <w:rFonts w:ascii="宋体" w:hint="eastAsia"/>
                <w:color w:val="000000" w:themeColor="text1"/>
                <w:sz w:val="18"/>
                <w:szCs w:val="18"/>
              </w:rPr>
              <w:t>先修课程</w:t>
            </w:r>
          </w:p>
        </w:tc>
      </w:tr>
      <w:tr w:rsidR="00A23988" w:rsidRPr="00B51367">
        <w:trPr>
          <w:cantSplit/>
          <w:trHeight w:val="340"/>
          <w:jc w:val="center"/>
        </w:trPr>
        <w:tc>
          <w:tcPr>
            <w:tcW w:w="521" w:type="pct"/>
            <w:vMerge w:val="restart"/>
            <w:vAlign w:val="center"/>
          </w:tcPr>
          <w:p w:rsidR="009C15D7" w:rsidRPr="00B51367" w:rsidRDefault="009C15D7">
            <w:pPr>
              <w:spacing w:line="440" w:lineRule="exact"/>
              <w:jc w:val="center"/>
              <w:rPr>
                <w:rFonts w:ascii="宋体" w:cs="宋体"/>
                <w:color w:val="000000" w:themeColor="text1"/>
                <w:kern w:val="0"/>
                <w:szCs w:val="21"/>
              </w:rPr>
            </w:pPr>
            <w:r w:rsidRPr="00B51367">
              <w:rPr>
                <w:rFonts w:ascii="宋体" w:cs="宋体" w:hint="eastAsia"/>
                <w:color w:val="000000" w:themeColor="text1"/>
                <w:kern w:val="0"/>
                <w:szCs w:val="21"/>
              </w:rPr>
              <w:t>辅修</w:t>
            </w:r>
          </w:p>
          <w:p w:rsidR="009C15D7" w:rsidRPr="00B51367" w:rsidRDefault="009C15D7">
            <w:pPr>
              <w:spacing w:line="440" w:lineRule="exact"/>
              <w:jc w:val="center"/>
              <w:rPr>
                <w:rFonts w:ascii="宋体"/>
                <w:color w:val="000000" w:themeColor="text1"/>
                <w:szCs w:val="21"/>
              </w:rPr>
            </w:pPr>
            <w:r w:rsidRPr="00B51367">
              <w:rPr>
                <w:rFonts w:ascii="宋体" w:hint="eastAsia"/>
                <w:color w:val="000000" w:themeColor="text1"/>
                <w:szCs w:val="21"/>
              </w:rPr>
              <w:t>课程</w:t>
            </w:r>
          </w:p>
        </w:tc>
        <w:tc>
          <w:tcPr>
            <w:tcW w:w="372"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DZ13042</w:t>
            </w:r>
            <w:r w:rsidR="00A23988" w:rsidRPr="00B51367">
              <w:rPr>
                <w:rFonts w:ascii="Times New Roman" w:hAnsi="Times New Roman"/>
                <w:color w:val="000000" w:themeColor="text1"/>
                <w:sz w:val="18"/>
                <w:szCs w:val="18"/>
              </w:rPr>
              <w:t>2</w:t>
            </w:r>
          </w:p>
        </w:tc>
        <w:tc>
          <w:tcPr>
            <w:tcW w:w="1411"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eastAsia="等线" w:hAnsi="Times New Roman"/>
                <w:color w:val="000000" w:themeColor="text1"/>
                <w:kern w:val="0"/>
                <w:sz w:val="18"/>
                <w:szCs w:val="18"/>
              </w:rPr>
            </w:pPr>
            <w:r w:rsidRPr="00B51367">
              <w:rPr>
                <w:rFonts w:ascii="Times New Roman" w:eastAsia="等线" w:hAnsi="Times New Roman"/>
                <w:color w:val="000000" w:themeColor="text1"/>
                <w:sz w:val="18"/>
                <w:szCs w:val="18"/>
              </w:rPr>
              <w:t>物理光学</w:t>
            </w:r>
            <w:r w:rsidRPr="00B51367">
              <w:rPr>
                <w:rFonts w:ascii="Times New Roman" w:eastAsia="等线" w:hAnsi="Times New Roman"/>
                <w:color w:val="000000" w:themeColor="text1"/>
                <w:sz w:val="18"/>
                <w:szCs w:val="18"/>
              </w:rPr>
              <w:t xml:space="preserve"> </w:t>
            </w:r>
            <w:r w:rsidR="00A23988" w:rsidRPr="00B51367">
              <w:rPr>
                <w:rFonts w:ascii="Times New Roman" w:eastAsia="等线" w:hAnsi="Times New Roman" w:hint="eastAsia"/>
                <w:color w:val="000000" w:themeColor="text1"/>
                <w:sz w:val="18"/>
                <w:szCs w:val="18"/>
              </w:rPr>
              <w:t>B</w:t>
            </w:r>
            <w:r w:rsidRPr="00B51367">
              <w:rPr>
                <w:rFonts w:ascii="Times New Roman" w:eastAsia="等线" w:hAnsi="Times New Roman"/>
                <w:color w:val="000000" w:themeColor="text1"/>
                <w:sz w:val="18"/>
                <w:szCs w:val="18"/>
              </w:rPr>
              <w:br/>
              <w:t xml:space="preserve">Physical Optics </w:t>
            </w:r>
            <w:r w:rsidR="00A23988" w:rsidRPr="00B51367">
              <w:rPr>
                <w:rFonts w:ascii="Times New Roman" w:eastAsia="等线" w:hAnsi="Times New Roman" w:hint="eastAsia"/>
                <w:color w:val="000000" w:themeColor="text1"/>
                <w:sz w:val="18"/>
                <w:szCs w:val="18"/>
              </w:rPr>
              <w:t>B</w:t>
            </w:r>
            <w:r w:rsidRPr="00B51367">
              <w:rPr>
                <w:rFonts w:ascii="Times New Roman" w:eastAsia="等线" w:hAnsi="Times New Roman"/>
                <w:color w:val="000000" w:themeColor="text1"/>
                <w:sz w:val="18"/>
                <w:szCs w:val="18"/>
              </w:rPr>
              <w:t xml:space="preserve"> </w:t>
            </w:r>
          </w:p>
        </w:tc>
        <w:tc>
          <w:tcPr>
            <w:tcW w:w="24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1"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04"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rsidP="008B0376">
            <w:pPr>
              <w:widowControl/>
              <w:spacing w:line="0" w:lineRule="atLeast"/>
              <w:jc w:val="center"/>
              <w:rPr>
                <w:rFonts w:ascii="Times New Roman" w:eastAsia="等线" w:hAnsi="Times New Roman"/>
                <w:color w:val="000000" w:themeColor="text1"/>
                <w:sz w:val="18"/>
                <w:szCs w:val="18"/>
              </w:rPr>
            </w:pPr>
            <w:r w:rsidRPr="00B51367">
              <w:rPr>
                <w:rFonts w:ascii="Times New Roman" w:eastAsia="等线" w:hAnsi="Times New Roman" w:hint="eastAsia"/>
                <w:color w:val="000000" w:themeColor="text1"/>
                <w:sz w:val="18"/>
                <w:szCs w:val="18"/>
              </w:rPr>
              <w:t>大学物理</w:t>
            </w:r>
          </w:p>
        </w:tc>
      </w:tr>
      <w:tr w:rsidR="00A23988" w:rsidRPr="00B51367">
        <w:trPr>
          <w:cantSplit/>
          <w:trHeight w:val="340"/>
          <w:jc w:val="center"/>
        </w:trPr>
        <w:tc>
          <w:tcPr>
            <w:tcW w:w="521" w:type="pct"/>
            <w:vMerge/>
            <w:vAlign w:val="center"/>
          </w:tcPr>
          <w:p w:rsidR="009C15D7" w:rsidRPr="00B51367" w:rsidRDefault="009C15D7">
            <w:pPr>
              <w:spacing w:line="440" w:lineRule="exact"/>
              <w:jc w:val="center"/>
              <w:rPr>
                <w:rFonts w:ascii="宋体" w:cs="宋体"/>
                <w:color w:val="000000" w:themeColor="text1"/>
                <w:kern w:val="0"/>
                <w:szCs w:val="21"/>
              </w:rPr>
            </w:pPr>
          </w:p>
        </w:tc>
        <w:tc>
          <w:tcPr>
            <w:tcW w:w="372"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DZ233000</w:t>
            </w:r>
          </w:p>
        </w:tc>
        <w:tc>
          <w:tcPr>
            <w:tcW w:w="1411"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光学实验</w:t>
            </w:r>
            <w:r w:rsidRPr="00B51367">
              <w:rPr>
                <w:rFonts w:ascii="Times New Roman" w:eastAsia="等线" w:hAnsi="Times New Roman"/>
                <w:color w:val="000000" w:themeColor="text1"/>
                <w:sz w:val="18"/>
                <w:szCs w:val="18"/>
              </w:rPr>
              <w:br/>
              <w:t xml:space="preserve">Optical Experiments </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1.5</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24</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24</w:t>
            </w:r>
          </w:p>
        </w:tc>
        <w:tc>
          <w:tcPr>
            <w:tcW w:w="241"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304"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0/3</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rsidP="008B0376">
            <w:pPr>
              <w:widowControl/>
              <w:spacing w:line="0" w:lineRule="atLeast"/>
              <w:jc w:val="center"/>
              <w:rPr>
                <w:rFonts w:ascii="Times New Roman" w:eastAsia="等线" w:hAnsi="Times New Roman"/>
                <w:color w:val="000000" w:themeColor="text1"/>
                <w:sz w:val="18"/>
                <w:szCs w:val="18"/>
              </w:rPr>
            </w:pPr>
          </w:p>
        </w:tc>
      </w:tr>
      <w:tr w:rsidR="00A23988" w:rsidRPr="00B51367">
        <w:trPr>
          <w:cantSplit/>
          <w:trHeight w:val="340"/>
          <w:jc w:val="center"/>
        </w:trPr>
        <w:tc>
          <w:tcPr>
            <w:tcW w:w="521" w:type="pct"/>
            <w:vMerge/>
            <w:vAlign w:val="center"/>
          </w:tcPr>
          <w:p w:rsidR="009C15D7" w:rsidRPr="00B51367" w:rsidRDefault="009C15D7">
            <w:pPr>
              <w:spacing w:line="440" w:lineRule="exact"/>
              <w:jc w:val="center"/>
              <w:rPr>
                <w:rFonts w:ascii="宋体" w:cs="宋体"/>
                <w:color w:val="000000" w:themeColor="text1"/>
                <w:kern w:val="0"/>
                <w:szCs w:val="21"/>
              </w:rPr>
            </w:pPr>
          </w:p>
        </w:tc>
        <w:tc>
          <w:tcPr>
            <w:tcW w:w="372"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TX101023</w:t>
            </w:r>
          </w:p>
        </w:tc>
        <w:tc>
          <w:tcPr>
            <w:tcW w:w="1411"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eastAsia="等线" w:hAnsi="Times New Roman"/>
                <w:color w:val="000000" w:themeColor="text1"/>
                <w:kern w:val="0"/>
                <w:sz w:val="18"/>
                <w:szCs w:val="18"/>
              </w:rPr>
            </w:pPr>
            <w:r w:rsidRPr="00B51367">
              <w:rPr>
                <w:rFonts w:ascii="Times New Roman" w:eastAsia="等线" w:hAnsi="Times New Roman"/>
                <w:color w:val="000000" w:themeColor="text1"/>
                <w:sz w:val="18"/>
                <w:szCs w:val="18"/>
              </w:rPr>
              <w:t>通信原理</w:t>
            </w:r>
            <w:r w:rsidRPr="00B51367">
              <w:rPr>
                <w:rFonts w:ascii="Times New Roman" w:eastAsia="等线" w:hAnsi="Times New Roman"/>
                <w:color w:val="000000" w:themeColor="text1"/>
                <w:sz w:val="18"/>
                <w:szCs w:val="18"/>
              </w:rPr>
              <w:t xml:space="preserve"> C</w:t>
            </w:r>
            <w:r w:rsidRPr="00B51367">
              <w:rPr>
                <w:rFonts w:ascii="Times New Roman" w:eastAsia="等线" w:hAnsi="Times New Roman"/>
                <w:color w:val="000000" w:themeColor="text1"/>
                <w:sz w:val="18"/>
                <w:szCs w:val="18"/>
              </w:rPr>
              <w:br/>
              <w:t xml:space="preserve">Communication Principles C </w:t>
            </w:r>
          </w:p>
        </w:tc>
        <w:tc>
          <w:tcPr>
            <w:tcW w:w="240" w:type="pct"/>
            <w:tcBorders>
              <w:top w:val="nil"/>
              <w:left w:val="nil"/>
              <w:bottom w:val="single" w:sz="4" w:space="0" w:color="auto"/>
              <w:right w:val="single" w:sz="4" w:space="0" w:color="auto"/>
            </w:tcBorders>
            <w:vAlign w:val="center"/>
          </w:tcPr>
          <w:p w:rsidR="009C15D7" w:rsidRPr="00B51367" w:rsidRDefault="00A23988">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1"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1</w:t>
            </w:r>
            <w:r w:rsidRPr="00B51367">
              <w:rPr>
                <w:rFonts w:ascii="Times New Roman" w:hAnsi="Times New Roman"/>
                <w:color w:val="000000" w:themeColor="text1"/>
                <w:sz w:val="18"/>
                <w:szCs w:val="18"/>
              </w:rPr>
              <w:t>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04"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rsidP="008B0376">
            <w:pPr>
              <w:widowControl/>
              <w:spacing w:line="0" w:lineRule="atLeast"/>
              <w:jc w:val="center"/>
              <w:rPr>
                <w:rFonts w:ascii="Times New Roman" w:eastAsia="等线" w:hAnsi="Times New Roman"/>
                <w:color w:val="000000" w:themeColor="text1"/>
                <w:sz w:val="18"/>
                <w:szCs w:val="18"/>
              </w:rPr>
            </w:pPr>
            <w:r w:rsidRPr="00B51367">
              <w:rPr>
                <w:rFonts w:ascii="Times New Roman" w:eastAsia="等线" w:hAnsi="Times New Roman" w:hint="eastAsia"/>
                <w:color w:val="000000" w:themeColor="text1"/>
                <w:sz w:val="18"/>
                <w:szCs w:val="18"/>
              </w:rPr>
              <w:t>信号与系统</w:t>
            </w:r>
          </w:p>
        </w:tc>
      </w:tr>
      <w:tr w:rsidR="00A23988" w:rsidRPr="00B51367">
        <w:trPr>
          <w:cantSplit/>
          <w:trHeight w:val="340"/>
          <w:jc w:val="center"/>
        </w:trPr>
        <w:tc>
          <w:tcPr>
            <w:tcW w:w="521" w:type="pct"/>
            <w:vMerge/>
            <w:vAlign w:val="center"/>
          </w:tcPr>
          <w:p w:rsidR="009C15D7" w:rsidRPr="00B51367" w:rsidRDefault="009C15D7">
            <w:pPr>
              <w:spacing w:line="440" w:lineRule="exact"/>
              <w:jc w:val="center"/>
              <w:rPr>
                <w:rFonts w:ascii="宋体" w:cs="宋体"/>
                <w:color w:val="000000" w:themeColor="text1"/>
                <w:kern w:val="0"/>
                <w:szCs w:val="21"/>
              </w:rPr>
            </w:pPr>
          </w:p>
        </w:tc>
        <w:tc>
          <w:tcPr>
            <w:tcW w:w="372"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DZ130013</w:t>
            </w:r>
          </w:p>
        </w:tc>
        <w:tc>
          <w:tcPr>
            <w:tcW w:w="1411" w:type="pct"/>
            <w:tcBorders>
              <w:top w:val="single" w:sz="4" w:space="0" w:color="auto"/>
              <w:left w:val="single" w:sz="4" w:space="0" w:color="auto"/>
              <w:bottom w:val="single" w:sz="4" w:space="0" w:color="auto"/>
              <w:right w:val="single" w:sz="4" w:space="0" w:color="auto"/>
            </w:tcBorders>
            <w:vAlign w:val="center"/>
          </w:tcPr>
          <w:p w:rsidR="009C15D7" w:rsidRPr="00B51367" w:rsidRDefault="009C15D7">
            <w:pPr>
              <w:widowControl/>
              <w:spacing w:line="0" w:lineRule="atLeast"/>
              <w:jc w:val="left"/>
              <w:rPr>
                <w:rFonts w:ascii="Times New Roman" w:eastAsia="等线" w:hAnsi="Times New Roman"/>
                <w:color w:val="000000" w:themeColor="text1"/>
                <w:kern w:val="0"/>
                <w:sz w:val="18"/>
                <w:szCs w:val="18"/>
              </w:rPr>
            </w:pPr>
            <w:r w:rsidRPr="00B51367">
              <w:rPr>
                <w:rFonts w:ascii="Times New Roman" w:eastAsia="等线" w:hAnsi="Times New Roman"/>
                <w:color w:val="000000" w:themeColor="text1"/>
                <w:sz w:val="18"/>
                <w:szCs w:val="18"/>
              </w:rPr>
              <w:t>光电子学</w:t>
            </w:r>
            <w:r w:rsidRPr="00B51367">
              <w:rPr>
                <w:rFonts w:ascii="Times New Roman" w:eastAsia="等线" w:hAnsi="Times New Roman"/>
                <w:color w:val="000000" w:themeColor="text1"/>
                <w:sz w:val="18"/>
                <w:szCs w:val="18"/>
              </w:rPr>
              <w:t xml:space="preserve"> C</w:t>
            </w:r>
            <w:r w:rsidRPr="00B51367">
              <w:rPr>
                <w:rFonts w:ascii="Times New Roman" w:eastAsia="等线" w:hAnsi="Times New Roman"/>
                <w:color w:val="000000" w:themeColor="text1"/>
                <w:sz w:val="18"/>
                <w:szCs w:val="18"/>
              </w:rPr>
              <w:br/>
              <w:t>Optoelectronics C</w:t>
            </w:r>
          </w:p>
        </w:tc>
        <w:tc>
          <w:tcPr>
            <w:tcW w:w="24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1"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0"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04" w:type="pct"/>
            <w:tcBorders>
              <w:top w:val="single" w:sz="4" w:space="0" w:color="auto"/>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r>
      <w:tr w:rsidR="00A23988" w:rsidRPr="00B51367">
        <w:trPr>
          <w:cantSplit/>
          <w:trHeight w:val="340"/>
          <w:jc w:val="center"/>
        </w:trPr>
        <w:tc>
          <w:tcPr>
            <w:tcW w:w="521" w:type="pct"/>
            <w:vMerge/>
            <w:vAlign w:val="center"/>
          </w:tcPr>
          <w:p w:rsidR="009C15D7" w:rsidRPr="00B51367" w:rsidRDefault="009C15D7">
            <w:pPr>
              <w:spacing w:line="440" w:lineRule="exact"/>
              <w:jc w:val="center"/>
              <w:rPr>
                <w:rFonts w:ascii="宋体" w:cs="宋体"/>
                <w:color w:val="000000" w:themeColor="text1"/>
                <w:kern w:val="0"/>
                <w:szCs w:val="21"/>
              </w:rPr>
            </w:pPr>
          </w:p>
        </w:tc>
        <w:tc>
          <w:tcPr>
            <w:tcW w:w="372"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DZ230020</w:t>
            </w:r>
          </w:p>
        </w:tc>
        <w:tc>
          <w:tcPr>
            <w:tcW w:w="1411"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光电子学实验</w:t>
            </w:r>
            <w:r w:rsidRPr="00B51367">
              <w:rPr>
                <w:rFonts w:ascii="Times New Roman" w:eastAsia="等线" w:hAnsi="Times New Roman"/>
                <w:color w:val="000000" w:themeColor="text1"/>
                <w:sz w:val="18"/>
                <w:szCs w:val="18"/>
              </w:rPr>
              <w:br/>
              <w:t xml:space="preserve">Optoelectronics Experiment </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bookmarkStart w:id="17" w:name="OLE_LINK16"/>
            <w:bookmarkStart w:id="18" w:name="OLE_LINK17"/>
            <w:r w:rsidRPr="00B51367">
              <w:rPr>
                <w:rFonts w:ascii="Times New Roman" w:hAnsi="Times New Roman"/>
                <w:color w:val="000000" w:themeColor="text1"/>
                <w:sz w:val="18"/>
                <w:szCs w:val="18"/>
              </w:rPr>
              <w:t>学院</w:t>
            </w:r>
            <w:bookmarkEnd w:id="17"/>
            <w:bookmarkEnd w:id="18"/>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1"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04"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0/2</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r>
      <w:tr w:rsidR="00A23988" w:rsidRPr="00B51367">
        <w:trPr>
          <w:cantSplit/>
          <w:trHeight w:val="340"/>
          <w:jc w:val="center"/>
        </w:trPr>
        <w:tc>
          <w:tcPr>
            <w:tcW w:w="521" w:type="pct"/>
            <w:vMerge/>
            <w:vAlign w:val="center"/>
          </w:tcPr>
          <w:p w:rsidR="009C15D7" w:rsidRPr="00B51367" w:rsidRDefault="009C15D7">
            <w:pPr>
              <w:spacing w:line="440" w:lineRule="exact"/>
              <w:jc w:val="center"/>
              <w:rPr>
                <w:rFonts w:ascii="宋体" w:cs="宋体"/>
                <w:color w:val="000000" w:themeColor="text1"/>
                <w:kern w:val="0"/>
                <w:szCs w:val="21"/>
              </w:rPr>
            </w:pPr>
          </w:p>
        </w:tc>
        <w:tc>
          <w:tcPr>
            <w:tcW w:w="372"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DZ130564</w:t>
            </w:r>
          </w:p>
        </w:tc>
        <w:tc>
          <w:tcPr>
            <w:tcW w:w="1411"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光纤传输技术</w:t>
            </w:r>
            <w:r w:rsidRPr="00B51367">
              <w:rPr>
                <w:rFonts w:ascii="Times New Roman" w:eastAsia="等线" w:hAnsi="Times New Roman"/>
                <w:color w:val="000000" w:themeColor="text1"/>
                <w:sz w:val="18"/>
                <w:szCs w:val="18"/>
              </w:rPr>
              <w:t xml:space="preserve"> D</w:t>
            </w:r>
            <w:r w:rsidRPr="00B51367">
              <w:rPr>
                <w:rFonts w:ascii="Times New Roman" w:eastAsia="等线" w:hAnsi="Times New Roman"/>
                <w:color w:val="000000" w:themeColor="text1"/>
                <w:sz w:val="18"/>
                <w:szCs w:val="18"/>
              </w:rPr>
              <w:br/>
              <w:t xml:space="preserve">Optical Fiber Transmission Technology D </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学校</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64</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48</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1"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5</w:t>
            </w:r>
          </w:p>
        </w:tc>
        <w:tc>
          <w:tcPr>
            <w:tcW w:w="304"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34</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r>
      <w:tr w:rsidR="00A23988" w:rsidRPr="00B51367">
        <w:trPr>
          <w:cantSplit/>
          <w:trHeight w:val="340"/>
          <w:jc w:val="center"/>
        </w:trPr>
        <w:tc>
          <w:tcPr>
            <w:tcW w:w="521" w:type="pct"/>
            <w:vMerge/>
            <w:vAlign w:val="center"/>
          </w:tcPr>
          <w:p w:rsidR="009C15D7" w:rsidRPr="00B51367" w:rsidRDefault="009C15D7">
            <w:pPr>
              <w:spacing w:line="440" w:lineRule="exact"/>
              <w:jc w:val="center"/>
              <w:rPr>
                <w:rFonts w:ascii="宋体" w:cs="宋体"/>
                <w:color w:val="000000" w:themeColor="text1"/>
                <w:kern w:val="0"/>
                <w:szCs w:val="21"/>
              </w:rPr>
            </w:pPr>
          </w:p>
        </w:tc>
        <w:tc>
          <w:tcPr>
            <w:tcW w:w="372"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DZ130360</w:t>
            </w:r>
          </w:p>
        </w:tc>
        <w:tc>
          <w:tcPr>
            <w:tcW w:w="1411"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光纤光学及技术</w:t>
            </w:r>
            <w:r w:rsidRPr="00B51367">
              <w:rPr>
                <w:rFonts w:ascii="Times New Roman" w:eastAsia="等线" w:hAnsi="Times New Roman"/>
                <w:color w:val="000000" w:themeColor="text1"/>
                <w:sz w:val="18"/>
                <w:szCs w:val="18"/>
              </w:rPr>
              <w:br/>
              <w:t xml:space="preserve">Information Optics </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1"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04"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r>
      <w:tr w:rsidR="00A23988" w:rsidRPr="00B51367">
        <w:trPr>
          <w:cantSplit/>
          <w:trHeight w:val="340"/>
          <w:jc w:val="center"/>
        </w:trPr>
        <w:tc>
          <w:tcPr>
            <w:tcW w:w="521" w:type="pct"/>
            <w:vMerge/>
            <w:vAlign w:val="center"/>
          </w:tcPr>
          <w:p w:rsidR="009C15D7" w:rsidRPr="00B51367" w:rsidRDefault="009C15D7">
            <w:pPr>
              <w:spacing w:line="440" w:lineRule="exact"/>
              <w:jc w:val="center"/>
              <w:rPr>
                <w:rFonts w:ascii="Times New Roman" w:hAnsi="Times New Roman"/>
                <w:color w:val="000000" w:themeColor="text1"/>
                <w:sz w:val="18"/>
                <w:szCs w:val="18"/>
              </w:rPr>
            </w:pPr>
          </w:p>
        </w:tc>
        <w:tc>
          <w:tcPr>
            <w:tcW w:w="372"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DZ230250</w:t>
            </w:r>
          </w:p>
        </w:tc>
        <w:tc>
          <w:tcPr>
            <w:tcW w:w="1411"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光传输系统仿真</w:t>
            </w:r>
            <w:r w:rsidRPr="00B51367">
              <w:rPr>
                <w:rFonts w:ascii="Times New Roman" w:eastAsia="等线" w:hAnsi="Times New Roman"/>
                <w:color w:val="000000" w:themeColor="text1"/>
                <w:sz w:val="18"/>
                <w:szCs w:val="18"/>
              </w:rPr>
              <w:br/>
              <w:t xml:space="preserve">Simulation For Optical Transmission System </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241"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16</w:t>
            </w: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04"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r>
      <w:tr w:rsidR="00A23988" w:rsidRPr="00B51367">
        <w:trPr>
          <w:cantSplit/>
          <w:trHeight w:val="340"/>
          <w:jc w:val="center"/>
        </w:trPr>
        <w:tc>
          <w:tcPr>
            <w:tcW w:w="521" w:type="pct"/>
            <w:vMerge/>
            <w:vAlign w:val="center"/>
          </w:tcPr>
          <w:p w:rsidR="009C15D7" w:rsidRPr="00B51367" w:rsidRDefault="009C15D7">
            <w:pPr>
              <w:spacing w:line="440" w:lineRule="exact"/>
              <w:jc w:val="center"/>
              <w:rPr>
                <w:rFonts w:ascii="Times New Roman" w:hAnsi="Times New Roman"/>
                <w:color w:val="000000" w:themeColor="text1"/>
                <w:sz w:val="18"/>
                <w:szCs w:val="18"/>
              </w:rPr>
            </w:pPr>
          </w:p>
        </w:tc>
        <w:tc>
          <w:tcPr>
            <w:tcW w:w="372"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DZ130530</w:t>
            </w:r>
          </w:p>
        </w:tc>
        <w:tc>
          <w:tcPr>
            <w:tcW w:w="1411"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光电子器件</w:t>
            </w:r>
            <w:r w:rsidRPr="00B51367">
              <w:rPr>
                <w:rFonts w:ascii="Times New Roman" w:eastAsia="等线" w:hAnsi="Times New Roman"/>
                <w:color w:val="000000" w:themeColor="text1"/>
                <w:sz w:val="18"/>
                <w:szCs w:val="18"/>
              </w:rPr>
              <w:br/>
              <w:t xml:space="preserve">Optoelectronics devices </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1"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6</w:t>
            </w:r>
          </w:p>
        </w:tc>
        <w:tc>
          <w:tcPr>
            <w:tcW w:w="304"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r>
      <w:tr w:rsidR="00A23988" w:rsidRPr="00B51367">
        <w:trPr>
          <w:cantSplit/>
          <w:trHeight w:val="340"/>
          <w:jc w:val="center"/>
        </w:trPr>
        <w:tc>
          <w:tcPr>
            <w:tcW w:w="521" w:type="pct"/>
            <w:vMerge/>
            <w:vAlign w:val="center"/>
          </w:tcPr>
          <w:p w:rsidR="009C15D7" w:rsidRPr="00B51367" w:rsidRDefault="009C15D7">
            <w:pPr>
              <w:spacing w:line="440" w:lineRule="exact"/>
              <w:jc w:val="center"/>
              <w:rPr>
                <w:rFonts w:ascii="Times New Roman" w:hAnsi="Times New Roman"/>
                <w:color w:val="000000" w:themeColor="text1"/>
                <w:sz w:val="18"/>
                <w:szCs w:val="18"/>
              </w:rPr>
            </w:pPr>
          </w:p>
        </w:tc>
        <w:tc>
          <w:tcPr>
            <w:tcW w:w="372"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DZ130750</w:t>
            </w:r>
          </w:p>
        </w:tc>
        <w:tc>
          <w:tcPr>
            <w:tcW w:w="1411"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光传送网技术</w:t>
            </w:r>
          </w:p>
          <w:p w:rsidR="009C15D7" w:rsidRPr="00B51367" w:rsidRDefault="009C15D7">
            <w:pPr>
              <w:pStyle w:val="1"/>
              <w:spacing w:line="0" w:lineRule="atLeast"/>
              <w:ind w:firstLineChars="0" w:firstLine="0"/>
              <w:jc w:val="left"/>
              <w:rPr>
                <w:rFonts w:ascii="Times New Roman" w:eastAsia="宋体" w:hAnsi="Times New Roman"/>
                <w:color w:val="000000" w:themeColor="text1"/>
                <w:sz w:val="18"/>
                <w:szCs w:val="18"/>
              </w:rPr>
            </w:pPr>
            <w:r w:rsidRPr="00B51367">
              <w:rPr>
                <w:rFonts w:ascii="Times New Roman" w:eastAsia="宋体" w:hAnsi="Times New Roman" w:hint="eastAsia"/>
                <w:color w:val="000000" w:themeColor="text1"/>
                <w:sz w:val="18"/>
                <w:szCs w:val="18"/>
              </w:rPr>
              <w:t>Optical</w:t>
            </w:r>
            <w:r w:rsidRPr="00B51367">
              <w:rPr>
                <w:rFonts w:ascii="Times New Roman" w:eastAsia="宋体" w:hAnsi="Times New Roman"/>
                <w:color w:val="000000" w:themeColor="text1"/>
                <w:sz w:val="18"/>
                <w:szCs w:val="18"/>
              </w:rPr>
              <w:t xml:space="preserve"> T</w:t>
            </w:r>
            <w:r w:rsidRPr="00B51367">
              <w:rPr>
                <w:rFonts w:ascii="Times New Roman" w:eastAsia="宋体" w:hAnsi="Times New Roman" w:hint="eastAsia"/>
                <w:color w:val="000000" w:themeColor="text1"/>
                <w:sz w:val="18"/>
                <w:szCs w:val="18"/>
              </w:rPr>
              <w:t>r</w:t>
            </w:r>
            <w:r w:rsidRPr="00B51367">
              <w:rPr>
                <w:rFonts w:ascii="Times New Roman" w:eastAsia="宋体" w:hAnsi="Times New Roman"/>
                <w:color w:val="000000" w:themeColor="text1"/>
                <w:sz w:val="18"/>
                <w:szCs w:val="18"/>
              </w:rPr>
              <w:t>ansport Network</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1"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hint="eastAsia"/>
                <w:color w:val="000000" w:themeColor="text1"/>
                <w:sz w:val="18"/>
                <w:szCs w:val="18"/>
              </w:rPr>
              <w:t>6</w:t>
            </w:r>
          </w:p>
        </w:tc>
        <w:tc>
          <w:tcPr>
            <w:tcW w:w="304"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r>
      <w:tr w:rsidR="00A23988" w:rsidRPr="00B51367">
        <w:trPr>
          <w:cantSplit/>
          <w:trHeight w:val="340"/>
          <w:jc w:val="center"/>
        </w:trPr>
        <w:tc>
          <w:tcPr>
            <w:tcW w:w="521" w:type="pct"/>
            <w:vMerge/>
            <w:vAlign w:val="center"/>
          </w:tcPr>
          <w:p w:rsidR="009C15D7" w:rsidRPr="00B51367" w:rsidRDefault="009C15D7">
            <w:pPr>
              <w:spacing w:line="440" w:lineRule="exact"/>
              <w:jc w:val="center"/>
              <w:rPr>
                <w:rFonts w:ascii="Times New Roman" w:hAnsi="Times New Roman"/>
                <w:color w:val="000000" w:themeColor="text1"/>
                <w:sz w:val="18"/>
                <w:szCs w:val="18"/>
              </w:rPr>
            </w:pPr>
          </w:p>
        </w:tc>
        <w:tc>
          <w:tcPr>
            <w:tcW w:w="372"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DZ130500</w:t>
            </w:r>
          </w:p>
        </w:tc>
        <w:tc>
          <w:tcPr>
            <w:tcW w:w="1411"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left"/>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无线光传输技术</w:t>
            </w:r>
            <w:r w:rsidRPr="00B51367">
              <w:rPr>
                <w:rFonts w:ascii="Times New Roman" w:eastAsia="等线" w:hAnsi="Times New Roman"/>
                <w:color w:val="000000" w:themeColor="text1"/>
                <w:sz w:val="18"/>
                <w:szCs w:val="18"/>
              </w:rPr>
              <w:br/>
              <w:t xml:space="preserve">Wireless Optical Transmission Technology </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1"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04"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r>
      <w:tr w:rsidR="00A23988" w:rsidRPr="00B51367">
        <w:trPr>
          <w:cantSplit/>
          <w:trHeight w:val="340"/>
          <w:jc w:val="center"/>
        </w:trPr>
        <w:tc>
          <w:tcPr>
            <w:tcW w:w="521" w:type="pct"/>
            <w:vMerge/>
            <w:vAlign w:val="center"/>
          </w:tcPr>
          <w:p w:rsidR="009C15D7" w:rsidRPr="00B51367" w:rsidRDefault="009C15D7">
            <w:pPr>
              <w:spacing w:line="440" w:lineRule="exact"/>
              <w:jc w:val="center"/>
              <w:rPr>
                <w:rFonts w:ascii="Times New Roman" w:hAnsi="Times New Roman"/>
                <w:color w:val="000000" w:themeColor="text1"/>
                <w:sz w:val="18"/>
                <w:szCs w:val="18"/>
              </w:rPr>
            </w:pPr>
          </w:p>
        </w:tc>
        <w:tc>
          <w:tcPr>
            <w:tcW w:w="372"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DZ130240</w:t>
            </w:r>
          </w:p>
        </w:tc>
        <w:tc>
          <w:tcPr>
            <w:tcW w:w="1411"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光缆工程</w:t>
            </w:r>
            <w:r w:rsidRPr="00B51367">
              <w:rPr>
                <w:rFonts w:ascii="Times New Roman" w:eastAsia="等线" w:hAnsi="Times New Roman"/>
                <w:color w:val="000000" w:themeColor="text1"/>
                <w:sz w:val="18"/>
                <w:szCs w:val="18"/>
              </w:rPr>
              <w:br/>
              <w:t xml:space="preserve">Optical Cable Engineering </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241"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04"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r>
      <w:tr w:rsidR="00A23988" w:rsidRPr="00B51367">
        <w:trPr>
          <w:cantSplit/>
          <w:trHeight w:val="340"/>
          <w:jc w:val="center"/>
        </w:trPr>
        <w:tc>
          <w:tcPr>
            <w:tcW w:w="521" w:type="pct"/>
            <w:vMerge/>
            <w:vAlign w:val="center"/>
          </w:tcPr>
          <w:p w:rsidR="009C15D7" w:rsidRPr="00B51367" w:rsidRDefault="009C15D7">
            <w:pPr>
              <w:spacing w:line="440" w:lineRule="exact"/>
              <w:jc w:val="center"/>
              <w:rPr>
                <w:rFonts w:ascii="Times New Roman" w:hAnsi="Times New Roman"/>
                <w:color w:val="000000" w:themeColor="text1"/>
                <w:sz w:val="18"/>
                <w:szCs w:val="18"/>
              </w:rPr>
            </w:pPr>
          </w:p>
        </w:tc>
        <w:tc>
          <w:tcPr>
            <w:tcW w:w="372"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DZ130110</w:t>
            </w:r>
          </w:p>
        </w:tc>
        <w:tc>
          <w:tcPr>
            <w:tcW w:w="1411" w:type="pct"/>
            <w:tcBorders>
              <w:top w:val="nil"/>
              <w:left w:val="single" w:sz="4" w:space="0" w:color="auto"/>
              <w:bottom w:val="single" w:sz="4" w:space="0" w:color="auto"/>
              <w:right w:val="single" w:sz="4" w:space="0" w:color="auto"/>
            </w:tcBorders>
            <w:vAlign w:val="center"/>
          </w:tcPr>
          <w:p w:rsidR="009C15D7" w:rsidRPr="00B51367" w:rsidRDefault="009C15D7">
            <w:pPr>
              <w:spacing w:line="0" w:lineRule="atLeast"/>
              <w:rPr>
                <w:rFonts w:ascii="Times New Roman" w:eastAsia="等线" w:hAnsi="Times New Roman"/>
                <w:color w:val="000000" w:themeColor="text1"/>
                <w:sz w:val="18"/>
                <w:szCs w:val="18"/>
              </w:rPr>
            </w:pPr>
            <w:r w:rsidRPr="00B51367">
              <w:rPr>
                <w:rFonts w:ascii="Times New Roman" w:eastAsia="等线" w:hAnsi="Times New Roman"/>
                <w:color w:val="000000" w:themeColor="text1"/>
                <w:sz w:val="18"/>
                <w:szCs w:val="18"/>
              </w:rPr>
              <w:t>光纤通信测量</w:t>
            </w:r>
            <w:r w:rsidRPr="00B51367">
              <w:rPr>
                <w:rFonts w:ascii="Times New Roman" w:eastAsia="等线" w:hAnsi="Times New Roman"/>
                <w:color w:val="000000" w:themeColor="text1"/>
                <w:sz w:val="18"/>
                <w:szCs w:val="18"/>
              </w:rPr>
              <w:br/>
              <w:t xml:space="preserve">Optical Fiber Communication Measurement </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学院</w:t>
            </w:r>
          </w:p>
        </w:tc>
        <w:tc>
          <w:tcPr>
            <w:tcW w:w="25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32</w:t>
            </w:r>
          </w:p>
        </w:tc>
        <w:tc>
          <w:tcPr>
            <w:tcW w:w="24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24</w:t>
            </w:r>
          </w:p>
        </w:tc>
        <w:tc>
          <w:tcPr>
            <w:tcW w:w="245"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8</w:t>
            </w:r>
          </w:p>
        </w:tc>
        <w:tc>
          <w:tcPr>
            <w:tcW w:w="241"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p>
        </w:tc>
        <w:tc>
          <w:tcPr>
            <w:tcW w:w="310"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7</w:t>
            </w:r>
          </w:p>
        </w:tc>
        <w:tc>
          <w:tcPr>
            <w:tcW w:w="304" w:type="pct"/>
            <w:tcBorders>
              <w:top w:val="nil"/>
              <w:left w:val="nil"/>
              <w:bottom w:val="single" w:sz="4" w:space="0" w:color="auto"/>
              <w:right w:val="single" w:sz="4" w:space="0" w:color="auto"/>
            </w:tcBorders>
            <w:vAlign w:val="center"/>
          </w:tcPr>
          <w:p w:rsidR="009C15D7" w:rsidRPr="00B51367" w:rsidRDefault="009C15D7">
            <w:pPr>
              <w:spacing w:line="0" w:lineRule="atLeast"/>
              <w:jc w:val="center"/>
              <w:rPr>
                <w:rFonts w:ascii="Times New Roman" w:hAnsi="Times New Roman"/>
                <w:color w:val="000000" w:themeColor="text1"/>
                <w:sz w:val="18"/>
                <w:szCs w:val="18"/>
              </w:rPr>
            </w:pPr>
            <w:r w:rsidRPr="00B51367">
              <w:rPr>
                <w:rFonts w:ascii="Times New Roman" w:hAnsi="Times New Roman"/>
                <w:color w:val="000000" w:themeColor="text1"/>
                <w:sz w:val="18"/>
                <w:szCs w:val="18"/>
              </w:rPr>
              <w:t>2</w:t>
            </w:r>
          </w:p>
        </w:tc>
        <w:tc>
          <w:tcPr>
            <w:tcW w:w="270"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c>
          <w:tcPr>
            <w:tcW w:w="349" w:type="pct"/>
            <w:vAlign w:val="center"/>
          </w:tcPr>
          <w:p w:rsidR="009C15D7" w:rsidRPr="00B51367" w:rsidRDefault="009C15D7">
            <w:pPr>
              <w:spacing w:line="300" w:lineRule="exact"/>
              <w:jc w:val="center"/>
              <w:rPr>
                <w:rFonts w:ascii="Times New Roman" w:hAnsi="Times New Roman"/>
                <w:color w:val="000000" w:themeColor="text1"/>
                <w:sz w:val="18"/>
                <w:szCs w:val="18"/>
              </w:rPr>
            </w:pPr>
          </w:p>
        </w:tc>
      </w:tr>
      <w:bookmarkEnd w:id="1"/>
    </w:tbl>
    <w:p w:rsidR="009C15D7" w:rsidRPr="00B51367" w:rsidRDefault="009C15D7" w:rsidP="00031FE5">
      <w:pPr>
        <w:snapToGrid w:val="0"/>
        <w:spacing w:line="440" w:lineRule="exact"/>
        <w:rPr>
          <w:color w:val="000000" w:themeColor="text1"/>
        </w:rPr>
      </w:pPr>
    </w:p>
    <w:sectPr w:rsidR="009C15D7" w:rsidRPr="00B51367">
      <w:headerReference w:type="default" r:id="rId10"/>
      <w:pgSz w:w="11906" w:h="16838"/>
      <w:pgMar w:top="1440" w:right="1797" w:bottom="1440" w:left="1797" w:header="851" w:footer="851" w:gutter="113"/>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3A7" w:rsidRDefault="006603A7">
      <w:r>
        <w:separator/>
      </w:r>
    </w:p>
  </w:endnote>
  <w:endnote w:type="continuationSeparator" w:id="0">
    <w:p w:rsidR="006603A7" w:rsidRDefault="0066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MS Sans Serif">
    <w:altName w:val="Arial"/>
    <w:panose1 w:val="00000000000000000000"/>
    <w:charset w:val="00"/>
    <w:family w:val="swiss"/>
    <w:notTrueType/>
    <w:pitch w:val="default"/>
    <w:sig w:usb0="00000000" w:usb1="00000000" w:usb2="00000000" w:usb3="00000000" w:csb0="00000001" w:csb1="00000000"/>
  </w:font>
  <w:font w:name="ˎ̥">
    <w:altName w:val="Times New Roman"/>
    <w:charset w:val="00"/>
    <w:family w:val="roman"/>
    <w:pitch w:val="default"/>
    <w:sig w:usb0="00000000" w:usb1="00000000" w:usb2="00000000" w:usb3="00000000" w:csb0="00040001" w:csb1="00000000"/>
  </w:font>
  <w:font w:name="??_GB2312">
    <w:altName w:val="Times New Roman"/>
    <w:charset w:val="00"/>
    <w:family w:val="auto"/>
    <w:pitch w:val="default"/>
    <w:sig w:usb0="00000000" w:usb1="00000000" w:usb2="00000000" w:usb3="00000000" w:csb0="00000001" w:csb1="00000000"/>
  </w:font>
  <w:font w:name="??">
    <w:altName w:val="Times New Roman"/>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文鼎大标宋简">
    <w:charset w:val="86"/>
    <w:family w:val="modern"/>
    <w:pitch w:val="default"/>
  </w:font>
  <w:font w:name="Microsoft YaHei UI">
    <w:panose1 w:val="020B0503020204020204"/>
    <w:charset w:val="86"/>
    <w:family w:val="swiss"/>
    <w:pitch w:val="variable"/>
    <w:sig w:usb0="80000287" w:usb1="2ACF3C50" w:usb2="00000016" w:usb3="00000000" w:csb0="0004001F" w:csb1="00000000"/>
  </w:font>
  <w:font w:name="Heiti SC Light">
    <w:altName w:val="宋体"/>
    <w:charset w:val="86"/>
    <w:family w:val="auto"/>
    <w:pitch w:val="default"/>
    <w:sig w:usb0="00000000" w:usb1="00000000" w:usb2="00000010" w:usb3="00000000" w:csb0="00040000" w:csb1="00000000"/>
  </w:font>
  <w:font w:name="CG Times">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方正小标宋_GBK">
    <w:charset w:val="86"/>
    <w:family w:val="auto"/>
    <w:pitch w:val="default"/>
    <w:sig w:usb0="00000001" w:usb1="080E0000" w:usb2="00000000" w:usb3="00000000" w:csb0="00040000"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ump Demi Bold LET">
    <w:altName w:val="Segoe Print"/>
    <w:charset w:val="00"/>
    <w:family w:val="auto"/>
    <w:pitch w:val="default"/>
    <w:sig w:usb0="00000000" w:usb1="00000000" w:usb2="00000000" w:usb3="00000000" w:csb0="00000009" w:csb1="00000000"/>
  </w:font>
  <w:font w:name="华文行楷">
    <w:panose1 w:val="02010800040101010101"/>
    <w:charset w:val="86"/>
    <w:family w:val="auto"/>
    <w:pitch w:val="variable"/>
    <w:sig w:usb0="00000001" w:usb1="080F0000" w:usb2="00000010" w:usb3="00000000" w:csb0="00040000" w:csb1="00000000"/>
  </w:font>
  <w:font w:name="方正书宋简体">
    <w:altName w:val="微软雅黑"/>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171108"/>
      <w:docPartObj>
        <w:docPartGallery w:val="Page Numbers (Bottom of Page)"/>
        <w:docPartUnique/>
      </w:docPartObj>
    </w:sdtPr>
    <w:sdtEndPr/>
    <w:sdtContent>
      <w:p w:rsidR="00E063FE" w:rsidRDefault="00E063FE">
        <w:pPr>
          <w:pStyle w:val="afb"/>
          <w:jc w:val="center"/>
        </w:pPr>
        <w:r>
          <w:fldChar w:fldCharType="begin"/>
        </w:r>
        <w:r>
          <w:instrText>PAGE   \* MERGEFORMAT</w:instrText>
        </w:r>
        <w:r>
          <w:fldChar w:fldCharType="separate"/>
        </w:r>
        <w:r w:rsidRPr="007C3F0D">
          <w:rPr>
            <w:noProof/>
            <w:lang w:val="zh-CN"/>
          </w:rPr>
          <w:t>323</w:t>
        </w:r>
        <w:r>
          <w:fldChar w:fldCharType="end"/>
        </w:r>
      </w:p>
    </w:sdtContent>
  </w:sdt>
  <w:p w:rsidR="00E063FE" w:rsidRDefault="00E063FE">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3A7" w:rsidRDefault="006603A7">
      <w:r>
        <w:separator/>
      </w:r>
    </w:p>
  </w:footnote>
  <w:footnote w:type="continuationSeparator" w:id="0">
    <w:p w:rsidR="006603A7" w:rsidRDefault="0066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3FE" w:rsidRDefault="00E063FE">
    <w:pPr>
      <w:pStyle w:val="af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3FE" w:rsidRDefault="00E063FE">
    <w:pPr>
      <w:pStyle w:val="af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3349DF"/>
    <w:multiLevelType w:val="singleLevel"/>
    <w:tmpl w:val="AE3349DF"/>
    <w:lvl w:ilvl="0">
      <w:start w:val="1"/>
      <w:numFmt w:val="decimal"/>
      <w:pStyle w:val="a"/>
      <w:lvlText w:val="%1."/>
      <w:lvlJc w:val="left"/>
      <w:pPr>
        <w:tabs>
          <w:tab w:val="num" w:pos="360"/>
        </w:tabs>
        <w:ind w:left="360" w:hanging="360"/>
      </w:pPr>
    </w:lvl>
  </w:abstractNum>
  <w:abstractNum w:abstractNumId="1" w15:restartNumberingAfterBreak="0">
    <w:nsid w:val="B3E45BA4"/>
    <w:multiLevelType w:val="singleLevel"/>
    <w:tmpl w:val="B3E45BA4"/>
    <w:lvl w:ilvl="0">
      <w:start w:val="2"/>
      <w:numFmt w:val="decimal"/>
      <w:pStyle w:val="author"/>
      <w:suff w:val="nothing"/>
      <w:lvlText w:val="（%1）"/>
      <w:lvlJc w:val="left"/>
      <w:pPr>
        <w:ind w:left="0" w:firstLine="0"/>
      </w:pPr>
    </w:lvl>
  </w:abstractNum>
  <w:abstractNum w:abstractNumId="2" w15:restartNumberingAfterBreak="0">
    <w:nsid w:val="B9A46097"/>
    <w:multiLevelType w:val="singleLevel"/>
    <w:tmpl w:val="B9A46097"/>
    <w:lvl w:ilvl="0">
      <w:start w:val="1"/>
      <w:numFmt w:val="decimal"/>
      <w:pStyle w:val="3"/>
      <w:lvlText w:val="%1."/>
      <w:lvlJc w:val="left"/>
      <w:pPr>
        <w:tabs>
          <w:tab w:val="num" w:pos="1200"/>
        </w:tabs>
        <w:ind w:left="1200" w:hanging="360"/>
      </w:pPr>
    </w:lvl>
  </w:abstractNum>
  <w:abstractNum w:abstractNumId="3" w15:restartNumberingAfterBreak="0">
    <w:nsid w:val="C19601BB"/>
    <w:multiLevelType w:val="singleLevel"/>
    <w:tmpl w:val="C19601BB"/>
    <w:lvl w:ilvl="0">
      <w:start w:val="1"/>
      <w:numFmt w:val="bullet"/>
      <w:pStyle w:val="5"/>
      <w:lvlText w:val=""/>
      <w:lvlJc w:val="left"/>
      <w:pPr>
        <w:tabs>
          <w:tab w:val="num" w:pos="2040"/>
        </w:tabs>
        <w:ind w:left="2040" w:hanging="360"/>
      </w:pPr>
      <w:rPr>
        <w:rFonts w:ascii="Wingdings" w:hAnsi="Wingdings" w:hint="default"/>
      </w:rPr>
    </w:lvl>
  </w:abstractNum>
  <w:abstractNum w:abstractNumId="4" w15:restartNumberingAfterBreak="0">
    <w:nsid w:val="EDBA3E27"/>
    <w:multiLevelType w:val="singleLevel"/>
    <w:tmpl w:val="EDBA3E27"/>
    <w:lvl w:ilvl="0">
      <w:start w:val="1"/>
      <w:numFmt w:val="decimal"/>
      <w:pStyle w:val="50"/>
      <w:lvlText w:val="%1."/>
      <w:lvlJc w:val="left"/>
      <w:pPr>
        <w:tabs>
          <w:tab w:val="num" w:pos="2040"/>
        </w:tabs>
        <w:ind w:left="2040" w:hanging="360"/>
      </w:pPr>
    </w:lvl>
  </w:abstractNum>
  <w:abstractNum w:abstractNumId="5" w15:restartNumberingAfterBreak="0">
    <w:nsid w:val="F03C8AB0"/>
    <w:multiLevelType w:val="singleLevel"/>
    <w:tmpl w:val="F03C8AB0"/>
    <w:lvl w:ilvl="0">
      <w:start w:val="1"/>
      <w:numFmt w:val="bullet"/>
      <w:pStyle w:val="30"/>
      <w:lvlText w:val=""/>
      <w:lvlJc w:val="left"/>
      <w:pPr>
        <w:tabs>
          <w:tab w:val="num" w:pos="1200"/>
        </w:tabs>
        <w:ind w:left="1200" w:hanging="360"/>
      </w:pPr>
      <w:rPr>
        <w:rFonts w:ascii="Wingdings" w:hAnsi="Wingdings" w:hint="default"/>
      </w:rPr>
    </w:lvl>
  </w:abstractNum>
  <w:abstractNum w:abstractNumId="6" w15:restartNumberingAfterBreak="0">
    <w:nsid w:val="FFFFFF7E"/>
    <w:multiLevelType w:val="singleLevel"/>
    <w:tmpl w:val="FFFFFF7E"/>
    <w:lvl w:ilvl="0">
      <w:start w:val="1"/>
      <w:numFmt w:val="decimal"/>
      <w:pStyle w:val="xl132"/>
      <w:lvlText w:val="%1."/>
      <w:lvlJc w:val="left"/>
      <w:pPr>
        <w:tabs>
          <w:tab w:val="num" w:pos="1200"/>
        </w:tabs>
        <w:ind w:left="1200" w:hanging="360"/>
      </w:pPr>
      <w:rPr>
        <w:rFonts w:cs="Times New Roman"/>
      </w:rPr>
    </w:lvl>
  </w:abstractNum>
  <w:abstractNum w:abstractNumId="7" w15:restartNumberingAfterBreak="0">
    <w:nsid w:val="FFFFFF7F"/>
    <w:multiLevelType w:val="singleLevel"/>
    <w:tmpl w:val="FFFFFF7F"/>
    <w:lvl w:ilvl="0">
      <w:start w:val="1"/>
      <w:numFmt w:val="decimal"/>
      <w:pStyle w:val="36152"/>
      <w:lvlText w:val="%1."/>
      <w:lvlJc w:val="left"/>
      <w:pPr>
        <w:tabs>
          <w:tab w:val="num" w:pos="780"/>
        </w:tabs>
        <w:ind w:left="780" w:hanging="360"/>
      </w:pPr>
      <w:rPr>
        <w:rFonts w:cs="Times New Roman"/>
      </w:rPr>
    </w:lvl>
  </w:abstractNum>
  <w:abstractNum w:abstractNumId="8" w15:restartNumberingAfterBreak="0">
    <w:nsid w:val="FFFFFF80"/>
    <w:multiLevelType w:val="singleLevel"/>
    <w:tmpl w:val="FFFFFF80"/>
    <w:lvl w:ilvl="0">
      <w:start w:val="1"/>
      <w:numFmt w:val="bullet"/>
      <w:pStyle w:val="font6"/>
      <w:lvlText w:val=""/>
      <w:lvlJc w:val="left"/>
      <w:pPr>
        <w:tabs>
          <w:tab w:val="num" w:pos="2040"/>
        </w:tabs>
        <w:ind w:left="2040" w:hanging="360"/>
      </w:pPr>
      <w:rPr>
        <w:rFonts w:ascii="Wingdings" w:hAnsi="Wingdings" w:hint="default"/>
      </w:rPr>
    </w:lvl>
  </w:abstractNum>
  <w:abstractNum w:abstractNumId="9" w15:restartNumberingAfterBreak="0">
    <w:nsid w:val="FFFFFF82"/>
    <w:multiLevelType w:val="singleLevel"/>
    <w:tmpl w:val="FFFFFF82"/>
    <w:lvl w:ilvl="0">
      <w:start w:val="1"/>
      <w:numFmt w:val="bullet"/>
      <w:pStyle w:val="xl587"/>
      <w:lvlText w:val=""/>
      <w:lvlJc w:val="left"/>
      <w:pPr>
        <w:tabs>
          <w:tab w:val="num" w:pos="1200"/>
        </w:tabs>
        <w:ind w:left="1200" w:hanging="360"/>
      </w:pPr>
      <w:rPr>
        <w:rFonts w:ascii="Wingdings" w:hAnsi="Wingdings" w:hint="default"/>
      </w:rPr>
    </w:lvl>
  </w:abstractNum>
  <w:abstractNum w:abstractNumId="10" w15:restartNumberingAfterBreak="0">
    <w:nsid w:val="00000001"/>
    <w:multiLevelType w:val="singleLevel"/>
    <w:tmpl w:val="00000001"/>
    <w:lvl w:ilvl="0">
      <w:start w:val="8"/>
      <w:numFmt w:val="chineseCounting"/>
      <w:suff w:val="nothing"/>
      <w:lvlText w:val="%1、"/>
      <w:lvlJc w:val="left"/>
      <w:rPr>
        <w:rFonts w:hint="eastAsia"/>
      </w:rPr>
    </w:lvl>
  </w:abstractNum>
  <w:abstractNum w:abstractNumId="11" w15:restartNumberingAfterBreak="0">
    <w:nsid w:val="00000002"/>
    <w:multiLevelType w:val="singleLevel"/>
    <w:tmpl w:val="00000002"/>
    <w:lvl w:ilvl="0">
      <w:start w:val="9"/>
      <w:numFmt w:val="chineseCounting"/>
      <w:suff w:val="nothing"/>
      <w:lvlText w:val="%1、"/>
      <w:lvlJc w:val="left"/>
      <w:rPr>
        <w:rFonts w:hint="eastAsia"/>
      </w:rPr>
    </w:lvl>
  </w:abstractNum>
  <w:abstractNum w:abstractNumId="12" w15:restartNumberingAfterBreak="0">
    <w:nsid w:val="00000003"/>
    <w:multiLevelType w:val="singleLevel"/>
    <w:tmpl w:val="00000003"/>
    <w:lvl w:ilvl="0">
      <w:numFmt w:val="decimal"/>
      <w:suff w:val="space"/>
      <w:lvlText w:val="%1."/>
      <w:lvlJc w:val="left"/>
    </w:lvl>
  </w:abstractNum>
  <w:abstractNum w:abstractNumId="13" w15:restartNumberingAfterBreak="0">
    <w:nsid w:val="037ED951"/>
    <w:multiLevelType w:val="singleLevel"/>
    <w:tmpl w:val="037ED951"/>
    <w:lvl w:ilvl="0">
      <w:start w:val="1"/>
      <w:numFmt w:val="decimal"/>
      <w:pStyle w:val="2"/>
      <w:lvlText w:val="%1."/>
      <w:lvlJc w:val="left"/>
      <w:pPr>
        <w:tabs>
          <w:tab w:val="num" w:pos="780"/>
        </w:tabs>
        <w:ind w:left="780" w:hanging="360"/>
      </w:pPr>
    </w:lvl>
  </w:abstractNum>
  <w:abstractNum w:abstractNumId="14" w15:restartNumberingAfterBreak="0">
    <w:nsid w:val="04B37E0D"/>
    <w:multiLevelType w:val="multilevel"/>
    <w:tmpl w:val="04B37E0D"/>
    <w:lvl w:ilvl="0">
      <w:start w:val="1"/>
      <w:numFmt w:val="decimal"/>
      <w:pStyle w:val="a0"/>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229D10D"/>
    <w:multiLevelType w:val="singleLevel"/>
    <w:tmpl w:val="1229D10D"/>
    <w:lvl w:ilvl="0">
      <w:start w:val="1"/>
      <w:numFmt w:val="decimal"/>
      <w:pStyle w:val="4"/>
      <w:lvlText w:val="%1."/>
      <w:lvlJc w:val="left"/>
      <w:pPr>
        <w:tabs>
          <w:tab w:val="num" w:pos="1620"/>
        </w:tabs>
        <w:ind w:left="1620" w:hanging="360"/>
      </w:pPr>
    </w:lvl>
  </w:abstractNum>
  <w:abstractNum w:abstractNumId="16" w15:restartNumberingAfterBreak="0">
    <w:nsid w:val="1AB13F68"/>
    <w:multiLevelType w:val="multilevel"/>
    <w:tmpl w:val="1AB13F68"/>
    <w:lvl w:ilvl="0">
      <w:start w:val="1"/>
      <w:numFmt w:val="decimal"/>
      <w:pStyle w:val="6"/>
      <w:lvlText w:val="3.%1"/>
      <w:lvlJc w:val="left"/>
      <w:pPr>
        <w:ind w:left="618" w:hanging="420"/>
      </w:pPr>
      <w:rPr>
        <w:rFonts w:ascii="Times New Roman" w:eastAsia="黑体" w:hAnsi="Times New Roman" w:cs="Times New Roman" w:hint="default"/>
        <w:b/>
        <w:i w:val="0"/>
        <w:sz w:val="30"/>
      </w:rPr>
    </w:lvl>
    <w:lvl w:ilvl="1">
      <w:start w:val="1"/>
      <w:numFmt w:val="lowerLetter"/>
      <w:lvlText w:val="%2)"/>
      <w:lvlJc w:val="left"/>
      <w:pPr>
        <w:ind w:left="1038" w:hanging="420"/>
      </w:pPr>
    </w:lvl>
    <w:lvl w:ilvl="2">
      <w:start w:val="1"/>
      <w:numFmt w:val="lowerRoman"/>
      <w:lvlText w:val="%3."/>
      <w:lvlJc w:val="right"/>
      <w:pPr>
        <w:ind w:left="1458" w:hanging="420"/>
      </w:pPr>
    </w:lvl>
    <w:lvl w:ilvl="3">
      <w:start w:val="1"/>
      <w:numFmt w:val="decimal"/>
      <w:lvlText w:val="%4."/>
      <w:lvlJc w:val="left"/>
      <w:pPr>
        <w:ind w:left="1878" w:hanging="420"/>
      </w:pPr>
    </w:lvl>
    <w:lvl w:ilvl="4">
      <w:start w:val="1"/>
      <w:numFmt w:val="lowerLetter"/>
      <w:lvlText w:val="%5)"/>
      <w:lvlJc w:val="left"/>
      <w:pPr>
        <w:ind w:left="2298" w:hanging="420"/>
      </w:pPr>
    </w:lvl>
    <w:lvl w:ilvl="5">
      <w:start w:val="1"/>
      <w:numFmt w:val="lowerRoman"/>
      <w:lvlText w:val="%6."/>
      <w:lvlJc w:val="right"/>
      <w:pPr>
        <w:ind w:left="2718" w:hanging="420"/>
      </w:pPr>
    </w:lvl>
    <w:lvl w:ilvl="6">
      <w:start w:val="1"/>
      <w:numFmt w:val="decimal"/>
      <w:lvlText w:val="%7."/>
      <w:lvlJc w:val="left"/>
      <w:pPr>
        <w:ind w:left="3138" w:hanging="420"/>
      </w:pPr>
    </w:lvl>
    <w:lvl w:ilvl="7">
      <w:start w:val="1"/>
      <w:numFmt w:val="lowerLetter"/>
      <w:lvlText w:val="%8)"/>
      <w:lvlJc w:val="left"/>
      <w:pPr>
        <w:ind w:left="3558" w:hanging="420"/>
      </w:pPr>
    </w:lvl>
    <w:lvl w:ilvl="8">
      <w:start w:val="1"/>
      <w:numFmt w:val="lowerRoman"/>
      <w:lvlText w:val="%9."/>
      <w:lvlJc w:val="right"/>
      <w:pPr>
        <w:ind w:left="3978" w:hanging="420"/>
      </w:pPr>
    </w:lvl>
  </w:abstractNum>
  <w:abstractNum w:abstractNumId="17" w15:restartNumberingAfterBreak="0">
    <w:nsid w:val="1C31DC25"/>
    <w:multiLevelType w:val="singleLevel"/>
    <w:tmpl w:val="1C31DC25"/>
    <w:lvl w:ilvl="0">
      <w:start w:val="1"/>
      <w:numFmt w:val="decimal"/>
      <w:pStyle w:val="20"/>
      <w:suff w:val="nothing"/>
      <w:lvlText w:val="%1）"/>
      <w:lvlJc w:val="left"/>
      <w:pPr>
        <w:ind w:left="0" w:firstLine="0"/>
      </w:pPr>
    </w:lvl>
  </w:abstractNum>
  <w:abstractNum w:abstractNumId="18" w15:restartNumberingAfterBreak="0">
    <w:nsid w:val="1DB72676"/>
    <w:multiLevelType w:val="singleLevel"/>
    <w:tmpl w:val="1DB72676"/>
    <w:lvl w:ilvl="0">
      <w:start w:val="1"/>
      <w:numFmt w:val="decimal"/>
      <w:pStyle w:val="a1"/>
      <w:lvlText w:val="%1."/>
      <w:lvlJc w:val="left"/>
      <w:pPr>
        <w:tabs>
          <w:tab w:val="num" w:pos="312"/>
        </w:tabs>
        <w:ind w:left="0" w:firstLine="0"/>
      </w:pPr>
    </w:lvl>
  </w:abstractNum>
  <w:abstractNum w:abstractNumId="19" w15:restartNumberingAfterBreak="0">
    <w:nsid w:val="30A99253"/>
    <w:multiLevelType w:val="singleLevel"/>
    <w:tmpl w:val="30A99253"/>
    <w:lvl w:ilvl="0">
      <w:start w:val="1"/>
      <w:numFmt w:val="bullet"/>
      <w:pStyle w:val="40"/>
      <w:lvlText w:val=""/>
      <w:lvlJc w:val="left"/>
      <w:pPr>
        <w:tabs>
          <w:tab w:val="num" w:pos="1620"/>
        </w:tabs>
        <w:ind w:left="1620" w:hanging="360"/>
      </w:pPr>
      <w:rPr>
        <w:rFonts w:ascii="Wingdings" w:hAnsi="Wingdings" w:hint="default"/>
      </w:rPr>
    </w:lvl>
  </w:abstractNum>
  <w:abstractNum w:abstractNumId="20" w15:restartNumberingAfterBreak="0">
    <w:nsid w:val="367910C3"/>
    <w:multiLevelType w:val="singleLevel"/>
    <w:tmpl w:val="367910C3"/>
    <w:lvl w:ilvl="0">
      <w:start w:val="1"/>
      <w:numFmt w:val="bullet"/>
      <w:pStyle w:val="a2"/>
      <w:lvlText w:val=""/>
      <w:lvlJc w:val="left"/>
      <w:pPr>
        <w:tabs>
          <w:tab w:val="num" w:pos="360"/>
        </w:tabs>
        <w:ind w:left="360" w:hanging="360"/>
      </w:pPr>
      <w:rPr>
        <w:rFonts w:ascii="Wingdings" w:hAnsi="Wingdings" w:hint="default"/>
      </w:rPr>
    </w:lvl>
  </w:abstractNum>
  <w:abstractNum w:abstractNumId="21" w15:restartNumberingAfterBreak="0">
    <w:nsid w:val="5CA74EF0"/>
    <w:multiLevelType w:val="singleLevel"/>
    <w:tmpl w:val="5CA74EF0"/>
    <w:lvl w:ilvl="0">
      <w:start w:val="1"/>
      <w:numFmt w:val="bullet"/>
      <w:pStyle w:val="21"/>
      <w:lvlText w:val=""/>
      <w:lvlJc w:val="left"/>
      <w:pPr>
        <w:tabs>
          <w:tab w:val="num" w:pos="780"/>
        </w:tabs>
        <w:ind w:left="780" w:hanging="360"/>
      </w:pPr>
      <w:rPr>
        <w:rFonts w:ascii="Wingdings" w:hAnsi="Wingdings" w:hint="default"/>
      </w:rPr>
    </w:lvl>
  </w:abstractNum>
  <w:abstractNum w:abstractNumId="22" w15:restartNumberingAfterBreak="0">
    <w:nsid w:val="61B35CA1"/>
    <w:multiLevelType w:val="multilevel"/>
    <w:tmpl w:val="61B35CA1"/>
    <w:lvl w:ilvl="0">
      <w:start w:val="1"/>
      <w:numFmt w:val="chineseCountingThousand"/>
      <w:lvlText w:val="第%1章"/>
      <w:lvlJc w:val="left"/>
      <w:pPr>
        <w:ind w:left="0" w:firstLine="0"/>
      </w:pPr>
      <w:rPr>
        <w:b w:val="0"/>
        <w:bCs w:val="0"/>
        <w:i w:val="0"/>
        <w:iCs w:val="0"/>
        <w:caps w:val="0"/>
        <w:smallCaps w:val="0"/>
        <w:strike w:val="0"/>
        <w:dstrike w:val="0"/>
        <w:vanish w:val="0"/>
        <w:color w:val="000000"/>
        <w:spacing w:val="0"/>
        <w:position w:val="0"/>
        <w:u w:val="none"/>
        <w:vertAlign w:val="baseline"/>
      </w:rPr>
    </w:lvl>
    <w:lvl w:ilvl="1">
      <w:start w:val="1"/>
      <w:numFmt w:val="decimal"/>
      <w:isLgl/>
      <w:lvlText w:val="%1.%2"/>
      <w:lvlJc w:val="left"/>
      <w:pPr>
        <w:ind w:left="0" w:firstLine="0"/>
      </w:pPr>
      <w:rPr>
        <w:rFonts w:ascii="Times New Roman" w:eastAsia="黑体" w:hAnsi="Times New Roman" w:cs="Times New Roman" w:hint="default"/>
        <w:b/>
        <w:i w:val="0"/>
        <w:sz w:val="32"/>
      </w:rPr>
    </w:lvl>
    <w:lvl w:ilvl="2">
      <w:start w:val="1"/>
      <w:numFmt w:val="decimal"/>
      <w:isLgl/>
      <w:lvlText w:val="%1.%2.%3"/>
      <w:lvlJc w:val="left"/>
      <w:pPr>
        <w:ind w:left="425" w:firstLine="0"/>
      </w:pPr>
      <w:rPr>
        <w:b/>
        <w:bCs w:val="0"/>
        <w:i w:val="0"/>
        <w:iCs w:val="0"/>
        <w:caps w:val="0"/>
        <w:smallCaps w:val="0"/>
        <w:strike w:val="0"/>
        <w:dstrike w:val="0"/>
        <w:vanish w:val="0"/>
        <w:color w:val="000000"/>
        <w:spacing w:val="0"/>
        <w:position w:val="0"/>
        <w:u w:val="none"/>
        <w:vertAlign w:val="baseline"/>
      </w:rPr>
    </w:lvl>
    <w:lvl w:ilvl="3">
      <w:start w:val="1"/>
      <w:numFmt w:val="decimal"/>
      <w:isLgl/>
      <w:lvlText w:val="%1.%2.%3.%4"/>
      <w:lvlJc w:val="left"/>
      <w:pPr>
        <w:ind w:left="851" w:firstLine="0"/>
      </w:pPr>
    </w:lvl>
    <w:lvl w:ilvl="4">
      <w:start w:val="1"/>
      <w:numFmt w:val="decimal"/>
      <w:isLgl/>
      <w:lvlText w:val="%1.%2.%3.%4.%5"/>
      <w:lvlJc w:val="left"/>
      <w:pPr>
        <w:ind w:left="1276" w:firstLine="0"/>
      </w:pPr>
    </w:lvl>
    <w:lvl w:ilvl="5">
      <w:start w:val="1"/>
      <w:numFmt w:val="decimal"/>
      <w:isLgl/>
      <w:lvlText w:val="%1.%2.%3.%4.%5.%6"/>
      <w:lvlJc w:val="left"/>
      <w:pPr>
        <w:ind w:left="1701" w:firstLine="0"/>
      </w:pPr>
    </w:lvl>
    <w:lvl w:ilvl="6">
      <w:start w:val="1"/>
      <w:numFmt w:val="decimal"/>
      <w:isLgl/>
      <w:lvlText w:val="%1.%2.%3.%4.%5.%6.%7"/>
      <w:lvlJc w:val="left"/>
      <w:pPr>
        <w:ind w:left="2126" w:firstLine="0"/>
      </w:pPr>
    </w:lvl>
    <w:lvl w:ilvl="7">
      <w:start w:val="1"/>
      <w:numFmt w:val="decimal"/>
      <w:lvlRestart w:val="1"/>
      <w:pStyle w:val="-"/>
      <w:isLgl/>
      <w:lvlText w:val="表%1.%8"/>
      <w:lvlJc w:val="left"/>
      <w:pPr>
        <w:ind w:left="0" w:firstLine="0"/>
      </w:pPr>
    </w:lvl>
    <w:lvl w:ilvl="8">
      <w:start w:val="1"/>
      <w:numFmt w:val="decimal"/>
      <w:lvlRestart w:val="1"/>
      <w:pStyle w:val="-0"/>
      <w:isLgl/>
      <w:lvlText w:val="图%1.%9"/>
      <w:lvlJc w:val="left"/>
      <w:pPr>
        <w:ind w:left="0" w:firstLine="0"/>
      </w:pPr>
    </w:lvl>
  </w:abstractNum>
  <w:abstractNum w:abstractNumId="23" w15:restartNumberingAfterBreak="0">
    <w:nsid w:val="671C75A9"/>
    <w:multiLevelType w:val="multilevel"/>
    <w:tmpl w:val="671C75A9"/>
    <w:lvl w:ilvl="0">
      <w:start w:val="1"/>
      <w:numFmt w:val="decimal"/>
      <w:pStyle w:val="51"/>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78754E6D"/>
    <w:multiLevelType w:val="singleLevel"/>
    <w:tmpl w:val="78754E6D"/>
    <w:lvl w:ilvl="0">
      <w:numFmt w:val="decimal"/>
      <w:suff w:val="space"/>
      <w:lvlText w:val="%1."/>
      <w:lvlJc w:val="left"/>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9"/>
  </w:num>
  <w:num w:numId="5">
    <w:abstractNumId w:val="0"/>
  </w:num>
  <w:num w:numId="6">
    <w:abstractNumId w:val="20"/>
  </w:num>
  <w:num w:numId="7">
    <w:abstractNumId w:val="5"/>
  </w:num>
  <w:num w:numId="8">
    <w:abstractNumId w:val="2"/>
  </w:num>
  <w:num w:numId="9">
    <w:abstractNumId w:val="21"/>
  </w:num>
  <w:num w:numId="10">
    <w:abstractNumId w:val="3"/>
  </w:num>
  <w:num w:numId="11">
    <w:abstractNumId w:val="15"/>
  </w:num>
  <w:num w:numId="12">
    <w:abstractNumId w:val="4"/>
  </w:num>
  <w:num w:numId="13">
    <w:abstractNumId w:val="1"/>
    <w:lvlOverride w:ilvl="0">
      <w:startOverride w:val="2"/>
    </w:lvlOverride>
  </w:num>
  <w:num w:numId="14">
    <w:abstractNumId w:val="9"/>
  </w:num>
  <w:num w:numId="15">
    <w:abstractNumId w:val="17"/>
    <w:lvlOverride w:ilvl="0">
      <w:startOverride w:val="1"/>
    </w:lvlOverride>
  </w:num>
  <w:num w:numId="16">
    <w:abstractNumId w:val="18"/>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8"/>
  </w:num>
  <w:num w:numId="21">
    <w:abstractNumId w:val="7"/>
    <w:lvlOverride w:ilvl="0">
      <w:startOverride w:val="1"/>
    </w:lvlOverride>
  </w:num>
  <w:num w:numId="22">
    <w:abstractNumId w:val="12"/>
  </w:num>
  <w:num w:numId="23">
    <w:abstractNumId w:val="10"/>
  </w:num>
  <w:num w:numId="24">
    <w:abstractNumId w:val="11"/>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gray">
      <v:fill color="gray" opacity="5701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30"/>
    <w:rsid w:val="00000040"/>
    <w:rsid w:val="0000034F"/>
    <w:rsid w:val="0000055B"/>
    <w:rsid w:val="00000632"/>
    <w:rsid w:val="0000074D"/>
    <w:rsid w:val="0000081D"/>
    <w:rsid w:val="0000099B"/>
    <w:rsid w:val="00000C3A"/>
    <w:rsid w:val="00000C47"/>
    <w:rsid w:val="00000C9C"/>
    <w:rsid w:val="00000CC5"/>
    <w:rsid w:val="00000CFB"/>
    <w:rsid w:val="00000F10"/>
    <w:rsid w:val="00001085"/>
    <w:rsid w:val="0000113C"/>
    <w:rsid w:val="000014ED"/>
    <w:rsid w:val="0000155C"/>
    <w:rsid w:val="000015C2"/>
    <w:rsid w:val="0000174C"/>
    <w:rsid w:val="00001BDE"/>
    <w:rsid w:val="00001D3D"/>
    <w:rsid w:val="00001D78"/>
    <w:rsid w:val="00001EA9"/>
    <w:rsid w:val="0000258E"/>
    <w:rsid w:val="0000262E"/>
    <w:rsid w:val="000026D6"/>
    <w:rsid w:val="000032FB"/>
    <w:rsid w:val="000034B4"/>
    <w:rsid w:val="0000383B"/>
    <w:rsid w:val="0000384A"/>
    <w:rsid w:val="00003B34"/>
    <w:rsid w:val="00003B85"/>
    <w:rsid w:val="00003BD2"/>
    <w:rsid w:val="00003CDF"/>
    <w:rsid w:val="0000408F"/>
    <w:rsid w:val="0000434D"/>
    <w:rsid w:val="0000449F"/>
    <w:rsid w:val="00004637"/>
    <w:rsid w:val="000047D2"/>
    <w:rsid w:val="00004825"/>
    <w:rsid w:val="00004897"/>
    <w:rsid w:val="00004CF2"/>
    <w:rsid w:val="00004D71"/>
    <w:rsid w:val="00004E25"/>
    <w:rsid w:val="000051AF"/>
    <w:rsid w:val="0000548B"/>
    <w:rsid w:val="0000556E"/>
    <w:rsid w:val="000057CE"/>
    <w:rsid w:val="000059BC"/>
    <w:rsid w:val="00005F79"/>
    <w:rsid w:val="000060A1"/>
    <w:rsid w:val="000060BD"/>
    <w:rsid w:val="000061A2"/>
    <w:rsid w:val="00006B4D"/>
    <w:rsid w:val="00006B65"/>
    <w:rsid w:val="00006DD9"/>
    <w:rsid w:val="00006E3F"/>
    <w:rsid w:val="0000720D"/>
    <w:rsid w:val="00007286"/>
    <w:rsid w:val="000074FA"/>
    <w:rsid w:val="00007780"/>
    <w:rsid w:val="00007B54"/>
    <w:rsid w:val="00007E3F"/>
    <w:rsid w:val="00007EB1"/>
    <w:rsid w:val="000101BB"/>
    <w:rsid w:val="0001036B"/>
    <w:rsid w:val="000103B0"/>
    <w:rsid w:val="00010550"/>
    <w:rsid w:val="00010662"/>
    <w:rsid w:val="0001068A"/>
    <w:rsid w:val="00010BB9"/>
    <w:rsid w:val="00010C90"/>
    <w:rsid w:val="00010CEB"/>
    <w:rsid w:val="00011230"/>
    <w:rsid w:val="00011291"/>
    <w:rsid w:val="0001136B"/>
    <w:rsid w:val="000115BB"/>
    <w:rsid w:val="00011997"/>
    <w:rsid w:val="00011DE6"/>
    <w:rsid w:val="00012080"/>
    <w:rsid w:val="0001236B"/>
    <w:rsid w:val="000124FF"/>
    <w:rsid w:val="0001257C"/>
    <w:rsid w:val="00012E6D"/>
    <w:rsid w:val="00012F8A"/>
    <w:rsid w:val="00013167"/>
    <w:rsid w:val="000135B4"/>
    <w:rsid w:val="000136C5"/>
    <w:rsid w:val="00013A32"/>
    <w:rsid w:val="00013AE1"/>
    <w:rsid w:val="00013F4D"/>
    <w:rsid w:val="00014176"/>
    <w:rsid w:val="000143B4"/>
    <w:rsid w:val="0001508E"/>
    <w:rsid w:val="00015847"/>
    <w:rsid w:val="0001586E"/>
    <w:rsid w:val="00015B56"/>
    <w:rsid w:val="00015B9B"/>
    <w:rsid w:val="00016131"/>
    <w:rsid w:val="00016133"/>
    <w:rsid w:val="000161AF"/>
    <w:rsid w:val="00016224"/>
    <w:rsid w:val="00016570"/>
    <w:rsid w:val="000167BC"/>
    <w:rsid w:val="00016AA8"/>
    <w:rsid w:val="00016E77"/>
    <w:rsid w:val="000173C7"/>
    <w:rsid w:val="000175F8"/>
    <w:rsid w:val="000176D4"/>
    <w:rsid w:val="000176DA"/>
    <w:rsid w:val="000176F5"/>
    <w:rsid w:val="00017AF3"/>
    <w:rsid w:val="00017E89"/>
    <w:rsid w:val="0002005E"/>
    <w:rsid w:val="000201D6"/>
    <w:rsid w:val="000207CD"/>
    <w:rsid w:val="00020AD3"/>
    <w:rsid w:val="00020C1C"/>
    <w:rsid w:val="00020CDF"/>
    <w:rsid w:val="00020EF5"/>
    <w:rsid w:val="0002122A"/>
    <w:rsid w:val="000214CA"/>
    <w:rsid w:val="00021588"/>
    <w:rsid w:val="00021706"/>
    <w:rsid w:val="000218D9"/>
    <w:rsid w:val="000218EE"/>
    <w:rsid w:val="00021A99"/>
    <w:rsid w:val="00022302"/>
    <w:rsid w:val="00022384"/>
    <w:rsid w:val="00022576"/>
    <w:rsid w:val="0002284B"/>
    <w:rsid w:val="00022A9A"/>
    <w:rsid w:val="00022E1E"/>
    <w:rsid w:val="00022F71"/>
    <w:rsid w:val="000233BE"/>
    <w:rsid w:val="0002342D"/>
    <w:rsid w:val="0002375A"/>
    <w:rsid w:val="00023810"/>
    <w:rsid w:val="00023B45"/>
    <w:rsid w:val="00023C29"/>
    <w:rsid w:val="00023CD4"/>
    <w:rsid w:val="00023DE9"/>
    <w:rsid w:val="00023F73"/>
    <w:rsid w:val="00023F97"/>
    <w:rsid w:val="000241F9"/>
    <w:rsid w:val="00024371"/>
    <w:rsid w:val="000243C8"/>
    <w:rsid w:val="00024621"/>
    <w:rsid w:val="000247BC"/>
    <w:rsid w:val="000249FA"/>
    <w:rsid w:val="00024AEA"/>
    <w:rsid w:val="00024DC4"/>
    <w:rsid w:val="00024DDE"/>
    <w:rsid w:val="00024E64"/>
    <w:rsid w:val="00024E7F"/>
    <w:rsid w:val="000258FF"/>
    <w:rsid w:val="00025AA9"/>
    <w:rsid w:val="00025EF8"/>
    <w:rsid w:val="000261D7"/>
    <w:rsid w:val="000262B5"/>
    <w:rsid w:val="000262C3"/>
    <w:rsid w:val="00026446"/>
    <w:rsid w:val="0002672E"/>
    <w:rsid w:val="000267F0"/>
    <w:rsid w:val="0002683A"/>
    <w:rsid w:val="0002689D"/>
    <w:rsid w:val="00026A84"/>
    <w:rsid w:val="00026B35"/>
    <w:rsid w:val="00026CE8"/>
    <w:rsid w:val="00026EDF"/>
    <w:rsid w:val="00026FF4"/>
    <w:rsid w:val="00027504"/>
    <w:rsid w:val="00027750"/>
    <w:rsid w:val="00027838"/>
    <w:rsid w:val="00027CE2"/>
    <w:rsid w:val="00027DE0"/>
    <w:rsid w:val="000304B4"/>
    <w:rsid w:val="0003053E"/>
    <w:rsid w:val="000308B3"/>
    <w:rsid w:val="00030A6A"/>
    <w:rsid w:val="00030EB0"/>
    <w:rsid w:val="00031372"/>
    <w:rsid w:val="0003148F"/>
    <w:rsid w:val="000318E6"/>
    <w:rsid w:val="00031D28"/>
    <w:rsid w:val="00031EB8"/>
    <w:rsid w:val="00031FE5"/>
    <w:rsid w:val="000325E3"/>
    <w:rsid w:val="00032761"/>
    <w:rsid w:val="000328FA"/>
    <w:rsid w:val="0003294F"/>
    <w:rsid w:val="000329EB"/>
    <w:rsid w:val="0003325E"/>
    <w:rsid w:val="00033375"/>
    <w:rsid w:val="00033488"/>
    <w:rsid w:val="0003360B"/>
    <w:rsid w:val="0003365F"/>
    <w:rsid w:val="000337A8"/>
    <w:rsid w:val="0003383D"/>
    <w:rsid w:val="000338BC"/>
    <w:rsid w:val="00033FC6"/>
    <w:rsid w:val="00034479"/>
    <w:rsid w:val="00034C10"/>
    <w:rsid w:val="00034F06"/>
    <w:rsid w:val="00035457"/>
    <w:rsid w:val="00035466"/>
    <w:rsid w:val="0003561F"/>
    <w:rsid w:val="00035AAA"/>
    <w:rsid w:val="00036194"/>
    <w:rsid w:val="0003641F"/>
    <w:rsid w:val="00036432"/>
    <w:rsid w:val="0003684C"/>
    <w:rsid w:val="00036915"/>
    <w:rsid w:val="000369AC"/>
    <w:rsid w:val="00036DD7"/>
    <w:rsid w:val="00036E0A"/>
    <w:rsid w:val="00036EE8"/>
    <w:rsid w:val="000370CD"/>
    <w:rsid w:val="000370D1"/>
    <w:rsid w:val="00037FF0"/>
    <w:rsid w:val="000407A3"/>
    <w:rsid w:val="000408CD"/>
    <w:rsid w:val="00040EC5"/>
    <w:rsid w:val="00041035"/>
    <w:rsid w:val="00041154"/>
    <w:rsid w:val="00041241"/>
    <w:rsid w:val="00041724"/>
    <w:rsid w:val="000417F8"/>
    <w:rsid w:val="000418CC"/>
    <w:rsid w:val="00041C73"/>
    <w:rsid w:val="00041D53"/>
    <w:rsid w:val="00041DDC"/>
    <w:rsid w:val="00042130"/>
    <w:rsid w:val="00042240"/>
    <w:rsid w:val="000424B6"/>
    <w:rsid w:val="0004250B"/>
    <w:rsid w:val="0004274E"/>
    <w:rsid w:val="00042A07"/>
    <w:rsid w:val="00042F8F"/>
    <w:rsid w:val="00043241"/>
    <w:rsid w:val="00043254"/>
    <w:rsid w:val="000433FD"/>
    <w:rsid w:val="00043449"/>
    <w:rsid w:val="00043953"/>
    <w:rsid w:val="00043FCA"/>
    <w:rsid w:val="000446D2"/>
    <w:rsid w:val="00044A8E"/>
    <w:rsid w:val="00044B34"/>
    <w:rsid w:val="00044F90"/>
    <w:rsid w:val="0004515E"/>
    <w:rsid w:val="000452B3"/>
    <w:rsid w:val="0004548A"/>
    <w:rsid w:val="0004555B"/>
    <w:rsid w:val="000458E9"/>
    <w:rsid w:val="00045BDE"/>
    <w:rsid w:val="00045CD4"/>
    <w:rsid w:val="00045E0F"/>
    <w:rsid w:val="00045ECA"/>
    <w:rsid w:val="0004652F"/>
    <w:rsid w:val="0004682B"/>
    <w:rsid w:val="00046DBA"/>
    <w:rsid w:val="00046FF3"/>
    <w:rsid w:val="00047252"/>
    <w:rsid w:val="00047569"/>
    <w:rsid w:val="0004796E"/>
    <w:rsid w:val="00047B5F"/>
    <w:rsid w:val="00047E4C"/>
    <w:rsid w:val="00050335"/>
    <w:rsid w:val="00050385"/>
    <w:rsid w:val="000503C2"/>
    <w:rsid w:val="000507FD"/>
    <w:rsid w:val="0005082A"/>
    <w:rsid w:val="00050B98"/>
    <w:rsid w:val="00050D4E"/>
    <w:rsid w:val="00051201"/>
    <w:rsid w:val="00051208"/>
    <w:rsid w:val="0005199D"/>
    <w:rsid w:val="00051D6E"/>
    <w:rsid w:val="00051DF1"/>
    <w:rsid w:val="00051E6D"/>
    <w:rsid w:val="00051F8E"/>
    <w:rsid w:val="00052158"/>
    <w:rsid w:val="00052242"/>
    <w:rsid w:val="000527BA"/>
    <w:rsid w:val="00052885"/>
    <w:rsid w:val="00052919"/>
    <w:rsid w:val="00052F0C"/>
    <w:rsid w:val="000533EA"/>
    <w:rsid w:val="000534C5"/>
    <w:rsid w:val="00053858"/>
    <w:rsid w:val="0005389D"/>
    <w:rsid w:val="0005393C"/>
    <w:rsid w:val="00053AAF"/>
    <w:rsid w:val="00054157"/>
    <w:rsid w:val="000541DE"/>
    <w:rsid w:val="00054BB0"/>
    <w:rsid w:val="00054BC6"/>
    <w:rsid w:val="00054E6C"/>
    <w:rsid w:val="0005508E"/>
    <w:rsid w:val="00055186"/>
    <w:rsid w:val="000551E7"/>
    <w:rsid w:val="0005536A"/>
    <w:rsid w:val="0005569C"/>
    <w:rsid w:val="0005571E"/>
    <w:rsid w:val="00055BC6"/>
    <w:rsid w:val="000564AA"/>
    <w:rsid w:val="0005660A"/>
    <w:rsid w:val="000568E1"/>
    <w:rsid w:val="00056D5D"/>
    <w:rsid w:val="00057047"/>
    <w:rsid w:val="00057319"/>
    <w:rsid w:val="000573D1"/>
    <w:rsid w:val="000573F1"/>
    <w:rsid w:val="000574D7"/>
    <w:rsid w:val="0005758A"/>
    <w:rsid w:val="00057A76"/>
    <w:rsid w:val="00057B6D"/>
    <w:rsid w:val="00057C30"/>
    <w:rsid w:val="00057C66"/>
    <w:rsid w:val="00057D16"/>
    <w:rsid w:val="00057E26"/>
    <w:rsid w:val="000601A2"/>
    <w:rsid w:val="000601C1"/>
    <w:rsid w:val="000602D0"/>
    <w:rsid w:val="00060364"/>
    <w:rsid w:val="000604E7"/>
    <w:rsid w:val="000605C4"/>
    <w:rsid w:val="0006064F"/>
    <w:rsid w:val="0006073A"/>
    <w:rsid w:val="00060766"/>
    <w:rsid w:val="000608EA"/>
    <w:rsid w:val="00060AFA"/>
    <w:rsid w:val="00060F13"/>
    <w:rsid w:val="00061009"/>
    <w:rsid w:val="0006121E"/>
    <w:rsid w:val="00061272"/>
    <w:rsid w:val="000612CB"/>
    <w:rsid w:val="000612E8"/>
    <w:rsid w:val="0006131E"/>
    <w:rsid w:val="000613E8"/>
    <w:rsid w:val="00061420"/>
    <w:rsid w:val="000614FE"/>
    <w:rsid w:val="000618CF"/>
    <w:rsid w:val="00061955"/>
    <w:rsid w:val="00061B0B"/>
    <w:rsid w:val="00061CFF"/>
    <w:rsid w:val="00061D34"/>
    <w:rsid w:val="00061F37"/>
    <w:rsid w:val="000623CC"/>
    <w:rsid w:val="000625E8"/>
    <w:rsid w:val="000626DF"/>
    <w:rsid w:val="00062723"/>
    <w:rsid w:val="0006276B"/>
    <w:rsid w:val="000631FF"/>
    <w:rsid w:val="00063378"/>
    <w:rsid w:val="0006339D"/>
    <w:rsid w:val="00063799"/>
    <w:rsid w:val="00063AF9"/>
    <w:rsid w:val="000648E7"/>
    <w:rsid w:val="00064A7A"/>
    <w:rsid w:val="000651F0"/>
    <w:rsid w:val="0006522E"/>
    <w:rsid w:val="00065356"/>
    <w:rsid w:val="0006554D"/>
    <w:rsid w:val="000656B0"/>
    <w:rsid w:val="000659E7"/>
    <w:rsid w:val="00065C61"/>
    <w:rsid w:val="00065D47"/>
    <w:rsid w:val="00066183"/>
    <w:rsid w:val="0006636E"/>
    <w:rsid w:val="00066744"/>
    <w:rsid w:val="00066A1E"/>
    <w:rsid w:val="00066D68"/>
    <w:rsid w:val="00066DE5"/>
    <w:rsid w:val="00066E70"/>
    <w:rsid w:val="00066EEB"/>
    <w:rsid w:val="00067264"/>
    <w:rsid w:val="00067394"/>
    <w:rsid w:val="000674BF"/>
    <w:rsid w:val="000675AF"/>
    <w:rsid w:val="0006762B"/>
    <w:rsid w:val="000678BE"/>
    <w:rsid w:val="00067D2E"/>
    <w:rsid w:val="00067D6A"/>
    <w:rsid w:val="0007037A"/>
    <w:rsid w:val="000703DD"/>
    <w:rsid w:val="0007040D"/>
    <w:rsid w:val="000705BB"/>
    <w:rsid w:val="00070897"/>
    <w:rsid w:val="00070AD3"/>
    <w:rsid w:val="00070AF5"/>
    <w:rsid w:val="00070B92"/>
    <w:rsid w:val="000711A1"/>
    <w:rsid w:val="00071790"/>
    <w:rsid w:val="0007195D"/>
    <w:rsid w:val="00071CA8"/>
    <w:rsid w:val="00071E11"/>
    <w:rsid w:val="00071F3F"/>
    <w:rsid w:val="00072091"/>
    <w:rsid w:val="00072133"/>
    <w:rsid w:val="000724D0"/>
    <w:rsid w:val="00072963"/>
    <w:rsid w:val="00072A20"/>
    <w:rsid w:val="00072B8A"/>
    <w:rsid w:val="00072B93"/>
    <w:rsid w:val="00072C6B"/>
    <w:rsid w:val="00072D4B"/>
    <w:rsid w:val="00072FD0"/>
    <w:rsid w:val="0007308E"/>
    <w:rsid w:val="00073394"/>
    <w:rsid w:val="00073732"/>
    <w:rsid w:val="00073735"/>
    <w:rsid w:val="000739D2"/>
    <w:rsid w:val="00073A80"/>
    <w:rsid w:val="000748AE"/>
    <w:rsid w:val="000749F9"/>
    <w:rsid w:val="00074B5B"/>
    <w:rsid w:val="00074DAA"/>
    <w:rsid w:val="00075009"/>
    <w:rsid w:val="0007536A"/>
    <w:rsid w:val="00075724"/>
    <w:rsid w:val="00075F74"/>
    <w:rsid w:val="00076061"/>
    <w:rsid w:val="0007616E"/>
    <w:rsid w:val="00076316"/>
    <w:rsid w:val="0007654D"/>
    <w:rsid w:val="00076923"/>
    <w:rsid w:val="00076AE0"/>
    <w:rsid w:val="00076D61"/>
    <w:rsid w:val="00077281"/>
    <w:rsid w:val="000773EE"/>
    <w:rsid w:val="0007753B"/>
    <w:rsid w:val="000776FB"/>
    <w:rsid w:val="00077B92"/>
    <w:rsid w:val="00077D91"/>
    <w:rsid w:val="00077F7C"/>
    <w:rsid w:val="00080141"/>
    <w:rsid w:val="00080196"/>
    <w:rsid w:val="000802CA"/>
    <w:rsid w:val="0008053B"/>
    <w:rsid w:val="000805F3"/>
    <w:rsid w:val="0008071D"/>
    <w:rsid w:val="00080BDC"/>
    <w:rsid w:val="00080E0B"/>
    <w:rsid w:val="00081109"/>
    <w:rsid w:val="000811A4"/>
    <w:rsid w:val="000811B6"/>
    <w:rsid w:val="000813A8"/>
    <w:rsid w:val="000814AC"/>
    <w:rsid w:val="000815EE"/>
    <w:rsid w:val="000816E7"/>
    <w:rsid w:val="00081A5E"/>
    <w:rsid w:val="00081F93"/>
    <w:rsid w:val="000823E6"/>
    <w:rsid w:val="0008244C"/>
    <w:rsid w:val="0008260B"/>
    <w:rsid w:val="000826DF"/>
    <w:rsid w:val="000829F0"/>
    <w:rsid w:val="0008340C"/>
    <w:rsid w:val="00083521"/>
    <w:rsid w:val="000836B5"/>
    <w:rsid w:val="000838A0"/>
    <w:rsid w:val="00083C55"/>
    <w:rsid w:val="00083CAF"/>
    <w:rsid w:val="00083ECE"/>
    <w:rsid w:val="00083F2F"/>
    <w:rsid w:val="0008410B"/>
    <w:rsid w:val="0008460C"/>
    <w:rsid w:val="0008491B"/>
    <w:rsid w:val="00085558"/>
    <w:rsid w:val="00085770"/>
    <w:rsid w:val="000857CB"/>
    <w:rsid w:val="000863B6"/>
    <w:rsid w:val="000863DB"/>
    <w:rsid w:val="0008659F"/>
    <w:rsid w:val="0008675B"/>
    <w:rsid w:val="000867C1"/>
    <w:rsid w:val="00086948"/>
    <w:rsid w:val="00086AC4"/>
    <w:rsid w:val="00086C7F"/>
    <w:rsid w:val="00086DEE"/>
    <w:rsid w:val="000874E6"/>
    <w:rsid w:val="0008760D"/>
    <w:rsid w:val="00087613"/>
    <w:rsid w:val="0008788B"/>
    <w:rsid w:val="000878ED"/>
    <w:rsid w:val="0008793E"/>
    <w:rsid w:val="00087CE5"/>
    <w:rsid w:val="000902A1"/>
    <w:rsid w:val="000905EE"/>
    <w:rsid w:val="00090DA1"/>
    <w:rsid w:val="00090F86"/>
    <w:rsid w:val="000910EF"/>
    <w:rsid w:val="000911A6"/>
    <w:rsid w:val="000915EA"/>
    <w:rsid w:val="000916F6"/>
    <w:rsid w:val="000917D8"/>
    <w:rsid w:val="00091C4E"/>
    <w:rsid w:val="00091DF8"/>
    <w:rsid w:val="00091E14"/>
    <w:rsid w:val="00092190"/>
    <w:rsid w:val="00092392"/>
    <w:rsid w:val="0009243B"/>
    <w:rsid w:val="0009276F"/>
    <w:rsid w:val="00092B21"/>
    <w:rsid w:val="00092EA2"/>
    <w:rsid w:val="000932AC"/>
    <w:rsid w:val="00093329"/>
    <w:rsid w:val="000933B8"/>
    <w:rsid w:val="00093592"/>
    <w:rsid w:val="00093720"/>
    <w:rsid w:val="000938A3"/>
    <w:rsid w:val="000938C4"/>
    <w:rsid w:val="00093DB9"/>
    <w:rsid w:val="00093DD9"/>
    <w:rsid w:val="000940B5"/>
    <w:rsid w:val="0009468F"/>
    <w:rsid w:val="00094728"/>
    <w:rsid w:val="000948A5"/>
    <w:rsid w:val="00094CC4"/>
    <w:rsid w:val="00094DF4"/>
    <w:rsid w:val="00094E5B"/>
    <w:rsid w:val="0009542B"/>
    <w:rsid w:val="00095683"/>
    <w:rsid w:val="0009569A"/>
    <w:rsid w:val="00095A61"/>
    <w:rsid w:val="00096046"/>
    <w:rsid w:val="00096C38"/>
    <w:rsid w:val="0009707F"/>
    <w:rsid w:val="00097218"/>
    <w:rsid w:val="000975AA"/>
    <w:rsid w:val="000979B9"/>
    <w:rsid w:val="00097DF5"/>
    <w:rsid w:val="000A0087"/>
    <w:rsid w:val="000A0308"/>
    <w:rsid w:val="000A089D"/>
    <w:rsid w:val="000A095A"/>
    <w:rsid w:val="000A0BC2"/>
    <w:rsid w:val="000A0BEA"/>
    <w:rsid w:val="000A0CA7"/>
    <w:rsid w:val="000A0E8C"/>
    <w:rsid w:val="000A0EAB"/>
    <w:rsid w:val="000A0FA6"/>
    <w:rsid w:val="000A11AB"/>
    <w:rsid w:val="000A11D4"/>
    <w:rsid w:val="000A1298"/>
    <w:rsid w:val="000A1334"/>
    <w:rsid w:val="000A1645"/>
    <w:rsid w:val="000A18C7"/>
    <w:rsid w:val="000A21EB"/>
    <w:rsid w:val="000A254B"/>
    <w:rsid w:val="000A2728"/>
    <w:rsid w:val="000A2BE1"/>
    <w:rsid w:val="000A2C19"/>
    <w:rsid w:val="000A2DAC"/>
    <w:rsid w:val="000A2DAE"/>
    <w:rsid w:val="000A3431"/>
    <w:rsid w:val="000A34E8"/>
    <w:rsid w:val="000A35F2"/>
    <w:rsid w:val="000A360E"/>
    <w:rsid w:val="000A3CB8"/>
    <w:rsid w:val="000A41C5"/>
    <w:rsid w:val="000A4484"/>
    <w:rsid w:val="000A4656"/>
    <w:rsid w:val="000A4910"/>
    <w:rsid w:val="000A4A38"/>
    <w:rsid w:val="000A4E85"/>
    <w:rsid w:val="000A5229"/>
    <w:rsid w:val="000A5A33"/>
    <w:rsid w:val="000A5B64"/>
    <w:rsid w:val="000A6217"/>
    <w:rsid w:val="000A6926"/>
    <w:rsid w:val="000A6983"/>
    <w:rsid w:val="000A69C3"/>
    <w:rsid w:val="000A6E75"/>
    <w:rsid w:val="000A7162"/>
    <w:rsid w:val="000A729B"/>
    <w:rsid w:val="000A72AF"/>
    <w:rsid w:val="000A72C3"/>
    <w:rsid w:val="000A735E"/>
    <w:rsid w:val="000A74B9"/>
    <w:rsid w:val="000A7802"/>
    <w:rsid w:val="000A7ACB"/>
    <w:rsid w:val="000A7E17"/>
    <w:rsid w:val="000B032B"/>
    <w:rsid w:val="000B04C4"/>
    <w:rsid w:val="000B05BB"/>
    <w:rsid w:val="000B06B5"/>
    <w:rsid w:val="000B09C5"/>
    <w:rsid w:val="000B0A9F"/>
    <w:rsid w:val="000B0B1E"/>
    <w:rsid w:val="000B0E0C"/>
    <w:rsid w:val="000B0E2C"/>
    <w:rsid w:val="000B0E92"/>
    <w:rsid w:val="000B0F0D"/>
    <w:rsid w:val="000B1006"/>
    <w:rsid w:val="000B10F8"/>
    <w:rsid w:val="000B10FD"/>
    <w:rsid w:val="000B14B3"/>
    <w:rsid w:val="000B1C89"/>
    <w:rsid w:val="000B1E0D"/>
    <w:rsid w:val="000B1E62"/>
    <w:rsid w:val="000B2074"/>
    <w:rsid w:val="000B2270"/>
    <w:rsid w:val="000B24B6"/>
    <w:rsid w:val="000B2786"/>
    <w:rsid w:val="000B27D6"/>
    <w:rsid w:val="000B282B"/>
    <w:rsid w:val="000B28CF"/>
    <w:rsid w:val="000B29BE"/>
    <w:rsid w:val="000B2B3B"/>
    <w:rsid w:val="000B2C1A"/>
    <w:rsid w:val="000B2C50"/>
    <w:rsid w:val="000B2FA3"/>
    <w:rsid w:val="000B34A1"/>
    <w:rsid w:val="000B351A"/>
    <w:rsid w:val="000B395D"/>
    <w:rsid w:val="000B3FDF"/>
    <w:rsid w:val="000B3FE4"/>
    <w:rsid w:val="000B4033"/>
    <w:rsid w:val="000B4693"/>
    <w:rsid w:val="000B4B07"/>
    <w:rsid w:val="000B4C05"/>
    <w:rsid w:val="000B4CC2"/>
    <w:rsid w:val="000B4CD0"/>
    <w:rsid w:val="000B4D04"/>
    <w:rsid w:val="000B4E2D"/>
    <w:rsid w:val="000B55B0"/>
    <w:rsid w:val="000B5ABD"/>
    <w:rsid w:val="000B5B79"/>
    <w:rsid w:val="000B5CC2"/>
    <w:rsid w:val="000B5DA2"/>
    <w:rsid w:val="000B61F0"/>
    <w:rsid w:val="000B6670"/>
    <w:rsid w:val="000B69C5"/>
    <w:rsid w:val="000B6BA9"/>
    <w:rsid w:val="000B6E2E"/>
    <w:rsid w:val="000B7351"/>
    <w:rsid w:val="000B75C6"/>
    <w:rsid w:val="000B7859"/>
    <w:rsid w:val="000B7A31"/>
    <w:rsid w:val="000B7A45"/>
    <w:rsid w:val="000B7D6A"/>
    <w:rsid w:val="000C03E0"/>
    <w:rsid w:val="000C09C5"/>
    <w:rsid w:val="000C0A42"/>
    <w:rsid w:val="000C0C66"/>
    <w:rsid w:val="000C0F4C"/>
    <w:rsid w:val="000C157F"/>
    <w:rsid w:val="000C1623"/>
    <w:rsid w:val="000C163F"/>
    <w:rsid w:val="000C16DC"/>
    <w:rsid w:val="000C1A85"/>
    <w:rsid w:val="000C1BC7"/>
    <w:rsid w:val="000C1EC2"/>
    <w:rsid w:val="000C20DE"/>
    <w:rsid w:val="000C2382"/>
    <w:rsid w:val="000C238C"/>
    <w:rsid w:val="000C241F"/>
    <w:rsid w:val="000C24D9"/>
    <w:rsid w:val="000C31B3"/>
    <w:rsid w:val="000C3211"/>
    <w:rsid w:val="000C321A"/>
    <w:rsid w:val="000C321C"/>
    <w:rsid w:val="000C3495"/>
    <w:rsid w:val="000C35D5"/>
    <w:rsid w:val="000C3795"/>
    <w:rsid w:val="000C3AAA"/>
    <w:rsid w:val="000C4150"/>
    <w:rsid w:val="000C4736"/>
    <w:rsid w:val="000C474A"/>
    <w:rsid w:val="000C492A"/>
    <w:rsid w:val="000C4A2B"/>
    <w:rsid w:val="000C4AE4"/>
    <w:rsid w:val="000C50D4"/>
    <w:rsid w:val="000C520A"/>
    <w:rsid w:val="000C5379"/>
    <w:rsid w:val="000C5399"/>
    <w:rsid w:val="000C558B"/>
    <w:rsid w:val="000C5900"/>
    <w:rsid w:val="000C591F"/>
    <w:rsid w:val="000C5DF2"/>
    <w:rsid w:val="000C5EB8"/>
    <w:rsid w:val="000C6007"/>
    <w:rsid w:val="000C6381"/>
    <w:rsid w:val="000C65C4"/>
    <w:rsid w:val="000C66CF"/>
    <w:rsid w:val="000C69D2"/>
    <w:rsid w:val="000C6A54"/>
    <w:rsid w:val="000C6AFC"/>
    <w:rsid w:val="000C6E5E"/>
    <w:rsid w:val="000C77F2"/>
    <w:rsid w:val="000C7827"/>
    <w:rsid w:val="000C7892"/>
    <w:rsid w:val="000C7AA4"/>
    <w:rsid w:val="000C7BA7"/>
    <w:rsid w:val="000C7DA3"/>
    <w:rsid w:val="000C7F60"/>
    <w:rsid w:val="000D0227"/>
    <w:rsid w:val="000D07CD"/>
    <w:rsid w:val="000D0C90"/>
    <w:rsid w:val="000D0CC8"/>
    <w:rsid w:val="000D0E31"/>
    <w:rsid w:val="000D115D"/>
    <w:rsid w:val="000D17F1"/>
    <w:rsid w:val="000D1E11"/>
    <w:rsid w:val="000D20A5"/>
    <w:rsid w:val="000D239C"/>
    <w:rsid w:val="000D23EC"/>
    <w:rsid w:val="000D24F6"/>
    <w:rsid w:val="000D2628"/>
    <w:rsid w:val="000D2712"/>
    <w:rsid w:val="000D29CF"/>
    <w:rsid w:val="000D2DB7"/>
    <w:rsid w:val="000D31A0"/>
    <w:rsid w:val="000D352D"/>
    <w:rsid w:val="000D3546"/>
    <w:rsid w:val="000D362F"/>
    <w:rsid w:val="000D3711"/>
    <w:rsid w:val="000D3941"/>
    <w:rsid w:val="000D39D2"/>
    <w:rsid w:val="000D3B14"/>
    <w:rsid w:val="000D4571"/>
    <w:rsid w:val="000D4600"/>
    <w:rsid w:val="000D4B6D"/>
    <w:rsid w:val="000D592E"/>
    <w:rsid w:val="000D5E14"/>
    <w:rsid w:val="000D5E3F"/>
    <w:rsid w:val="000D5FAD"/>
    <w:rsid w:val="000D6578"/>
    <w:rsid w:val="000D65F4"/>
    <w:rsid w:val="000D672D"/>
    <w:rsid w:val="000D673F"/>
    <w:rsid w:val="000D692C"/>
    <w:rsid w:val="000D6FCA"/>
    <w:rsid w:val="000D6FF6"/>
    <w:rsid w:val="000D7122"/>
    <w:rsid w:val="000D7135"/>
    <w:rsid w:val="000D72DA"/>
    <w:rsid w:val="000D7373"/>
    <w:rsid w:val="000D7523"/>
    <w:rsid w:val="000D7776"/>
    <w:rsid w:val="000D7A53"/>
    <w:rsid w:val="000D7E8F"/>
    <w:rsid w:val="000D7ECB"/>
    <w:rsid w:val="000D7F3F"/>
    <w:rsid w:val="000E004F"/>
    <w:rsid w:val="000E02FB"/>
    <w:rsid w:val="000E07AA"/>
    <w:rsid w:val="000E0B95"/>
    <w:rsid w:val="000E0CC7"/>
    <w:rsid w:val="000E0D17"/>
    <w:rsid w:val="000E0F67"/>
    <w:rsid w:val="000E1254"/>
    <w:rsid w:val="000E1353"/>
    <w:rsid w:val="000E18CB"/>
    <w:rsid w:val="000E1A05"/>
    <w:rsid w:val="000E1C15"/>
    <w:rsid w:val="000E1C72"/>
    <w:rsid w:val="000E1E23"/>
    <w:rsid w:val="000E1FD5"/>
    <w:rsid w:val="000E205C"/>
    <w:rsid w:val="000E2084"/>
    <w:rsid w:val="000E23E9"/>
    <w:rsid w:val="000E24FF"/>
    <w:rsid w:val="000E29E6"/>
    <w:rsid w:val="000E2B4E"/>
    <w:rsid w:val="000E2C44"/>
    <w:rsid w:val="000E2E71"/>
    <w:rsid w:val="000E3264"/>
    <w:rsid w:val="000E32AC"/>
    <w:rsid w:val="000E34A3"/>
    <w:rsid w:val="000E38E1"/>
    <w:rsid w:val="000E39D6"/>
    <w:rsid w:val="000E3A96"/>
    <w:rsid w:val="000E3D4A"/>
    <w:rsid w:val="000E4593"/>
    <w:rsid w:val="000E4CED"/>
    <w:rsid w:val="000E4DB6"/>
    <w:rsid w:val="000E4DEE"/>
    <w:rsid w:val="000E4EE0"/>
    <w:rsid w:val="000E4FB6"/>
    <w:rsid w:val="000E518D"/>
    <w:rsid w:val="000E5237"/>
    <w:rsid w:val="000E5379"/>
    <w:rsid w:val="000E54EB"/>
    <w:rsid w:val="000E5B73"/>
    <w:rsid w:val="000E5F77"/>
    <w:rsid w:val="000E627C"/>
    <w:rsid w:val="000E668E"/>
    <w:rsid w:val="000E6717"/>
    <w:rsid w:val="000E6AB9"/>
    <w:rsid w:val="000E6D77"/>
    <w:rsid w:val="000E6E7C"/>
    <w:rsid w:val="000E719B"/>
    <w:rsid w:val="000E7219"/>
    <w:rsid w:val="000E78C0"/>
    <w:rsid w:val="000E792A"/>
    <w:rsid w:val="000E7AEA"/>
    <w:rsid w:val="000E7D03"/>
    <w:rsid w:val="000E7E6A"/>
    <w:rsid w:val="000E7E71"/>
    <w:rsid w:val="000F0179"/>
    <w:rsid w:val="000F04EC"/>
    <w:rsid w:val="000F0C72"/>
    <w:rsid w:val="000F116F"/>
    <w:rsid w:val="000F12BC"/>
    <w:rsid w:val="000F189F"/>
    <w:rsid w:val="000F19D9"/>
    <w:rsid w:val="000F1AF5"/>
    <w:rsid w:val="000F1DEA"/>
    <w:rsid w:val="000F1E6C"/>
    <w:rsid w:val="000F2309"/>
    <w:rsid w:val="000F26C8"/>
    <w:rsid w:val="000F279A"/>
    <w:rsid w:val="000F293A"/>
    <w:rsid w:val="000F29B7"/>
    <w:rsid w:val="000F2C8B"/>
    <w:rsid w:val="000F3018"/>
    <w:rsid w:val="000F32AB"/>
    <w:rsid w:val="000F34B5"/>
    <w:rsid w:val="000F3925"/>
    <w:rsid w:val="000F3A8B"/>
    <w:rsid w:val="000F3E4E"/>
    <w:rsid w:val="000F3FA8"/>
    <w:rsid w:val="000F43EF"/>
    <w:rsid w:val="000F445B"/>
    <w:rsid w:val="000F4B0C"/>
    <w:rsid w:val="000F4EC6"/>
    <w:rsid w:val="000F505E"/>
    <w:rsid w:val="000F53A0"/>
    <w:rsid w:val="000F5729"/>
    <w:rsid w:val="000F593E"/>
    <w:rsid w:val="000F5AA3"/>
    <w:rsid w:val="000F5BBB"/>
    <w:rsid w:val="000F5BD8"/>
    <w:rsid w:val="000F5CE1"/>
    <w:rsid w:val="000F6343"/>
    <w:rsid w:val="000F6921"/>
    <w:rsid w:val="000F69EF"/>
    <w:rsid w:val="000F6BD8"/>
    <w:rsid w:val="000F6DAA"/>
    <w:rsid w:val="000F6FEA"/>
    <w:rsid w:val="000F72E8"/>
    <w:rsid w:val="000F74D5"/>
    <w:rsid w:val="000F7844"/>
    <w:rsid w:val="000F7A4C"/>
    <w:rsid w:val="000F7A9F"/>
    <w:rsid w:val="000F7C01"/>
    <w:rsid w:val="00100164"/>
    <w:rsid w:val="0010025D"/>
    <w:rsid w:val="001002C2"/>
    <w:rsid w:val="00100315"/>
    <w:rsid w:val="00100649"/>
    <w:rsid w:val="00100C5F"/>
    <w:rsid w:val="00100FDC"/>
    <w:rsid w:val="00101062"/>
    <w:rsid w:val="001011CF"/>
    <w:rsid w:val="001015A0"/>
    <w:rsid w:val="0010182D"/>
    <w:rsid w:val="00101847"/>
    <w:rsid w:val="001018DD"/>
    <w:rsid w:val="001019C0"/>
    <w:rsid w:val="00101B22"/>
    <w:rsid w:val="00102076"/>
    <w:rsid w:val="00102409"/>
    <w:rsid w:val="001025FD"/>
    <w:rsid w:val="001026DC"/>
    <w:rsid w:val="00102F73"/>
    <w:rsid w:val="0010309E"/>
    <w:rsid w:val="00103169"/>
    <w:rsid w:val="001031A4"/>
    <w:rsid w:val="00103207"/>
    <w:rsid w:val="00103329"/>
    <w:rsid w:val="001036C9"/>
    <w:rsid w:val="00103709"/>
    <w:rsid w:val="00103782"/>
    <w:rsid w:val="001037F0"/>
    <w:rsid w:val="001038BA"/>
    <w:rsid w:val="0010399B"/>
    <w:rsid w:val="00103B7A"/>
    <w:rsid w:val="00103E9C"/>
    <w:rsid w:val="001042CB"/>
    <w:rsid w:val="001049BF"/>
    <w:rsid w:val="00104A91"/>
    <w:rsid w:val="001053FB"/>
    <w:rsid w:val="00105659"/>
    <w:rsid w:val="0010565F"/>
    <w:rsid w:val="001059D0"/>
    <w:rsid w:val="00105AEF"/>
    <w:rsid w:val="00105DD7"/>
    <w:rsid w:val="0010607A"/>
    <w:rsid w:val="001063A4"/>
    <w:rsid w:val="0010653D"/>
    <w:rsid w:val="001065D1"/>
    <w:rsid w:val="0010688D"/>
    <w:rsid w:val="00106B23"/>
    <w:rsid w:val="00106B66"/>
    <w:rsid w:val="00106C47"/>
    <w:rsid w:val="00106DA2"/>
    <w:rsid w:val="00106FAD"/>
    <w:rsid w:val="001071D9"/>
    <w:rsid w:val="001072D0"/>
    <w:rsid w:val="0010758A"/>
    <w:rsid w:val="00107A43"/>
    <w:rsid w:val="00107C3C"/>
    <w:rsid w:val="00110409"/>
    <w:rsid w:val="0011047D"/>
    <w:rsid w:val="00110740"/>
    <w:rsid w:val="00110C4B"/>
    <w:rsid w:val="00110CD4"/>
    <w:rsid w:val="00110D28"/>
    <w:rsid w:val="00110E34"/>
    <w:rsid w:val="00111301"/>
    <w:rsid w:val="0011144F"/>
    <w:rsid w:val="001115D3"/>
    <w:rsid w:val="00111939"/>
    <w:rsid w:val="00111AB3"/>
    <w:rsid w:val="00111BE7"/>
    <w:rsid w:val="00111F20"/>
    <w:rsid w:val="001122F0"/>
    <w:rsid w:val="00112489"/>
    <w:rsid w:val="0011268C"/>
    <w:rsid w:val="001126E4"/>
    <w:rsid w:val="00112902"/>
    <w:rsid w:val="00112B52"/>
    <w:rsid w:val="00112B59"/>
    <w:rsid w:val="00112BC8"/>
    <w:rsid w:val="00112DF1"/>
    <w:rsid w:val="00112E8F"/>
    <w:rsid w:val="001130E9"/>
    <w:rsid w:val="0011313E"/>
    <w:rsid w:val="00113583"/>
    <w:rsid w:val="00113A54"/>
    <w:rsid w:val="00113A7B"/>
    <w:rsid w:val="00113ACF"/>
    <w:rsid w:val="0011406D"/>
    <w:rsid w:val="0011493F"/>
    <w:rsid w:val="00114BEC"/>
    <w:rsid w:val="0011507E"/>
    <w:rsid w:val="001152F3"/>
    <w:rsid w:val="001154BE"/>
    <w:rsid w:val="0011564D"/>
    <w:rsid w:val="001157C1"/>
    <w:rsid w:val="00115972"/>
    <w:rsid w:val="00115BCD"/>
    <w:rsid w:val="00115D0F"/>
    <w:rsid w:val="00115DA4"/>
    <w:rsid w:val="00115DCA"/>
    <w:rsid w:val="00116052"/>
    <w:rsid w:val="00116174"/>
    <w:rsid w:val="001162B8"/>
    <w:rsid w:val="00116EB6"/>
    <w:rsid w:val="00117146"/>
    <w:rsid w:val="00117475"/>
    <w:rsid w:val="00117A19"/>
    <w:rsid w:val="00117B50"/>
    <w:rsid w:val="00120193"/>
    <w:rsid w:val="001206EA"/>
    <w:rsid w:val="00120A78"/>
    <w:rsid w:val="00120AEB"/>
    <w:rsid w:val="00121210"/>
    <w:rsid w:val="00121800"/>
    <w:rsid w:val="001219AC"/>
    <w:rsid w:val="00121B33"/>
    <w:rsid w:val="00121BD8"/>
    <w:rsid w:val="00121E0F"/>
    <w:rsid w:val="00121F51"/>
    <w:rsid w:val="00122092"/>
    <w:rsid w:val="0012219D"/>
    <w:rsid w:val="00122281"/>
    <w:rsid w:val="001223BE"/>
    <w:rsid w:val="001228E1"/>
    <w:rsid w:val="001229AC"/>
    <w:rsid w:val="00123252"/>
    <w:rsid w:val="00123AE6"/>
    <w:rsid w:val="00123B26"/>
    <w:rsid w:val="00124121"/>
    <w:rsid w:val="00124570"/>
    <w:rsid w:val="001247A9"/>
    <w:rsid w:val="00124931"/>
    <w:rsid w:val="00124BD4"/>
    <w:rsid w:val="00124ECF"/>
    <w:rsid w:val="001250B0"/>
    <w:rsid w:val="001252C0"/>
    <w:rsid w:val="00125550"/>
    <w:rsid w:val="0012568F"/>
    <w:rsid w:val="00125743"/>
    <w:rsid w:val="00125838"/>
    <w:rsid w:val="00125959"/>
    <w:rsid w:val="00125994"/>
    <w:rsid w:val="00126600"/>
    <w:rsid w:val="00126B64"/>
    <w:rsid w:val="00126B7B"/>
    <w:rsid w:val="00127023"/>
    <w:rsid w:val="0012787D"/>
    <w:rsid w:val="001278C2"/>
    <w:rsid w:val="00127910"/>
    <w:rsid w:val="001304D7"/>
    <w:rsid w:val="001307B5"/>
    <w:rsid w:val="00131267"/>
    <w:rsid w:val="00131320"/>
    <w:rsid w:val="00131366"/>
    <w:rsid w:val="0013151E"/>
    <w:rsid w:val="00131524"/>
    <w:rsid w:val="001319BF"/>
    <w:rsid w:val="00131C67"/>
    <w:rsid w:val="00131CB2"/>
    <w:rsid w:val="00131DC9"/>
    <w:rsid w:val="00131F71"/>
    <w:rsid w:val="0013286A"/>
    <w:rsid w:val="001328B2"/>
    <w:rsid w:val="00132945"/>
    <w:rsid w:val="00133084"/>
    <w:rsid w:val="00133504"/>
    <w:rsid w:val="00133958"/>
    <w:rsid w:val="00133995"/>
    <w:rsid w:val="00133AEF"/>
    <w:rsid w:val="00133B03"/>
    <w:rsid w:val="00133B77"/>
    <w:rsid w:val="00133EE2"/>
    <w:rsid w:val="00134072"/>
    <w:rsid w:val="00134259"/>
    <w:rsid w:val="00134C02"/>
    <w:rsid w:val="00134C7E"/>
    <w:rsid w:val="00134F73"/>
    <w:rsid w:val="00135137"/>
    <w:rsid w:val="0013570E"/>
    <w:rsid w:val="0013582F"/>
    <w:rsid w:val="00135B96"/>
    <w:rsid w:val="00135C8F"/>
    <w:rsid w:val="00135F3C"/>
    <w:rsid w:val="00135FF4"/>
    <w:rsid w:val="001360C2"/>
    <w:rsid w:val="00136562"/>
    <w:rsid w:val="001365DC"/>
    <w:rsid w:val="0013668E"/>
    <w:rsid w:val="001366CD"/>
    <w:rsid w:val="00136A43"/>
    <w:rsid w:val="00136CBF"/>
    <w:rsid w:val="00136D33"/>
    <w:rsid w:val="00136D7F"/>
    <w:rsid w:val="0013715C"/>
    <w:rsid w:val="0013764D"/>
    <w:rsid w:val="00137692"/>
    <w:rsid w:val="001376CF"/>
    <w:rsid w:val="001377DF"/>
    <w:rsid w:val="00137934"/>
    <w:rsid w:val="00137DD3"/>
    <w:rsid w:val="00140BEF"/>
    <w:rsid w:val="00140D51"/>
    <w:rsid w:val="00140F7F"/>
    <w:rsid w:val="00141065"/>
    <w:rsid w:val="001410FF"/>
    <w:rsid w:val="001411BA"/>
    <w:rsid w:val="001412CC"/>
    <w:rsid w:val="001413C9"/>
    <w:rsid w:val="001419B3"/>
    <w:rsid w:val="00141EAB"/>
    <w:rsid w:val="00142164"/>
    <w:rsid w:val="0014226B"/>
    <w:rsid w:val="00142A3E"/>
    <w:rsid w:val="00142B17"/>
    <w:rsid w:val="00143080"/>
    <w:rsid w:val="0014308F"/>
    <w:rsid w:val="00143278"/>
    <w:rsid w:val="0014372F"/>
    <w:rsid w:val="00143899"/>
    <w:rsid w:val="001438DA"/>
    <w:rsid w:val="00144160"/>
    <w:rsid w:val="0014463A"/>
    <w:rsid w:val="00144641"/>
    <w:rsid w:val="001446D9"/>
    <w:rsid w:val="00144DEB"/>
    <w:rsid w:val="0014526D"/>
    <w:rsid w:val="001453A3"/>
    <w:rsid w:val="001453E3"/>
    <w:rsid w:val="0014561B"/>
    <w:rsid w:val="00145ADE"/>
    <w:rsid w:val="00145D72"/>
    <w:rsid w:val="00145DD7"/>
    <w:rsid w:val="00145F20"/>
    <w:rsid w:val="00145F7D"/>
    <w:rsid w:val="0014632C"/>
    <w:rsid w:val="0014666E"/>
    <w:rsid w:val="001467DD"/>
    <w:rsid w:val="00146847"/>
    <w:rsid w:val="00147352"/>
    <w:rsid w:val="00147DC3"/>
    <w:rsid w:val="001502DD"/>
    <w:rsid w:val="0015039E"/>
    <w:rsid w:val="001505B9"/>
    <w:rsid w:val="001505D7"/>
    <w:rsid w:val="00150622"/>
    <w:rsid w:val="0015068E"/>
    <w:rsid w:val="00151065"/>
    <w:rsid w:val="00151182"/>
    <w:rsid w:val="001512C8"/>
    <w:rsid w:val="0015189E"/>
    <w:rsid w:val="0015197C"/>
    <w:rsid w:val="001519FC"/>
    <w:rsid w:val="00151AB7"/>
    <w:rsid w:val="0015236B"/>
    <w:rsid w:val="0015245D"/>
    <w:rsid w:val="001525EF"/>
    <w:rsid w:val="00152803"/>
    <w:rsid w:val="001528BB"/>
    <w:rsid w:val="00152B65"/>
    <w:rsid w:val="00152C7D"/>
    <w:rsid w:val="00152D66"/>
    <w:rsid w:val="00153079"/>
    <w:rsid w:val="00153090"/>
    <w:rsid w:val="0015331E"/>
    <w:rsid w:val="00153466"/>
    <w:rsid w:val="001535DC"/>
    <w:rsid w:val="00153B60"/>
    <w:rsid w:val="00153C98"/>
    <w:rsid w:val="00153E53"/>
    <w:rsid w:val="00153F0E"/>
    <w:rsid w:val="001540A4"/>
    <w:rsid w:val="001542F2"/>
    <w:rsid w:val="00154438"/>
    <w:rsid w:val="00155129"/>
    <w:rsid w:val="00155310"/>
    <w:rsid w:val="001553B6"/>
    <w:rsid w:val="0015562A"/>
    <w:rsid w:val="00155A82"/>
    <w:rsid w:val="00155A85"/>
    <w:rsid w:val="001561CC"/>
    <w:rsid w:val="0015646D"/>
    <w:rsid w:val="0015653D"/>
    <w:rsid w:val="0015662D"/>
    <w:rsid w:val="00156815"/>
    <w:rsid w:val="0015686C"/>
    <w:rsid w:val="00156889"/>
    <w:rsid w:val="00156E36"/>
    <w:rsid w:val="00156E9A"/>
    <w:rsid w:val="00157122"/>
    <w:rsid w:val="00157195"/>
    <w:rsid w:val="0015721C"/>
    <w:rsid w:val="001573A3"/>
    <w:rsid w:val="00157633"/>
    <w:rsid w:val="00157BC9"/>
    <w:rsid w:val="001601A3"/>
    <w:rsid w:val="00160362"/>
    <w:rsid w:val="001604A8"/>
    <w:rsid w:val="00160720"/>
    <w:rsid w:val="001608F8"/>
    <w:rsid w:val="00160960"/>
    <w:rsid w:val="001609C3"/>
    <w:rsid w:val="00160C76"/>
    <w:rsid w:val="0016141B"/>
    <w:rsid w:val="00161684"/>
    <w:rsid w:val="00161715"/>
    <w:rsid w:val="00161943"/>
    <w:rsid w:val="00161E0A"/>
    <w:rsid w:val="001620C8"/>
    <w:rsid w:val="00162349"/>
    <w:rsid w:val="0016238D"/>
    <w:rsid w:val="00162552"/>
    <w:rsid w:val="00162711"/>
    <w:rsid w:val="0016273F"/>
    <w:rsid w:val="00162747"/>
    <w:rsid w:val="00162761"/>
    <w:rsid w:val="00162A2A"/>
    <w:rsid w:val="00162AF7"/>
    <w:rsid w:val="00162B58"/>
    <w:rsid w:val="001635D5"/>
    <w:rsid w:val="00163656"/>
    <w:rsid w:val="0016375C"/>
    <w:rsid w:val="0016376C"/>
    <w:rsid w:val="00163C37"/>
    <w:rsid w:val="00163F2E"/>
    <w:rsid w:val="00163FA2"/>
    <w:rsid w:val="00163FE2"/>
    <w:rsid w:val="00164148"/>
    <w:rsid w:val="001641CB"/>
    <w:rsid w:val="00164D6A"/>
    <w:rsid w:val="00164EFA"/>
    <w:rsid w:val="0016531B"/>
    <w:rsid w:val="00165338"/>
    <w:rsid w:val="001653AF"/>
    <w:rsid w:val="001654F2"/>
    <w:rsid w:val="00166596"/>
    <w:rsid w:val="00166623"/>
    <w:rsid w:val="00166718"/>
    <w:rsid w:val="0016679F"/>
    <w:rsid w:val="00166AC1"/>
    <w:rsid w:val="00166CF8"/>
    <w:rsid w:val="00166FB5"/>
    <w:rsid w:val="0016755C"/>
    <w:rsid w:val="0016790C"/>
    <w:rsid w:val="00167D4D"/>
    <w:rsid w:val="001703DD"/>
    <w:rsid w:val="00170861"/>
    <w:rsid w:val="001709CF"/>
    <w:rsid w:val="00170A06"/>
    <w:rsid w:val="00170EC2"/>
    <w:rsid w:val="00170FB0"/>
    <w:rsid w:val="001710FA"/>
    <w:rsid w:val="0017110A"/>
    <w:rsid w:val="00171290"/>
    <w:rsid w:val="001712C5"/>
    <w:rsid w:val="001713C5"/>
    <w:rsid w:val="001713EA"/>
    <w:rsid w:val="001716F9"/>
    <w:rsid w:val="00171ADB"/>
    <w:rsid w:val="00171BA0"/>
    <w:rsid w:val="00171DBA"/>
    <w:rsid w:val="00171E08"/>
    <w:rsid w:val="001722D4"/>
    <w:rsid w:val="001729F6"/>
    <w:rsid w:val="00172B83"/>
    <w:rsid w:val="00173400"/>
    <w:rsid w:val="00173713"/>
    <w:rsid w:val="001738B8"/>
    <w:rsid w:val="00173AAB"/>
    <w:rsid w:val="001740B4"/>
    <w:rsid w:val="00174196"/>
    <w:rsid w:val="00174240"/>
    <w:rsid w:val="00174279"/>
    <w:rsid w:val="001742E7"/>
    <w:rsid w:val="001743F4"/>
    <w:rsid w:val="00174938"/>
    <w:rsid w:val="00174DB2"/>
    <w:rsid w:val="00174DC3"/>
    <w:rsid w:val="00175234"/>
    <w:rsid w:val="0017532D"/>
    <w:rsid w:val="00175628"/>
    <w:rsid w:val="0017575C"/>
    <w:rsid w:val="0017604F"/>
    <w:rsid w:val="0017608E"/>
    <w:rsid w:val="001764A1"/>
    <w:rsid w:val="00176F26"/>
    <w:rsid w:val="00177024"/>
    <w:rsid w:val="00177026"/>
    <w:rsid w:val="00177154"/>
    <w:rsid w:val="001774EE"/>
    <w:rsid w:val="0017756B"/>
    <w:rsid w:val="00177608"/>
    <w:rsid w:val="001779E3"/>
    <w:rsid w:val="00177F3C"/>
    <w:rsid w:val="0018000C"/>
    <w:rsid w:val="001800D8"/>
    <w:rsid w:val="00180177"/>
    <w:rsid w:val="00180595"/>
    <w:rsid w:val="00180691"/>
    <w:rsid w:val="00180961"/>
    <w:rsid w:val="001809E1"/>
    <w:rsid w:val="00180BA6"/>
    <w:rsid w:val="00180D7C"/>
    <w:rsid w:val="00181047"/>
    <w:rsid w:val="001818FB"/>
    <w:rsid w:val="00181C7B"/>
    <w:rsid w:val="00181CE0"/>
    <w:rsid w:val="00181E53"/>
    <w:rsid w:val="00181E7E"/>
    <w:rsid w:val="001820B0"/>
    <w:rsid w:val="00182437"/>
    <w:rsid w:val="00183014"/>
    <w:rsid w:val="001833F6"/>
    <w:rsid w:val="001835A8"/>
    <w:rsid w:val="001836F9"/>
    <w:rsid w:val="00183A37"/>
    <w:rsid w:val="00183EBC"/>
    <w:rsid w:val="00184208"/>
    <w:rsid w:val="00184450"/>
    <w:rsid w:val="001845EB"/>
    <w:rsid w:val="001847C6"/>
    <w:rsid w:val="00184DCB"/>
    <w:rsid w:val="00184F7B"/>
    <w:rsid w:val="00185102"/>
    <w:rsid w:val="00185242"/>
    <w:rsid w:val="001853A1"/>
    <w:rsid w:val="001858FD"/>
    <w:rsid w:val="00185952"/>
    <w:rsid w:val="00185A43"/>
    <w:rsid w:val="00185B06"/>
    <w:rsid w:val="00185BAE"/>
    <w:rsid w:val="00185E23"/>
    <w:rsid w:val="00186099"/>
    <w:rsid w:val="001860B7"/>
    <w:rsid w:val="001862C4"/>
    <w:rsid w:val="00186672"/>
    <w:rsid w:val="0018677E"/>
    <w:rsid w:val="0018678A"/>
    <w:rsid w:val="001867C1"/>
    <w:rsid w:val="00186B54"/>
    <w:rsid w:val="00186E0C"/>
    <w:rsid w:val="001871BF"/>
    <w:rsid w:val="0018729E"/>
    <w:rsid w:val="001873A1"/>
    <w:rsid w:val="001878C7"/>
    <w:rsid w:val="00187F9A"/>
    <w:rsid w:val="00190120"/>
    <w:rsid w:val="001901A9"/>
    <w:rsid w:val="00190221"/>
    <w:rsid w:val="00190530"/>
    <w:rsid w:val="00190537"/>
    <w:rsid w:val="00190A5B"/>
    <w:rsid w:val="00190E14"/>
    <w:rsid w:val="00191226"/>
    <w:rsid w:val="001917E2"/>
    <w:rsid w:val="00191818"/>
    <w:rsid w:val="00191C33"/>
    <w:rsid w:val="00191F48"/>
    <w:rsid w:val="00192116"/>
    <w:rsid w:val="0019211F"/>
    <w:rsid w:val="001925A6"/>
    <w:rsid w:val="001929F3"/>
    <w:rsid w:val="00192E64"/>
    <w:rsid w:val="00192ED0"/>
    <w:rsid w:val="0019306B"/>
    <w:rsid w:val="001931F9"/>
    <w:rsid w:val="00193847"/>
    <w:rsid w:val="00193942"/>
    <w:rsid w:val="001943A4"/>
    <w:rsid w:val="001944B2"/>
    <w:rsid w:val="001944EF"/>
    <w:rsid w:val="0019487D"/>
    <w:rsid w:val="00194975"/>
    <w:rsid w:val="00194A28"/>
    <w:rsid w:val="00194F6F"/>
    <w:rsid w:val="00195059"/>
    <w:rsid w:val="00195814"/>
    <w:rsid w:val="00195ABC"/>
    <w:rsid w:val="00195C9C"/>
    <w:rsid w:val="00195D6E"/>
    <w:rsid w:val="00195D9A"/>
    <w:rsid w:val="00195DA8"/>
    <w:rsid w:val="00195F12"/>
    <w:rsid w:val="001960BE"/>
    <w:rsid w:val="001960C7"/>
    <w:rsid w:val="001961CE"/>
    <w:rsid w:val="001962D6"/>
    <w:rsid w:val="00196409"/>
    <w:rsid w:val="001964FE"/>
    <w:rsid w:val="0019705A"/>
    <w:rsid w:val="00197407"/>
    <w:rsid w:val="00197551"/>
    <w:rsid w:val="001975CF"/>
    <w:rsid w:val="00197DA0"/>
    <w:rsid w:val="00197E47"/>
    <w:rsid w:val="00197F1C"/>
    <w:rsid w:val="001A0016"/>
    <w:rsid w:val="001A0284"/>
    <w:rsid w:val="001A02F9"/>
    <w:rsid w:val="001A0396"/>
    <w:rsid w:val="001A0478"/>
    <w:rsid w:val="001A0656"/>
    <w:rsid w:val="001A0678"/>
    <w:rsid w:val="001A06F0"/>
    <w:rsid w:val="001A08AF"/>
    <w:rsid w:val="001A0961"/>
    <w:rsid w:val="001A0A70"/>
    <w:rsid w:val="001A1016"/>
    <w:rsid w:val="001A1581"/>
    <w:rsid w:val="001A1741"/>
    <w:rsid w:val="001A181B"/>
    <w:rsid w:val="001A1CB4"/>
    <w:rsid w:val="001A1D2A"/>
    <w:rsid w:val="001A1DB1"/>
    <w:rsid w:val="001A20A6"/>
    <w:rsid w:val="001A21C6"/>
    <w:rsid w:val="001A2273"/>
    <w:rsid w:val="001A2821"/>
    <w:rsid w:val="001A2A58"/>
    <w:rsid w:val="001A2D70"/>
    <w:rsid w:val="001A31BA"/>
    <w:rsid w:val="001A321C"/>
    <w:rsid w:val="001A3241"/>
    <w:rsid w:val="001A35CD"/>
    <w:rsid w:val="001A38C8"/>
    <w:rsid w:val="001A3D04"/>
    <w:rsid w:val="001A3F31"/>
    <w:rsid w:val="001A470C"/>
    <w:rsid w:val="001A4A0F"/>
    <w:rsid w:val="001A4BAB"/>
    <w:rsid w:val="001A4C98"/>
    <w:rsid w:val="001A4CC5"/>
    <w:rsid w:val="001A53F8"/>
    <w:rsid w:val="001A546D"/>
    <w:rsid w:val="001A57F5"/>
    <w:rsid w:val="001A5BA5"/>
    <w:rsid w:val="001A5C9F"/>
    <w:rsid w:val="001A5F87"/>
    <w:rsid w:val="001A5F8F"/>
    <w:rsid w:val="001A6078"/>
    <w:rsid w:val="001A609E"/>
    <w:rsid w:val="001A615B"/>
    <w:rsid w:val="001A61CE"/>
    <w:rsid w:val="001A63BC"/>
    <w:rsid w:val="001A65FA"/>
    <w:rsid w:val="001A688A"/>
    <w:rsid w:val="001A69D5"/>
    <w:rsid w:val="001A6C72"/>
    <w:rsid w:val="001A6DB3"/>
    <w:rsid w:val="001A7033"/>
    <w:rsid w:val="001A705F"/>
    <w:rsid w:val="001A7674"/>
    <w:rsid w:val="001A77FE"/>
    <w:rsid w:val="001A7849"/>
    <w:rsid w:val="001A7854"/>
    <w:rsid w:val="001A7921"/>
    <w:rsid w:val="001A7949"/>
    <w:rsid w:val="001A7CDD"/>
    <w:rsid w:val="001A7CF6"/>
    <w:rsid w:val="001B05A9"/>
    <w:rsid w:val="001B075B"/>
    <w:rsid w:val="001B07AF"/>
    <w:rsid w:val="001B0874"/>
    <w:rsid w:val="001B0AA7"/>
    <w:rsid w:val="001B1006"/>
    <w:rsid w:val="001B140E"/>
    <w:rsid w:val="001B1535"/>
    <w:rsid w:val="001B16DE"/>
    <w:rsid w:val="001B18CE"/>
    <w:rsid w:val="001B1C31"/>
    <w:rsid w:val="001B1CED"/>
    <w:rsid w:val="001B1E3E"/>
    <w:rsid w:val="001B2279"/>
    <w:rsid w:val="001B2522"/>
    <w:rsid w:val="001B26FE"/>
    <w:rsid w:val="001B27F5"/>
    <w:rsid w:val="001B2961"/>
    <w:rsid w:val="001B2968"/>
    <w:rsid w:val="001B2A43"/>
    <w:rsid w:val="001B2A44"/>
    <w:rsid w:val="001B2C4E"/>
    <w:rsid w:val="001B2DD2"/>
    <w:rsid w:val="001B2E85"/>
    <w:rsid w:val="001B2F1C"/>
    <w:rsid w:val="001B409A"/>
    <w:rsid w:val="001B4140"/>
    <w:rsid w:val="001B4369"/>
    <w:rsid w:val="001B4388"/>
    <w:rsid w:val="001B48AB"/>
    <w:rsid w:val="001B49FE"/>
    <w:rsid w:val="001B4FFA"/>
    <w:rsid w:val="001B533C"/>
    <w:rsid w:val="001B54E0"/>
    <w:rsid w:val="001B57CF"/>
    <w:rsid w:val="001B5BD1"/>
    <w:rsid w:val="001B5E3E"/>
    <w:rsid w:val="001B5F36"/>
    <w:rsid w:val="001B6191"/>
    <w:rsid w:val="001B6194"/>
    <w:rsid w:val="001B6264"/>
    <w:rsid w:val="001B6656"/>
    <w:rsid w:val="001B6735"/>
    <w:rsid w:val="001B6A43"/>
    <w:rsid w:val="001B6C7B"/>
    <w:rsid w:val="001B6DE9"/>
    <w:rsid w:val="001B706B"/>
    <w:rsid w:val="001B7117"/>
    <w:rsid w:val="001B7381"/>
    <w:rsid w:val="001B7657"/>
    <w:rsid w:val="001B789A"/>
    <w:rsid w:val="001B78CC"/>
    <w:rsid w:val="001B7D27"/>
    <w:rsid w:val="001B7F7A"/>
    <w:rsid w:val="001C019A"/>
    <w:rsid w:val="001C058D"/>
    <w:rsid w:val="001C05BA"/>
    <w:rsid w:val="001C0E25"/>
    <w:rsid w:val="001C137A"/>
    <w:rsid w:val="001C163D"/>
    <w:rsid w:val="001C16AF"/>
    <w:rsid w:val="001C1BC7"/>
    <w:rsid w:val="001C1C66"/>
    <w:rsid w:val="001C22E6"/>
    <w:rsid w:val="001C25FD"/>
    <w:rsid w:val="001C2614"/>
    <w:rsid w:val="001C2771"/>
    <w:rsid w:val="001C27AC"/>
    <w:rsid w:val="001C2F5A"/>
    <w:rsid w:val="001C3890"/>
    <w:rsid w:val="001C3AE1"/>
    <w:rsid w:val="001C3D30"/>
    <w:rsid w:val="001C3DC5"/>
    <w:rsid w:val="001C3E04"/>
    <w:rsid w:val="001C41D6"/>
    <w:rsid w:val="001C46EE"/>
    <w:rsid w:val="001C4969"/>
    <w:rsid w:val="001C4C09"/>
    <w:rsid w:val="001C512B"/>
    <w:rsid w:val="001C51F8"/>
    <w:rsid w:val="001C5396"/>
    <w:rsid w:val="001C5CA1"/>
    <w:rsid w:val="001C5CF4"/>
    <w:rsid w:val="001C5FC8"/>
    <w:rsid w:val="001C610A"/>
    <w:rsid w:val="001C6241"/>
    <w:rsid w:val="001C6308"/>
    <w:rsid w:val="001C63DD"/>
    <w:rsid w:val="001C6882"/>
    <w:rsid w:val="001C6970"/>
    <w:rsid w:val="001C6AF8"/>
    <w:rsid w:val="001C6CE9"/>
    <w:rsid w:val="001C6D45"/>
    <w:rsid w:val="001C6DC8"/>
    <w:rsid w:val="001C7ACB"/>
    <w:rsid w:val="001C7AF4"/>
    <w:rsid w:val="001C7D5C"/>
    <w:rsid w:val="001D0108"/>
    <w:rsid w:val="001D01BB"/>
    <w:rsid w:val="001D09B4"/>
    <w:rsid w:val="001D09BC"/>
    <w:rsid w:val="001D0ABC"/>
    <w:rsid w:val="001D130F"/>
    <w:rsid w:val="001D1649"/>
    <w:rsid w:val="001D1A96"/>
    <w:rsid w:val="001D1EAD"/>
    <w:rsid w:val="001D1ED4"/>
    <w:rsid w:val="001D1F64"/>
    <w:rsid w:val="001D20DB"/>
    <w:rsid w:val="001D229F"/>
    <w:rsid w:val="001D26DA"/>
    <w:rsid w:val="001D27E0"/>
    <w:rsid w:val="001D28F1"/>
    <w:rsid w:val="001D2A32"/>
    <w:rsid w:val="001D2B9C"/>
    <w:rsid w:val="001D2C98"/>
    <w:rsid w:val="001D2DCF"/>
    <w:rsid w:val="001D2FBE"/>
    <w:rsid w:val="001D3210"/>
    <w:rsid w:val="001D3B8B"/>
    <w:rsid w:val="001D3BC5"/>
    <w:rsid w:val="001D3E27"/>
    <w:rsid w:val="001D4399"/>
    <w:rsid w:val="001D471C"/>
    <w:rsid w:val="001D4961"/>
    <w:rsid w:val="001D51B5"/>
    <w:rsid w:val="001D51E2"/>
    <w:rsid w:val="001D5445"/>
    <w:rsid w:val="001D557F"/>
    <w:rsid w:val="001D56D4"/>
    <w:rsid w:val="001D5A1E"/>
    <w:rsid w:val="001D5BD3"/>
    <w:rsid w:val="001D5C05"/>
    <w:rsid w:val="001D6267"/>
    <w:rsid w:val="001D635C"/>
    <w:rsid w:val="001D63A2"/>
    <w:rsid w:val="001D63C4"/>
    <w:rsid w:val="001D6461"/>
    <w:rsid w:val="001D6542"/>
    <w:rsid w:val="001D661A"/>
    <w:rsid w:val="001D6704"/>
    <w:rsid w:val="001D683F"/>
    <w:rsid w:val="001D6A36"/>
    <w:rsid w:val="001D7001"/>
    <w:rsid w:val="001D72B7"/>
    <w:rsid w:val="001D7587"/>
    <w:rsid w:val="001D7A13"/>
    <w:rsid w:val="001D7C4F"/>
    <w:rsid w:val="001D7FA3"/>
    <w:rsid w:val="001E0068"/>
    <w:rsid w:val="001E04D4"/>
    <w:rsid w:val="001E06AB"/>
    <w:rsid w:val="001E0747"/>
    <w:rsid w:val="001E0B3F"/>
    <w:rsid w:val="001E0DCE"/>
    <w:rsid w:val="001E0E77"/>
    <w:rsid w:val="001E0FA4"/>
    <w:rsid w:val="001E0FDE"/>
    <w:rsid w:val="001E11BC"/>
    <w:rsid w:val="001E11C7"/>
    <w:rsid w:val="001E12AD"/>
    <w:rsid w:val="001E165A"/>
    <w:rsid w:val="001E1667"/>
    <w:rsid w:val="001E16C5"/>
    <w:rsid w:val="001E1749"/>
    <w:rsid w:val="001E1E17"/>
    <w:rsid w:val="001E1E1F"/>
    <w:rsid w:val="001E23BC"/>
    <w:rsid w:val="001E279D"/>
    <w:rsid w:val="001E2816"/>
    <w:rsid w:val="001E2EBF"/>
    <w:rsid w:val="001E33C4"/>
    <w:rsid w:val="001E344A"/>
    <w:rsid w:val="001E349F"/>
    <w:rsid w:val="001E35C0"/>
    <w:rsid w:val="001E383B"/>
    <w:rsid w:val="001E387F"/>
    <w:rsid w:val="001E390A"/>
    <w:rsid w:val="001E3ACF"/>
    <w:rsid w:val="001E3F59"/>
    <w:rsid w:val="001E4088"/>
    <w:rsid w:val="001E4240"/>
    <w:rsid w:val="001E4285"/>
    <w:rsid w:val="001E454A"/>
    <w:rsid w:val="001E4942"/>
    <w:rsid w:val="001E49D3"/>
    <w:rsid w:val="001E4E05"/>
    <w:rsid w:val="001E4E4F"/>
    <w:rsid w:val="001E532C"/>
    <w:rsid w:val="001E535A"/>
    <w:rsid w:val="001E5A12"/>
    <w:rsid w:val="001E5C3D"/>
    <w:rsid w:val="001E5E7B"/>
    <w:rsid w:val="001E671B"/>
    <w:rsid w:val="001E6925"/>
    <w:rsid w:val="001E694A"/>
    <w:rsid w:val="001E6B0C"/>
    <w:rsid w:val="001E6C05"/>
    <w:rsid w:val="001E6C3A"/>
    <w:rsid w:val="001E6C53"/>
    <w:rsid w:val="001E6F61"/>
    <w:rsid w:val="001E6FA2"/>
    <w:rsid w:val="001E7057"/>
    <w:rsid w:val="001E72A7"/>
    <w:rsid w:val="001E73D5"/>
    <w:rsid w:val="001E743F"/>
    <w:rsid w:val="001E74E2"/>
    <w:rsid w:val="001E77A1"/>
    <w:rsid w:val="001F00A8"/>
    <w:rsid w:val="001F01D3"/>
    <w:rsid w:val="001F0536"/>
    <w:rsid w:val="001F054A"/>
    <w:rsid w:val="001F05AB"/>
    <w:rsid w:val="001F0D35"/>
    <w:rsid w:val="001F0D61"/>
    <w:rsid w:val="001F0FD9"/>
    <w:rsid w:val="001F1740"/>
    <w:rsid w:val="001F19FF"/>
    <w:rsid w:val="001F1E1E"/>
    <w:rsid w:val="001F22D2"/>
    <w:rsid w:val="001F2367"/>
    <w:rsid w:val="001F2430"/>
    <w:rsid w:val="001F30EB"/>
    <w:rsid w:val="001F323E"/>
    <w:rsid w:val="001F352B"/>
    <w:rsid w:val="001F3718"/>
    <w:rsid w:val="001F3AC8"/>
    <w:rsid w:val="001F3B8E"/>
    <w:rsid w:val="001F4066"/>
    <w:rsid w:val="001F43A0"/>
    <w:rsid w:val="001F4574"/>
    <w:rsid w:val="001F47F9"/>
    <w:rsid w:val="001F4B9A"/>
    <w:rsid w:val="001F50CC"/>
    <w:rsid w:val="001F52DC"/>
    <w:rsid w:val="001F53B5"/>
    <w:rsid w:val="001F53C4"/>
    <w:rsid w:val="001F588F"/>
    <w:rsid w:val="001F58C2"/>
    <w:rsid w:val="001F5972"/>
    <w:rsid w:val="001F5A1E"/>
    <w:rsid w:val="001F5AD9"/>
    <w:rsid w:val="001F5DCD"/>
    <w:rsid w:val="001F5F5F"/>
    <w:rsid w:val="001F6087"/>
    <w:rsid w:val="001F63BA"/>
    <w:rsid w:val="001F63E2"/>
    <w:rsid w:val="001F65D6"/>
    <w:rsid w:val="001F65FD"/>
    <w:rsid w:val="001F6999"/>
    <w:rsid w:val="001F6B00"/>
    <w:rsid w:val="001F6C51"/>
    <w:rsid w:val="001F6F34"/>
    <w:rsid w:val="001F6F9E"/>
    <w:rsid w:val="001F6FB0"/>
    <w:rsid w:val="001F706F"/>
    <w:rsid w:val="001F7117"/>
    <w:rsid w:val="001F712B"/>
    <w:rsid w:val="001F71FB"/>
    <w:rsid w:val="001F724C"/>
    <w:rsid w:val="001F7276"/>
    <w:rsid w:val="001F72BA"/>
    <w:rsid w:val="001F72BF"/>
    <w:rsid w:val="001F73CC"/>
    <w:rsid w:val="001F744F"/>
    <w:rsid w:val="001F7909"/>
    <w:rsid w:val="001F7A13"/>
    <w:rsid w:val="001F7AB3"/>
    <w:rsid w:val="001F7C17"/>
    <w:rsid w:val="001F7FAA"/>
    <w:rsid w:val="0020029E"/>
    <w:rsid w:val="002004A8"/>
    <w:rsid w:val="002004C0"/>
    <w:rsid w:val="002004C1"/>
    <w:rsid w:val="002008BE"/>
    <w:rsid w:val="00200B3E"/>
    <w:rsid w:val="0020132B"/>
    <w:rsid w:val="00201E27"/>
    <w:rsid w:val="00201E3C"/>
    <w:rsid w:val="00201EC3"/>
    <w:rsid w:val="00202016"/>
    <w:rsid w:val="002021A0"/>
    <w:rsid w:val="00202448"/>
    <w:rsid w:val="00202876"/>
    <w:rsid w:val="00202C5F"/>
    <w:rsid w:val="002034BC"/>
    <w:rsid w:val="0020385D"/>
    <w:rsid w:val="00203A16"/>
    <w:rsid w:val="00203EBE"/>
    <w:rsid w:val="002044C4"/>
    <w:rsid w:val="002046D6"/>
    <w:rsid w:val="00204888"/>
    <w:rsid w:val="0020497B"/>
    <w:rsid w:val="00204980"/>
    <w:rsid w:val="00204A4A"/>
    <w:rsid w:val="00204B71"/>
    <w:rsid w:val="00204FE7"/>
    <w:rsid w:val="00205112"/>
    <w:rsid w:val="00205A07"/>
    <w:rsid w:val="00205E18"/>
    <w:rsid w:val="0020619A"/>
    <w:rsid w:val="0020627C"/>
    <w:rsid w:val="0020657A"/>
    <w:rsid w:val="002065BB"/>
    <w:rsid w:val="00206628"/>
    <w:rsid w:val="00206B4F"/>
    <w:rsid w:val="00206C81"/>
    <w:rsid w:val="00206D3B"/>
    <w:rsid w:val="00206D7B"/>
    <w:rsid w:val="00207060"/>
    <w:rsid w:val="00207503"/>
    <w:rsid w:val="00207ECF"/>
    <w:rsid w:val="00210463"/>
    <w:rsid w:val="0021056E"/>
    <w:rsid w:val="00210739"/>
    <w:rsid w:val="0021081F"/>
    <w:rsid w:val="00210822"/>
    <w:rsid w:val="0021084D"/>
    <w:rsid w:val="00210A6E"/>
    <w:rsid w:val="00210B99"/>
    <w:rsid w:val="00210BBE"/>
    <w:rsid w:val="00210CFF"/>
    <w:rsid w:val="00210D60"/>
    <w:rsid w:val="00210DB2"/>
    <w:rsid w:val="00210EE8"/>
    <w:rsid w:val="00211593"/>
    <w:rsid w:val="00211762"/>
    <w:rsid w:val="00211844"/>
    <w:rsid w:val="00211C91"/>
    <w:rsid w:val="00211CD2"/>
    <w:rsid w:val="00211CD4"/>
    <w:rsid w:val="00212316"/>
    <w:rsid w:val="002125CB"/>
    <w:rsid w:val="00212697"/>
    <w:rsid w:val="002128DB"/>
    <w:rsid w:val="002129D3"/>
    <w:rsid w:val="00212CF6"/>
    <w:rsid w:val="00212F0B"/>
    <w:rsid w:val="00212F6B"/>
    <w:rsid w:val="002131E7"/>
    <w:rsid w:val="0021378E"/>
    <w:rsid w:val="00213DE4"/>
    <w:rsid w:val="00213F36"/>
    <w:rsid w:val="00214480"/>
    <w:rsid w:val="002145AC"/>
    <w:rsid w:val="00214778"/>
    <w:rsid w:val="00214D8D"/>
    <w:rsid w:val="00214DD1"/>
    <w:rsid w:val="00214E8D"/>
    <w:rsid w:val="00215295"/>
    <w:rsid w:val="002153E7"/>
    <w:rsid w:val="002153FE"/>
    <w:rsid w:val="002154F4"/>
    <w:rsid w:val="0021583E"/>
    <w:rsid w:val="00215868"/>
    <w:rsid w:val="002158BF"/>
    <w:rsid w:val="00215AAC"/>
    <w:rsid w:val="00215E3C"/>
    <w:rsid w:val="00216515"/>
    <w:rsid w:val="00216685"/>
    <w:rsid w:val="002166A9"/>
    <w:rsid w:val="002167DC"/>
    <w:rsid w:val="00216870"/>
    <w:rsid w:val="00216ECA"/>
    <w:rsid w:val="00216F43"/>
    <w:rsid w:val="00220015"/>
    <w:rsid w:val="002201F3"/>
    <w:rsid w:val="0022075F"/>
    <w:rsid w:val="00220871"/>
    <w:rsid w:val="002208ED"/>
    <w:rsid w:val="00220CA7"/>
    <w:rsid w:val="00220FE9"/>
    <w:rsid w:val="0022137C"/>
    <w:rsid w:val="002213BF"/>
    <w:rsid w:val="002213EA"/>
    <w:rsid w:val="00221AAC"/>
    <w:rsid w:val="00221BE2"/>
    <w:rsid w:val="00221CE2"/>
    <w:rsid w:val="002224FA"/>
    <w:rsid w:val="00222A5A"/>
    <w:rsid w:val="00222BD1"/>
    <w:rsid w:val="00222E16"/>
    <w:rsid w:val="002230C3"/>
    <w:rsid w:val="0022327B"/>
    <w:rsid w:val="00223417"/>
    <w:rsid w:val="0022356F"/>
    <w:rsid w:val="00223C37"/>
    <w:rsid w:val="00223C48"/>
    <w:rsid w:val="00224189"/>
    <w:rsid w:val="00224922"/>
    <w:rsid w:val="00224966"/>
    <w:rsid w:val="00224F1F"/>
    <w:rsid w:val="00225013"/>
    <w:rsid w:val="002253FF"/>
    <w:rsid w:val="002255DF"/>
    <w:rsid w:val="002256A8"/>
    <w:rsid w:val="002259CD"/>
    <w:rsid w:val="00225AF5"/>
    <w:rsid w:val="00225B1C"/>
    <w:rsid w:val="00225E17"/>
    <w:rsid w:val="002261AE"/>
    <w:rsid w:val="0022680C"/>
    <w:rsid w:val="0022692D"/>
    <w:rsid w:val="00226CD8"/>
    <w:rsid w:val="00226ECE"/>
    <w:rsid w:val="00227790"/>
    <w:rsid w:val="00227D11"/>
    <w:rsid w:val="00227D3C"/>
    <w:rsid w:val="00230582"/>
    <w:rsid w:val="002307D4"/>
    <w:rsid w:val="00230AC0"/>
    <w:rsid w:val="00230EF9"/>
    <w:rsid w:val="00231085"/>
    <w:rsid w:val="002310C9"/>
    <w:rsid w:val="0023129B"/>
    <w:rsid w:val="0023148B"/>
    <w:rsid w:val="002314B7"/>
    <w:rsid w:val="00231753"/>
    <w:rsid w:val="002318B1"/>
    <w:rsid w:val="002318BC"/>
    <w:rsid w:val="00231FE4"/>
    <w:rsid w:val="00232045"/>
    <w:rsid w:val="002320C9"/>
    <w:rsid w:val="00232338"/>
    <w:rsid w:val="00232534"/>
    <w:rsid w:val="0023258E"/>
    <w:rsid w:val="00232961"/>
    <w:rsid w:val="002329B3"/>
    <w:rsid w:val="00232C6C"/>
    <w:rsid w:val="00232CE9"/>
    <w:rsid w:val="00232D3B"/>
    <w:rsid w:val="002330B5"/>
    <w:rsid w:val="00233855"/>
    <w:rsid w:val="00233B0B"/>
    <w:rsid w:val="00233B53"/>
    <w:rsid w:val="00233BAE"/>
    <w:rsid w:val="00233D53"/>
    <w:rsid w:val="0023403E"/>
    <w:rsid w:val="00234316"/>
    <w:rsid w:val="00234454"/>
    <w:rsid w:val="0023454E"/>
    <w:rsid w:val="00234A00"/>
    <w:rsid w:val="00234C79"/>
    <w:rsid w:val="00234F69"/>
    <w:rsid w:val="00235AD8"/>
    <w:rsid w:val="00235C8D"/>
    <w:rsid w:val="00235FE9"/>
    <w:rsid w:val="00236440"/>
    <w:rsid w:val="002364BF"/>
    <w:rsid w:val="002367F8"/>
    <w:rsid w:val="002368DA"/>
    <w:rsid w:val="00236CB7"/>
    <w:rsid w:val="00236E74"/>
    <w:rsid w:val="00236EA5"/>
    <w:rsid w:val="00236ED3"/>
    <w:rsid w:val="00236F3E"/>
    <w:rsid w:val="0023742D"/>
    <w:rsid w:val="002376B9"/>
    <w:rsid w:val="0023782F"/>
    <w:rsid w:val="00237926"/>
    <w:rsid w:val="00237BA2"/>
    <w:rsid w:val="00237F78"/>
    <w:rsid w:val="002403B8"/>
    <w:rsid w:val="00240552"/>
    <w:rsid w:val="00240672"/>
    <w:rsid w:val="00240891"/>
    <w:rsid w:val="00240945"/>
    <w:rsid w:val="002409CB"/>
    <w:rsid w:val="00240DA5"/>
    <w:rsid w:val="00240E22"/>
    <w:rsid w:val="00240F83"/>
    <w:rsid w:val="002418B9"/>
    <w:rsid w:val="002418DE"/>
    <w:rsid w:val="00241A3A"/>
    <w:rsid w:val="00241A6D"/>
    <w:rsid w:val="00241C46"/>
    <w:rsid w:val="00241E4B"/>
    <w:rsid w:val="00241E97"/>
    <w:rsid w:val="002425DA"/>
    <w:rsid w:val="0024264C"/>
    <w:rsid w:val="002426BC"/>
    <w:rsid w:val="0024280A"/>
    <w:rsid w:val="00242A9C"/>
    <w:rsid w:val="00242F27"/>
    <w:rsid w:val="00243075"/>
    <w:rsid w:val="00243255"/>
    <w:rsid w:val="00243362"/>
    <w:rsid w:val="00243709"/>
    <w:rsid w:val="002437AB"/>
    <w:rsid w:val="00243E83"/>
    <w:rsid w:val="00244035"/>
    <w:rsid w:val="0024414C"/>
    <w:rsid w:val="00244263"/>
    <w:rsid w:val="00244328"/>
    <w:rsid w:val="00244399"/>
    <w:rsid w:val="00244B32"/>
    <w:rsid w:val="00244C0B"/>
    <w:rsid w:val="00244C6D"/>
    <w:rsid w:val="00244EF3"/>
    <w:rsid w:val="002450D1"/>
    <w:rsid w:val="00245141"/>
    <w:rsid w:val="0024568A"/>
    <w:rsid w:val="0024576F"/>
    <w:rsid w:val="00245D57"/>
    <w:rsid w:val="00245ECE"/>
    <w:rsid w:val="00246062"/>
    <w:rsid w:val="0024629D"/>
    <w:rsid w:val="002465D2"/>
    <w:rsid w:val="002465DE"/>
    <w:rsid w:val="00246977"/>
    <w:rsid w:val="00246ABC"/>
    <w:rsid w:val="00246BA0"/>
    <w:rsid w:val="00246C6B"/>
    <w:rsid w:val="00247110"/>
    <w:rsid w:val="00247215"/>
    <w:rsid w:val="0024759D"/>
    <w:rsid w:val="00247611"/>
    <w:rsid w:val="0024764F"/>
    <w:rsid w:val="0024769D"/>
    <w:rsid w:val="002477DE"/>
    <w:rsid w:val="00247C53"/>
    <w:rsid w:val="00250410"/>
    <w:rsid w:val="002509B4"/>
    <w:rsid w:val="002510C0"/>
    <w:rsid w:val="002511A2"/>
    <w:rsid w:val="00251379"/>
    <w:rsid w:val="002515BF"/>
    <w:rsid w:val="002517DF"/>
    <w:rsid w:val="00251D2B"/>
    <w:rsid w:val="00251F3B"/>
    <w:rsid w:val="00251F59"/>
    <w:rsid w:val="00252006"/>
    <w:rsid w:val="002520B2"/>
    <w:rsid w:val="00252323"/>
    <w:rsid w:val="002523A8"/>
    <w:rsid w:val="00252A53"/>
    <w:rsid w:val="00252B25"/>
    <w:rsid w:val="00252D24"/>
    <w:rsid w:val="00252EA9"/>
    <w:rsid w:val="00252ECB"/>
    <w:rsid w:val="00253096"/>
    <w:rsid w:val="002532D8"/>
    <w:rsid w:val="00253FA8"/>
    <w:rsid w:val="00253FE5"/>
    <w:rsid w:val="00254506"/>
    <w:rsid w:val="0025467B"/>
    <w:rsid w:val="0025473C"/>
    <w:rsid w:val="00254A06"/>
    <w:rsid w:val="00254D0A"/>
    <w:rsid w:val="002551F7"/>
    <w:rsid w:val="002554F3"/>
    <w:rsid w:val="0025571C"/>
    <w:rsid w:val="00255910"/>
    <w:rsid w:val="00255937"/>
    <w:rsid w:val="00255A64"/>
    <w:rsid w:val="00255D38"/>
    <w:rsid w:val="0025617C"/>
    <w:rsid w:val="00256335"/>
    <w:rsid w:val="00256589"/>
    <w:rsid w:val="0025686E"/>
    <w:rsid w:val="00256982"/>
    <w:rsid w:val="00256B59"/>
    <w:rsid w:val="00256B7A"/>
    <w:rsid w:val="00257042"/>
    <w:rsid w:val="00257082"/>
    <w:rsid w:val="0025721A"/>
    <w:rsid w:val="00257599"/>
    <w:rsid w:val="00257EC5"/>
    <w:rsid w:val="0026033A"/>
    <w:rsid w:val="002603C2"/>
    <w:rsid w:val="002606F3"/>
    <w:rsid w:val="00260891"/>
    <w:rsid w:val="002608C2"/>
    <w:rsid w:val="00260969"/>
    <w:rsid w:val="00260994"/>
    <w:rsid w:val="0026106D"/>
    <w:rsid w:val="0026137D"/>
    <w:rsid w:val="002613B9"/>
    <w:rsid w:val="00261C5B"/>
    <w:rsid w:val="00261CB3"/>
    <w:rsid w:val="00262056"/>
    <w:rsid w:val="00262525"/>
    <w:rsid w:val="00262B50"/>
    <w:rsid w:val="00262C43"/>
    <w:rsid w:val="0026301E"/>
    <w:rsid w:val="0026369F"/>
    <w:rsid w:val="0026390A"/>
    <w:rsid w:val="002639B9"/>
    <w:rsid w:val="00263AD6"/>
    <w:rsid w:val="00263C9F"/>
    <w:rsid w:val="00263DB9"/>
    <w:rsid w:val="00263E4B"/>
    <w:rsid w:val="00264157"/>
    <w:rsid w:val="00264581"/>
    <w:rsid w:val="002647B1"/>
    <w:rsid w:val="00264FC3"/>
    <w:rsid w:val="00265232"/>
    <w:rsid w:val="00265388"/>
    <w:rsid w:val="002653C8"/>
    <w:rsid w:val="0026569D"/>
    <w:rsid w:val="00265879"/>
    <w:rsid w:val="00265D92"/>
    <w:rsid w:val="00265E75"/>
    <w:rsid w:val="00265F4F"/>
    <w:rsid w:val="002660A9"/>
    <w:rsid w:val="0026612F"/>
    <w:rsid w:val="00266B8F"/>
    <w:rsid w:val="00266D83"/>
    <w:rsid w:val="00267109"/>
    <w:rsid w:val="00267169"/>
    <w:rsid w:val="00267274"/>
    <w:rsid w:val="002672B7"/>
    <w:rsid w:val="002673E2"/>
    <w:rsid w:val="002673E7"/>
    <w:rsid w:val="002678E5"/>
    <w:rsid w:val="00267B97"/>
    <w:rsid w:val="00267D61"/>
    <w:rsid w:val="00267EAB"/>
    <w:rsid w:val="0027027E"/>
    <w:rsid w:val="0027034D"/>
    <w:rsid w:val="0027083D"/>
    <w:rsid w:val="002708C8"/>
    <w:rsid w:val="00270DC1"/>
    <w:rsid w:val="00270E52"/>
    <w:rsid w:val="00270F79"/>
    <w:rsid w:val="00271018"/>
    <w:rsid w:val="0027126A"/>
    <w:rsid w:val="002714B2"/>
    <w:rsid w:val="00271801"/>
    <w:rsid w:val="00271937"/>
    <w:rsid w:val="00271A96"/>
    <w:rsid w:val="00271CBC"/>
    <w:rsid w:val="00271F34"/>
    <w:rsid w:val="00271FA4"/>
    <w:rsid w:val="00272773"/>
    <w:rsid w:val="002729A1"/>
    <w:rsid w:val="00272B25"/>
    <w:rsid w:val="00272C49"/>
    <w:rsid w:val="00272C57"/>
    <w:rsid w:val="00272E7F"/>
    <w:rsid w:val="00272F2B"/>
    <w:rsid w:val="0027303E"/>
    <w:rsid w:val="002730A9"/>
    <w:rsid w:val="00273480"/>
    <w:rsid w:val="002734B2"/>
    <w:rsid w:val="00273875"/>
    <w:rsid w:val="002739B4"/>
    <w:rsid w:val="00273B17"/>
    <w:rsid w:val="00273B3C"/>
    <w:rsid w:val="00273BD9"/>
    <w:rsid w:val="00274021"/>
    <w:rsid w:val="00274156"/>
    <w:rsid w:val="00274415"/>
    <w:rsid w:val="00274686"/>
    <w:rsid w:val="002746C6"/>
    <w:rsid w:val="00274740"/>
    <w:rsid w:val="00274833"/>
    <w:rsid w:val="00274857"/>
    <w:rsid w:val="0027499E"/>
    <w:rsid w:val="00274B27"/>
    <w:rsid w:val="00274C54"/>
    <w:rsid w:val="00274D8F"/>
    <w:rsid w:val="00275143"/>
    <w:rsid w:val="002751BD"/>
    <w:rsid w:val="00275289"/>
    <w:rsid w:val="00275548"/>
    <w:rsid w:val="00275600"/>
    <w:rsid w:val="00275A40"/>
    <w:rsid w:val="00275FAB"/>
    <w:rsid w:val="002764D2"/>
    <w:rsid w:val="00276BB3"/>
    <w:rsid w:val="00276BF5"/>
    <w:rsid w:val="00276F6D"/>
    <w:rsid w:val="002777F0"/>
    <w:rsid w:val="00277E5E"/>
    <w:rsid w:val="0028052B"/>
    <w:rsid w:val="00280FBE"/>
    <w:rsid w:val="002818B3"/>
    <w:rsid w:val="002818FD"/>
    <w:rsid w:val="00281A1A"/>
    <w:rsid w:val="00281BE2"/>
    <w:rsid w:val="00281EB7"/>
    <w:rsid w:val="00281F10"/>
    <w:rsid w:val="00282025"/>
    <w:rsid w:val="0028222D"/>
    <w:rsid w:val="002825CA"/>
    <w:rsid w:val="0028280D"/>
    <w:rsid w:val="00282942"/>
    <w:rsid w:val="00282973"/>
    <w:rsid w:val="00282AC2"/>
    <w:rsid w:val="00282AD4"/>
    <w:rsid w:val="00282B16"/>
    <w:rsid w:val="00282E31"/>
    <w:rsid w:val="00283163"/>
    <w:rsid w:val="0028399D"/>
    <w:rsid w:val="00283B11"/>
    <w:rsid w:val="00283B6E"/>
    <w:rsid w:val="00283C9A"/>
    <w:rsid w:val="00283FE0"/>
    <w:rsid w:val="00284195"/>
    <w:rsid w:val="0028429E"/>
    <w:rsid w:val="00284A35"/>
    <w:rsid w:val="00284C77"/>
    <w:rsid w:val="00284C79"/>
    <w:rsid w:val="00284FC2"/>
    <w:rsid w:val="00285397"/>
    <w:rsid w:val="00285730"/>
    <w:rsid w:val="002857BC"/>
    <w:rsid w:val="00285874"/>
    <w:rsid w:val="00285D1E"/>
    <w:rsid w:val="00285F7B"/>
    <w:rsid w:val="002860CA"/>
    <w:rsid w:val="002860D1"/>
    <w:rsid w:val="002862BE"/>
    <w:rsid w:val="00286674"/>
    <w:rsid w:val="0028669E"/>
    <w:rsid w:val="002866F1"/>
    <w:rsid w:val="00286AB6"/>
    <w:rsid w:val="00286B57"/>
    <w:rsid w:val="00286C73"/>
    <w:rsid w:val="00286CE5"/>
    <w:rsid w:val="00287018"/>
    <w:rsid w:val="00287500"/>
    <w:rsid w:val="002875B2"/>
    <w:rsid w:val="002875C4"/>
    <w:rsid w:val="002878E6"/>
    <w:rsid w:val="00290002"/>
    <w:rsid w:val="002905FB"/>
    <w:rsid w:val="00290AD4"/>
    <w:rsid w:val="00290DFA"/>
    <w:rsid w:val="00291488"/>
    <w:rsid w:val="00291558"/>
    <w:rsid w:val="00291881"/>
    <w:rsid w:val="00291A0C"/>
    <w:rsid w:val="00291A29"/>
    <w:rsid w:val="00291BBF"/>
    <w:rsid w:val="00291ECB"/>
    <w:rsid w:val="002923A1"/>
    <w:rsid w:val="002928A4"/>
    <w:rsid w:val="00292975"/>
    <w:rsid w:val="002929DC"/>
    <w:rsid w:val="00292A04"/>
    <w:rsid w:val="00292A67"/>
    <w:rsid w:val="00292ACB"/>
    <w:rsid w:val="00292AFA"/>
    <w:rsid w:val="00292C0F"/>
    <w:rsid w:val="00292EBC"/>
    <w:rsid w:val="00292F4B"/>
    <w:rsid w:val="00293125"/>
    <w:rsid w:val="00293BA7"/>
    <w:rsid w:val="00293C14"/>
    <w:rsid w:val="00293D40"/>
    <w:rsid w:val="00293D41"/>
    <w:rsid w:val="00293E45"/>
    <w:rsid w:val="002940EE"/>
    <w:rsid w:val="00294144"/>
    <w:rsid w:val="0029469B"/>
    <w:rsid w:val="00294AC2"/>
    <w:rsid w:val="00294AC6"/>
    <w:rsid w:val="00294FB9"/>
    <w:rsid w:val="0029553F"/>
    <w:rsid w:val="002956F4"/>
    <w:rsid w:val="002959D8"/>
    <w:rsid w:val="00296064"/>
    <w:rsid w:val="00296201"/>
    <w:rsid w:val="00296A10"/>
    <w:rsid w:val="00296A61"/>
    <w:rsid w:val="00296FB4"/>
    <w:rsid w:val="002971C8"/>
    <w:rsid w:val="002971F6"/>
    <w:rsid w:val="00297247"/>
    <w:rsid w:val="002972F2"/>
    <w:rsid w:val="002973F5"/>
    <w:rsid w:val="002974D5"/>
    <w:rsid w:val="002975A3"/>
    <w:rsid w:val="00297685"/>
    <w:rsid w:val="00297883"/>
    <w:rsid w:val="00297EA2"/>
    <w:rsid w:val="002A0A5D"/>
    <w:rsid w:val="002A0A8A"/>
    <w:rsid w:val="002A0D9A"/>
    <w:rsid w:val="002A1083"/>
    <w:rsid w:val="002A120A"/>
    <w:rsid w:val="002A171B"/>
    <w:rsid w:val="002A1844"/>
    <w:rsid w:val="002A18AF"/>
    <w:rsid w:val="002A1D19"/>
    <w:rsid w:val="002A1D5A"/>
    <w:rsid w:val="002A232B"/>
    <w:rsid w:val="002A255F"/>
    <w:rsid w:val="002A267F"/>
    <w:rsid w:val="002A2E65"/>
    <w:rsid w:val="002A3171"/>
    <w:rsid w:val="002A3269"/>
    <w:rsid w:val="002A3297"/>
    <w:rsid w:val="002A3C56"/>
    <w:rsid w:val="002A3C8B"/>
    <w:rsid w:val="002A3CD5"/>
    <w:rsid w:val="002A3DB7"/>
    <w:rsid w:val="002A43B8"/>
    <w:rsid w:val="002A4825"/>
    <w:rsid w:val="002A49A4"/>
    <w:rsid w:val="002A4ADD"/>
    <w:rsid w:val="002A4BCE"/>
    <w:rsid w:val="002A4D54"/>
    <w:rsid w:val="002A4FC5"/>
    <w:rsid w:val="002A50D6"/>
    <w:rsid w:val="002A5104"/>
    <w:rsid w:val="002A517C"/>
    <w:rsid w:val="002A53DF"/>
    <w:rsid w:val="002A5583"/>
    <w:rsid w:val="002A57D1"/>
    <w:rsid w:val="002A5A14"/>
    <w:rsid w:val="002A5BC3"/>
    <w:rsid w:val="002A5F48"/>
    <w:rsid w:val="002A627D"/>
    <w:rsid w:val="002A6800"/>
    <w:rsid w:val="002A68EA"/>
    <w:rsid w:val="002A6BCF"/>
    <w:rsid w:val="002A701D"/>
    <w:rsid w:val="002A7284"/>
    <w:rsid w:val="002A73B0"/>
    <w:rsid w:val="002A73C9"/>
    <w:rsid w:val="002A73CF"/>
    <w:rsid w:val="002A74F7"/>
    <w:rsid w:val="002A7756"/>
    <w:rsid w:val="002A787B"/>
    <w:rsid w:val="002A7A73"/>
    <w:rsid w:val="002A7F00"/>
    <w:rsid w:val="002B018B"/>
    <w:rsid w:val="002B075F"/>
    <w:rsid w:val="002B085F"/>
    <w:rsid w:val="002B0B3F"/>
    <w:rsid w:val="002B17E1"/>
    <w:rsid w:val="002B2050"/>
    <w:rsid w:val="002B222E"/>
    <w:rsid w:val="002B230C"/>
    <w:rsid w:val="002B2351"/>
    <w:rsid w:val="002B237F"/>
    <w:rsid w:val="002B2C17"/>
    <w:rsid w:val="002B2C67"/>
    <w:rsid w:val="002B322A"/>
    <w:rsid w:val="002B3BED"/>
    <w:rsid w:val="002B3DF9"/>
    <w:rsid w:val="002B418F"/>
    <w:rsid w:val="002B4659"/>
    <w:rsid w:val="002B4A51"/>
    <w:rsid w:val="002B4B4D"/>
    <w:rsid w:val="002B4EAC"/>
    <w:rsid w:val="002B504B"/>
    <w:rsid w:val="002B505A"/>
    <w:rsid w:val="002B5131"/>
    <w:rsid w:val="002B59DD"/>
    <w:rsid w:val="002B5A5D"/>
    <w:rsid w:val="002B6446"/>
    <w:rsid w:val="002B675B"/>
    <w:rsid w:val="002B675F"/>
    <w:rsid w:val="002B7192"/>
    <w:rsid w:val="002B72DA"/>
    <w:rsid w:val="002B748A"/>
    <w:rsid w:val="002B7728"/>
    <w:rsid w:val="002B7774"/>
    <w:rsid w:val="002B79CE"/>
    <w:rsid w:val="002B7BDD"/>
    <w:rsid w:val="002B7E6B"/>
    <w:rsid w:val="002C0130"/>
    <w:rsid w:val="002C087C"/>
    <w:rsid w:val="002C0B66"/>
    <w:rsid w:val="002C0B6C"/>
    <w:rsid w:val="002C0F35"/>
    <w:rsid w:val="002C0F82"/>
    <w:rsid w:val="002C0FB8"/>
    <w:rsid w:val="002C10D3"/>
    <w:rsid w:val="002C12A3"/>
    <w:rsid w:val="002C12C3"/>
    <w:rsid w:val="002C13EB"/>
    <w:rsid w:val="002C1CC4"/>
    <w:rsid w:val="002C1EDF"/>
    <w:rsid w:val="002C225F"/>
    <w:rsid w:val="002C227B"/>
    <w:rsid w:val="002C23E2"/>
    <w:rsid w:val="002C2AC1"/>
    <w:rsid w:val="002C2BD3"/>
    <w:rsid w:val="002C2C04"/>
    <w:rsid w:val="002C3344"/>
    <w:rsid w:val="002C3781"/>
    <w:rsid w:val="002C384E"/>
    <w:rsid w:val="002C398D"/>
    <w:rsid w:val="002C3A45"/>
    <w:rsid w:val="002C3A75"/>
    <w:rsid w:val="002C3A84"/>
    <w:rsid w:val="002C3C7B"/>
    <w:rsid w:val="002C3D38"/>
    <w:rsid w:val="002C3F89"/>
    <w:rsid w:val="002C3F8B"/>
    <w:rsid w:val="002C3FE2"/>
    <w:rsid w:val="002C417F"/>
    <w:rsid w:val="002C432F"/>
    <w:rsid w:val="002C4452"/>
    <w:rsid w:val="002C46A1"/>
    <w:rsid w:val="002C49E5"/>
    <w:rsid w:val="002C4C83"/>
    <w:rsid w:val="002C4EF1"/>
    <w:rsid w:val="002C5402"/>
    <w:rsid w:val="002C586F"/>
    <w:rsid w:val="002C5890"/>
    <w:rsid w:val="002C5DF2"/>
    <w:rsid w:val="002C5E04"/>
    <w:rsid w:val="002C5EE4"/>
    <w:rsid w:val="002C5F77"/>
    <w:rsid w:val="002C61B5"/>
    <w:rsid w:val="002C61C6"/>
    <w:rsid w:val="002C632C"/>
    <w:rsid w:val="002C64C3"/>
    <w:rsid w:val="002C67AB"/>
    <w:rsid w:val="002C69F3"/>
    <w:rsid w:val="002C6E15"/>
    <w:rsid w:val="002C73D6"/>
    <w:rsid w:val="002C74DC"/>
    <w:rsid w:val="002C75BF"/>
    <w:rsid w:val="002C780D"/>
    <w:rsid w:val="002C789F"/>
    <w:rsid w:val="002C7BBC"/>
    <w:rsid w:val="002C7DA0"/>
    <w:rsid w:val="002C7EA5"/>
    <w:rsid w:val="002D00AF"/>
    <w:rsid w:val="002D0144"/>
    <w:rsid w:val="002D038C"/>
    <w:rsid w:val="002D04BF"/>
    <w:rsid w:val="002D05E3"/>
    <w:rsid w:val="002D0D09"/>
    <w:rsid w:val="002D0EDF"/>
    <w:rsid w:val="002D0FBE"/>
    <w:rsid w:val="002D0FE2"/>
    <w:rsid w:val="002D1179"/>
    <w:rsid w:val="002D1579"/>
    <w:rsid w:val="002D19FD"/>
    <w:rsid w:val="002D1A1C"/>
    <w:rsid w:val="002D1ACC"/>
    <w:rsid w:val="002D1D61"/>
    <w:rsid w:val="002D2316"/>
    <w:rsid w:val="002D2592"/>
    <w:rsid w:val="002D2BD0"/>
    <w:rsid w:val="002D2BF5"/>
    <w:rsid w:val="002D2E53"/>
    <w:rsid w:val="002D2EF5"/>
    <w:rsid w:val="002D2F27"/>
    <w:rsid w:val="002D2FA3"/>
    <w:rsid w:val="002D2FB2"/>
    <w:rsid w:val="002D3229"/>
    <w:rsid w:val="002D3317"/>
    <w:rsid w:val="002D33EC"/>
    <w:rsid w:val="002D3591"/>
    <w:rsid w:val="002D3599"/>
    <w:rsid w:val="002D368E"/>
    <w:rsid w:val="002D37DC"/>
    <w:rsid w:val="002D3B47"/>
    <w:rsid w:val="002D4196"/>
    <w:rsid w:val="002D44BA"/>
    <w:rsid w:val="002D44E9"/>
    <w:rsid w:val="002D44EA"/>
    <w:rsid w:val="002D4BBA"/>
    <w:rsid w:val="002D4C69"/>
    <w:rsid w:val="002D4C74"/>
    <w:rsid w:val="002D4D5D"/>
    <w:rsid w:val="002D4E1D"/>
    <w:rsid w:val="002D5733"/>
    <w:rsid w:val="002D5AAB"/>
    <w:rsid w:val="002D5AF1"/>
    <w:rsid w:val="002D5B0A"/>
    <w:rsid w:val="002D5B7E"/>
    <w:rsid w:val="002D5BFE"/>
    <w:rsid w:val="002D5CCB"/>
    <w:rsid w:val="002D5D9D"/>
    <w:rsid w:val="002D60C2"/>
    <w:rsid w:val="002D69FB"/>
    <w:rsid w:val="002D6A44"/>
    <w:rsid w:val="002D7105"/>
    <w:rsid w:val="002D726B"/>
    <w:rsid w:val="002D7901"/>
    <w:rsid w:val="002D7930"/>
    <w:rsid w:val="002D7D64"/>
    <w:rsid w:val="002E02C0"/>
    <w:rsid w:val="002E03A5"/>
    <w:rsid w:val="002E0BAC"/>
    <w:rsid w:val="002E0D82"/>
    <w:rsid w:val="002E0DDF"/>
    <w:rsid w:val="002E105B"/>
    <w:rsid w:val="002E1A7F"/>
    <w:rsid w:val="002E1BE0"/>
    <w:rsid w:val="002E1D38"/>
    <w:rsid w:val="002E1F0E"/>
    <w:rsid w:val="002E25BE"/>
    <w:rsid w:val="002E2614"/>
    <w:rsid w:val="002E2CB3"/>
    <w:rsid w:val="002E310B"/>
    <w:rsid w:val="002E31AA"/>
    <w:rsid w:val="002E32FA"/>
    <w:rsid w:val="002E3EE5"/>
    <w:rsid w:val="002E3F30"/>
    <w:rsid w:val="002E43D4"/>
    <w:rsid w:val="002E45A5"/>
    <w:rsid w:val="002E45BE"/>
    <w:rsid w:val="002E4678"/>
    <w:rsid w:val="002E4D33"/>
    <w:rsid w:val="002E5032"/>
    <w:rsid w:val="002E50E5"/>
    <w:rsid w:val="002E5173"/>
    <w:rsid w:val="002E5339"/>
    <w:rsid w:val="002E54D5"/>
    <w:rsid w:val="002E5616"/>
    <w:rsid w:val="002E576C"/>
    <w:rsid w:val="002E599E"/>
    <w:rsid w:val="002E5B4D"/>
    <w:rsid w:val="002E5D2C"/>
    <w:rsid w:val="002E5D69"/>
    <w:rsid w:val="002E652B"/>
    <w:rsid w:val="002E6552"/>
    <w:rsid w:val="002E719B"/>
    <w:rsid w:val="002E7514"/>
    <w:rsid w:val="002E7591"/>
    <w:rsid w:val="002E7A52"/>
    <w:rsid w:val="002F00E0"/>
    <w:rsid w:val="002F0369"/>
    <w:rsid w:val="002F0423"/>
    <w:rsid w:val="002F1717"/>
    <w:rsid w:val="002F1936"/>
    <w:rsid w:val="002F1CC2"/>
    <w:rsid w:val="002F23C3"/>
    <w:rsid w:val="002F2506"/>
    <w:rsid w:val="002F2520"/>
    <w:rsid w:val="002F2580"/>
    <w:rsid w:val="002F25DC"/>
    <w:rsid w:val="002F2705"/>
    <w:rsid w:val="002F27F2"/>
    <w:rsid w:val="002F2820"/>
    <w:rsid w:val="002F2BAD"/>
    <w:rsid w:val="002F2D02"/>
    <w:rsid w:val="002F2EE0"/>
    <w:rsid w:val="002F30E4"/>
    <w:rsid w:val="002F3247"/>
    <w:rsid w:val="002F3319"/>
    <w:rsid w:val="002F337C"/>
    <w:rsid w:val="002F33C6"/>
    <w:rsid w:val="002F3910"/>
    <w:rsid w:val="002F3985"/>
    <w:rsid w:val="002F39B0"/>
    <w:rsid w:val="002F3BAF"/>
    <w:rsid w:val="002F3E7C"/>
    <w:rsid w:val="002F3EA6"/>
    <w:rsid w:val="002F3EB3"/>
    <w:rsid w:val="002F4562"/>
    <w:rsid w:val="002F4760"/>
    <w:rsid w:val="002F47C5"/>
    <w:rsid w:val="002F4AF3"/>
    <w:rsid w:val="002F4CFC"/>
    <w:rsid w:val="002F4DFC"/>
    <w:rsid w:val="002F4F1D"/>
    <w:rsid w:val="002F50D6"/>
    <w:rsid w:val="002F5254"/>
    <w:rsid w:val="002F550F"/>
    <w:rsid w:val="002F5B0D"/>
    <w:rsid w:val="002F5C92"/>
    <w:rsid w:val="002F6277"/>
    <w:rsid w:val="002F666D"/>
    <w:rsid w:val="002F670A"/>
    <w:rsid w:val="002F792B"/>
    <w:rsid w:val="002F7C52"/>
    <w:rsid w:val="002F7D22"/>
    <w:rsid w:val="003000C6"/>
    <w:rsid w:val="003004E9"/>
    <w:rsid w:val="0030074B"/>
    <w:rsid w:val="00300DF0"/>
    <w:rsid w:val="00301065"/>
    <w:rsid w:val="0030167F"/>
    <w:rsid w:val="003016FA"/>
    <w:rsid w:val="00301883"/>
    <w:rsid w:val="00301B2A"/>
    <w:rsid w:val="00301D4B"/>
    <w:rsid w:val="00301F5B"/>
    <w:rsid w:val="00302B18"/>
    <w:rsid w:val="00302C6B"/>
    <w:rsid w:val="00302D08"/>
    <w:rsid w:val="00302ED4"/>
    <w:rsid w:val="00302F51"/>
    <w:rsid w:val="003031E5"/>
    <w:rsid w:val="0030327D"/>
    <w:rsid w:val="003032E5"/>
    <w:rsid w:val="0030350F"/>
    <w:rsid w:val="00303771"/>
    <w:rsid w:val="0030377F"/>
    <w:rsid w:val="00303865"/>
    <w:rsid w:val="003039F4"/>
    <w:rsid w:val="00303ABB"/>
    <w:rsid w:val="00303D2E"/>
    <w:rsid w:val="00303E74"/>
    <w:rsid w:val="00304050"/>
    <w:rsid w:val="00304093"/>
    <w:rsid w:val="00304194"/>
    <w:rsid w:val="003044FB"/>
    <w:rsid w:val="003045D8"/>
    <w:rsid w:val="003049D9"/>
    <w:rsid w:val="003049F8"/>
    <w:rsid w:val="00304A80"/>
    <w:rsid w:val="00304D5C"/>
    <w:rsid w:val="0030517E"/>
    <w:rsid w:val="00305290"/>
    <w:rsid w:val="003053CE"/>
    <w:rsid w:val="00305641"/>
    <w:rsid w:val="00305783"/>
    <w:rsid w:val="00305998"/>
    <w:rsid w:val="00305BB5"/>
    <w:rsid w:val="00305FE2"/>
    <w:rsid w:val="003062E7"/>
    <w:rsid w:val="00306572"/>
    <w:rsid w:val="00306658"/>
    <w:rsid w:val="0030669B"/>
    <w:rsid w:val="003069C1"/>
    <w:rsid w:val="00306C66"/>
    <w:rsid w:val="00306C95"/>
    <w:rsid w:val="00306D54"/>
    <w:rsid w:val="00306E69"/>
    <w:rsid w:val="00306F70"/>
    <w:rsid w:val="003071F4"/>
    <w:rsid w:val="003072D0"/>
    <w:rsid w:val="0030735A"/>
    <w:rsid w:val="0030775D"/>
    <w:rsid w:val="00307A0C"/>
    <w:rsid w:val="00307A30"/>
    <w:rsid w:val="00307B93"/>
    <w:rsid w:val="00307BA5"/>
    <w:rsid w:val="00307BC1"/>
    <w:rsid w:val="00307C7F"/>
    <w:rsid w:val="00307D0C"/>
    <w:rsid w:val="00307DC4"/>
    <w:rsid w:val="00310006"/>
    <w:rsid w:val="00310140"/>
    <w:rsid w:val="0031077B"/>
    <w:rsid w:val="00310BD2"/>
    <w:rsid w:val="00310C56"/>
    <w:rsid w:val="0031106C"/>
    <w:rsid w:val="0031113C"/>
    <w:rsid w:val="00311252"/>
    <w:rsid w:val="003112CC"/>
    <w:rsid w:val="00311313"/>
    <w:rsid w:val="0031132A"/>
    <w:rsid w:val="003113F1"/>
    <w:rsid w:val="00311A84"/>
    <w:rsid w:val="00311FC9"/>
    <w:rsid w:val="0031201A"/>
    <w:rsid w:val="00312040"/>
    <w:rsid w:val="0031216C"/>
    <w:rsid w:val="00312181"/>
    <w:rsid w:val="00312282"/>
    <w:rsid w:val="003122EB"/>
    <w:rsid w:val="00312BDB"/>
    <w:rsid w:val="00312C1C"/>
    <w:rsid w:val="00312CC0"/>
    <w:rsid w:val="003132A6"/>
    <w:rsid w:val="003136C1"/>
    <w:rsid w:val="003138D8"/>
    <w:rsid w:val="00313910"/>
    <w:rsid w:val="00313941"/>
    <w:rsid w:val="00313D75"/>
    <w:rsid w:val="00313E3C"/>
    <w:rsid w:val="003148F8"/>
    <w:rsid w:val="00314935"/>
    <w:rsid w:val="00314BC1"/>
    <w:rsid w:val="00314CBE"/>
    <w:rsid w:val="00315132"/>
    <w:rsid w:val="003154AD"/>
    <w:rsid w:val="00315546"/>
    <w:rsid w:val="00315AC0"/>
    <w:rsid w:val="003160A7"/>
    <w:rsid w:val="003161B5"/>
    <w:rsid w:val="003164E4"/>
    <w:rsid w:val="00316615"/>
    <w:rsid w:val="00316AEF"/>
    <w:rsid w:val="00316B4F"/>
    <w:rsid w:val="00316D67"/>
    <w:rsid w:val="00317032"/>
    <w:rsid w:val="00317208"/>
    <w:rsid w:val="003176E2"/>
    <w:rsid w:val="003203B0"/>
    <w:rsid w:val="00320468"/>
    <w:rsid w:val="00320483"/>
    <w:rsid w:val="0032088F"/>
    <w:rsid w:val="0032099F"/>
    <w:rsid w:val="00320F32"/>
    <w:rsid w:val="00320FB5"/>
    <w:rsid w:val="00321074"/>
    <w:rsid w:val="003211CE"/>
    <w:rsid w:val="00321328"/>
    <w:rsid w:val="003219C3"/>
    <w:rsid w:val="00321D7A"/>
    <w:rsid w:val="00321E3D"/>
    <w:rsid w:val="00321F13"/>
    <w:rsid w:val="00321FD3"/>
    <w:rsid w:val="00322341"/>
    <w:rsid w:val="003226D5"/>
    <w:rsid w:val="00322722"/>
    <w:rsid w:val="003228B3"/>
    <w:rsid w:val="003228DA"/>
    <w:rsid w:val="00322909"/>
    <w:rsid w:val="00322B6D"/>
    <w:rsid w:val="00322EF5"/>
    <w:rsid w:val="00323282"/>
    <w:rsid w:val="003233AC"/>
    <w:rsid w:val="0032365F"/>
    <w:rsid w:val="00323798"/>
    <w:rsid w:val="00323886"/>
    <w:rsid w:val="00323893"/>
    <w:rsid w:val="00323AA0"/>
    <w:rsid w:val="003240E2"/>
    <w:rsid w:val="00324509"/>
    <w:rsid w:val="003245F2"/>
    <w:rsid w:val="003248A0"/>
    <w:rsid w:val="00324CA0"/>
    <w:rsid w:val="00324F60"/>
    <w:rsid w:val="003251E0"/>
    <w:rsid w:val="0032542B"/>
    <w:rsid w:val="00325486"/>
    <w:rsid w:val="003255C0"/>
    <w:rsid w:val="00325C8D"/>
    <w:rsid w:val="00325EAF"/>
    <w:rsid w:val="00325EC7"/>
    <w:rsid w:val="00325FF6"/>
    <w:rsid w:val="00326B05"/>
    <w:rsid w:val="00326CB1"/>
    <w:rsid w:val="00326CD3"/>
    <w:rsid w:val="00326E4B"/>
    <w:rsid w:val="00327019"/>
    <w:rsid w:val="003270A5"/>
    <w:rsid w:val="00327290"/>
    <w:rsid w:val="0032763F"/>
    <w:rsid w:val="00327891"/>
    <w:rsid w:val="003279B3"/>
    <w:rsid w:val="00327A82"/>
    <w:rsid w:val="00327DB8"/>
    <w:rsid w:val="00327EEF"/>
    <w:rsid w:val="00330205"/>
    <w:rsid w:val="003305B0"/>
    <w:rsid w:val="0033071B"/>
    <w:rsid w:val="00330D8A"/>
    <w:rsid w:val="00330EF8"/>
    <w:rsid w:val="00331414"/>
    <w:rsid w:val="00331556"/>
    <w:rsid w:val="003317D8"/>
    <w:rsid w:val="00331939"/>
    <w:rsid w:val="00331A6D"/>
    <w:rsid w:val="00331A96"/>
    <w:rsid w:val="00331B60"/>
    <w:rsid w:val="00331CB4"/>
    <w:rsid w:val="00331DB9"/>
    <w:rsid w:val="00331DF6"/>
    <w:rsid w:val="0033225D"/>
    <w:rsid w:val="0033274F"/>
    <w:rsid w:val="003328B1"/>
    <w:rsid w:val="00332B85"/>
    <w:rsid w:val="00332BCE"/>
    <w:rsid w:val="00332BF0"/>
    <w:rsid w:val="00332F35"/>
    <w:rsid w:val="00333245"/>
    <w:rsid w:val="00333295"/>
    <w:rsid w:val="00333433"/>
    <w:rsid w:val="003334A9"/>
    <w:rsid w:val="00333571"/>
    <w:rsid w:val="0033373F"/>
    <w:rsid w:val="00333998"/>
    <w:rsid w:val="00333EBC"/>
    <w:rsid w:val="00334584"/>
    <w:rsid w:val="0033473C"/>
    <w:rsid w:val="00334C7A"/>
    <w:rsid w:val="00334F1E"/>
    <w:rsid w:val="003353CF"/>
    <w:rsid w:val="00335578"/>
    <w:rsid w:val="00335663"/>
    <w:rsid w:val="00335781"/>
    <w:rsid w:val="00335804"/>
    <w:rsid w:val="003359AC"/>
    <w:rsid w:val="0033646E"/>
    <w:rsid w:val="003369A2"/>
    <w:rsid w:val="00336AC7"/>
    <w:rsid w:val="0033718D"/>
    <w:rsid w:val="003372B3"/>
    <w:rsid w:val="003375B3"/>
    <w:rsid w:val="0033799F"/>
    <w:rsid w:val="00337CC6"/>
    <w:rsid w:val="00337D68"/>
    <w:rsid w:val="003402D4"/>
    <w:rsid w:val="00340C91"/>
    <w:rsid w:val="0034147E"/>
    <w:rsid w:val="00341A3C"/>
    <w:rsid w:val="00341AC5"/>
    <w:rsid w:val="00341CB7"/>
    <w:rsid w:val="00341CE2"/>
    <w:rsid w:val="00342022"/>
    <w:rsid w:val="00342227"/>
    <w:rsid w:val="00342803"/>
    <w:rsid w:val="003428B4"/>
    <w:rsid w:val="00342DBD"/>
    <w:rsid w:val="00343107"/>
    <w:rsid w:val="003433A4"/>
    <w:rsid w:val="003433C0"/>
    <w:rsid w:val="0034349A"/>
    <w:rsid w:val="003434FA"/>
    <w:rsid w:val="00343BEB"/>
    <w:rsid w:val="00343E10"/>
    <w:rsid w:val="0034406A"/>
    <w:rsid w:val="00344254"/>
    <w:rsid w:val="003448E8"/>
    <w:rsid w:val="00344AD9"/>
    <w:rsid w:val="00344C3E"/>
    <w:rsid w:val="003455A6"/>
    <w:rsid w:val="0034588D"/>
    <w:rsid w:val="0034593F"/>
    <w:rsid w:val="003459DE"/>
    <w:rsid w:val="00345DD8"/>
    <w:rsid w:val="00346492"/>
    <w:rsid w:val="00346AA0"/>
    <w:rsid w:val="00346F39"/>
    <w:rsid w:val="00347CCB"/>
    <w:rsid w:val="00350578"/>
    <w:rsid w:val="003505AA"/>
    <w:rsid w:val="0035096F"/>
    <w:rsid w:val="00350A09"/>
    <w:rsid w:val="00350C63"/>
    <w:rsid w:val="00350E22"/>
    <w:rsid w:val="00350F89"/>
    <w:rsid w:val="0035100F"/>
    <w:rsid w:val="00351017"/>
    <w:rsid w:val="0035112B"/>
    <w:rsid w:val="003511B2"/>
    <w:rsid w:val="003517A6"/>
    <w:rsid w:val="00351C09"/>
    <w:rsid w:val="00351E03"/>
    <w:rsid w:val="00351F58"/>
    <w:rsid w:val="00351F8F"/>
    <w:rsid w:val="00351FD1"/>
    <w:rsid w:val="0035208F"/>
    <w:rsid w:val="0035265A"/>
    <w:rsid w:val="003526B4"/>
    <w:rsid w:val="00352939"/>
    <w:rsid w:val="00352A3D"/>
    <w:rsid w:val="00352D8D"/>
    <w:rsid w:val="00353045"/>
    <w:rsid w:val="003533D2"/>
    <w:rsid w:val="003533F5"/>
    <w:rsid w:val="00353802"/>
    <w:rsid w:val="003538F1"/>
    <w:rsid w:val="00353923"/>
    <w:rsid w:val="00353951"/>
    <w:rsid w:val="00353A4E"/>
    <w:rsid w:val="00353A55"/>
    <w:rsid w:val="00353EDF"/>
    <w:rsid w:val="00354092"/>
    <w:rsid w:val="003540AC"/>
    <w:rsid w:val="00354315"/>
    <w:rsid w:val="0035491E"/>
    <w:rsid w:val="00354C4C"/>
    <w:rsid w:val="00354E01"/>
    <w:rsid w:val="00354E84"/>
    <w:rsid w:val="00354EDA"/>
    <w:rsid w:val="0035533D"/>
    <w:rsid w:val="00355471"/>
    <w:rsid w:val="003556E1"/>
    <w:rsid w:val="00355A99"/>
    <w:rsid w:val="00355C98"/>
    <w:rsid w:val="00356052"/>
    <w:rsid w:val="00356792"/>
    <w:rsid w:val="0035694B"/>
    <w:rsid w:val="00356AF1"/>
    <w:rsid w:val="00356C8E"/>
    <w:rsid w:val="00356D90"/>
    <w:rsid w:val="003572FD"/>
    <w:rsid w:val="003576A6"/>
    <w:rsid w:val="003577DF"/>
    <w:rsid w:val="003579B0"/>
    <w:rsid w:val="00360175"/>
    <w:rsid w:val="00360234"/>
    <w:rsid w:val="003603BC"/>
    <w:rsid w:val="003604EE"/>
    <w:rsid w:val="00360A03"/>
    <w:rsid w:val="00360BF4"/>
    <w:rsid w:val="00360ECB"/>
    <w:rsid w:val="00360F03"/>
    <w:rsid w:val="003610BA"/>
    <w:rsid w:val="00361125"/>
    <w:rsid w:val="00361287"/>
    <w:rsid w:val="00361315"/>
    <w:rsid w:val="00361558"/>
    <w:rsid w:val="00361B2C"/>
    <w:rsid w:val="00361B84"/>
    <w:rsid w:val="00361BAD"/>
    <w:rsid w:val="00361D85"/>
    <w:rsid w:val="00362104"/>
    <w:rsid w:val="00362235"/>
    <w:rsid w:val="0036232D"/>
    <w:rsid w:val="0036239A"/>
    <w:rsid w:val="003624CF"/>
    <w:rsid w:val="0036257F"/>
    <w:rsid w:val="0036262E"/>
    <w:rsid w:val="003626E9"/>
    <w:rsid w:val="00362776"/>
    <w:rsid w:val="0036315F"/>
    <w:rsid w:val="00363325"/>
    <w:rsid w:val="003635FC"/>
    <w:rsid w:val="0036382E"/>
    <w:rsid w:val="0036391E"/>
    <w:rsid w:val="00364383"/>
    <w:rsid w:val="003645F4"/>
    <w:rsid w:val="003646D5"/>
    <w:rsid w:val="0036480D"/>
    <w:rsid w:val="00364810"/>
    <w:rsid w:val="00364B96"/>
    <w:rsid w:val="00364BAA"/>
    <w:rsid w:val="00364C70"/>
    <w:rsid w:val="00364F6A"/>
    <w:rsid w:val="0036501B"/>
    <w:rsid w:val="00365143"/>
    <w:rsid w:val="003652DC"/>
    <w:rsid w:val="00365833"/>
    <w:rsid w:val="00366393"/>
    <w:rsid w:val="003663F0"/>
    <w:rsid w:val="003665BC"/>
    <w:rsid w:val="00366AED"/>
    <w:rsid w:val="00366F27"/>
    <w:rsid w:val="00367364"/>
    <w:rsid w:val="00367AF7"/>
    <w:rsid w:val="00367C9A"/>
    <w:rsid w:val="00367CE0"/>
    <w:rsid w:val="00367DAE"/>
    <w:rsid w:val="00367E31"/>
    <w:rsid w:val="0037094A"/>
    <w:rsid w:val="003710BD"/>
    <w:rsid w:val="00371341"/>
    <w:rsid w:val="003716B3"/>
    <w:rsid w:val="003717D7"/>
    <w:rsid w:val="003721BC"/>
    <w:rsid w:val="0037222A"/>
    <w:rsid w:val="003725E7"/>
    <w:rsid w:val="0037299E"/>
    <w:rsid w:val="003729A1"/>
    <w:rsid w:val="003729D6"/>
    <w:rsid w:val="00372AED"/>
    <w:rsid w:val="00372CFB"/>
    <w:rsid w:val="00372DA9"/>
    <w:rsid w:val="00373235"/>
    <w:rsid w:val="00373262"/>
    <w:rsid w:val="003733EC"/>
    <w:rsid w:val="00373517"/>
    <w:rsid w:val="00373836"/>
    <w:rsid w:val="00373D58"/>
    <w:rsid w:val="00373F1E"/>
    <w:rsid w:val="00373F99"/>
    <w:rsid w:val="00373F9C"/>
    <w:rsid w:val="0037408D"/>
    <w:rsid w:val="003740A9"/>
    <w:rsid w:val="00374213"/>
    <w:rsid w:val="003747A0"/>
    <w:rsid w:val="00374AFA"/>
    <w:rsid w:val="00374B28"/>
    <w:rsid w:val="00374D63"/>
    <w:rsid w:val="00374F10"/>
    <w:rsid w:val="00374F45"/>
    <w:rsid w:val="00374FA0"/>
    <w:rsid w:val="00375197"/>
    <w:rsid w:val="00375296"/>
    <w:rsid w:val="00375437"/>
    <w:rsid w:val="00375454"/>
    <w:rsid w:val="003754D4"/>
    <w:rsid w:val="00375831"/>
    <w:rsid w:val="00375A3E"/>
    <w:rsid w:val="00375C05"/>
    <w:rsid w:val="00375D0B"/>
    <w:rsid w:val="003761E5"/>
    <w:rsid w:val="003762CA"/>
    <w:rsid w:val="003769CF"/>
    <w:rsid w:val="00376C69"/>
    <w:rsid w:val="0037721D"/>
    <w:rsid w:val="00377393"/>
    <w:rsid w:val="003774DF"/>
    <w:rsid w:val="00377751"/>
    <w:rsid w:val="003802B3"/>
    <w:rsid w:val="0038044A"/>
    <w:rsid w:val="003804C6"/>
    <w:rsid w:val="0038078E"/>
    <w:rsid w:val="00380B77"/>
    <w:rsid w:val="00380BE9"/>
    <w:rsid w:val="00380C5F"/>
    <w:rsid w:val="00380CC2"/>
    <w:rsid w:val="00380E7A"/>
    <w:rsid w:val="00380F87"/>
    <w:rsid w:val="003811C2"/>
    <w:rsid w:val="003812F2"/>
    <w:rsid w:val="003814A9"/>
    <w:rsid w:val="003814D8"/>
    <w:rsid w:val="00381599"/>
    <w:rsid w:val="00381ABD"/>
    <w:rsid w:val="00381C8B"/>
    <w:rsid w:val="00381E53"/>
    <w:rsid w:val="00381F83"/>
    <w:rsid w:val="00382096"/>
    <w:rsid w:val="00382514"/>
    <w:rsid w:val="00382820"/>
    <w:rsid w:val="00382A3C"/>
    <w:rsid w:val="00382C4F"/>
    <w:rsid w:val="00382CBF"/>
    <w:rsid w:val="00382D50"/>
    <w:rsid w:val="0038313E"/>
    <w:rsid w:val="0038342E"/>
    <w:rsid w:val="003836BA"/>
    <w:rsid w:val="00383DEA"/>
    <w:rsid w:val="00383EAF"/>
    <w:rsid w:val="00384138"/>
    <w:rsid w:val="00384393"/>
    <w:rsid w:val="00384530"/>
    <w:rsid w:val="00384D2A"/>
    <w:rsid w:val="003850C1"/>
    <w:rsid w:val="00385168"/>
    <w:rsid w:val="003851B6"/>
    <w:rsid w:val="0038551C"/>
    <w:rsid w:val="0038582A"/>
    <w:rsid w:val="00385AAC"/>
    <w:rsid w:val="00385C55"/>
    <w:rsid w:val="00385DC9"/>
    <w:rsid w:val="00386062"/>
    <w:rsid w:val="003860F5"/>
    <w:rsid w:val="00386295"/>
    <w:rsid w:val="003865AB"/>
    <w:rsid w:val="0038670B"/>
    <w:rsid w:val="00386AB0"/>
    <w:rsid w:val="00386D1C"/>
    <w:rsid w:val="00386E8C"/>
    <w:rsid w:val="00386EB7"/>
    <w:rsid w:val="00386ECB"/>
    <w:rsid w:val="00386F0D"/>
    <w:rsid w:val="00386F6B"/>
    <w:rsid w:val="00386FEF"/>
    <w:rsid w:val="00387279"/>
    <w:rsid w:val="00387404"/>
    <w:rsid w:val="00387505"/>
    <w:rsid w:val="003879B9"/>
    <w:rsid w:val="0039002E"/>
    <w:rsid w:val="003903B4"/>
    <w:rsid w:val="00390446"/>
    <w:rsid w:val="00390641"/>
    <w:rsid w:val="00390B45"/>
    <w:rsid w:val="0039118A"/>
    <w:rsid w:val="00391260"/>
    <w:rsid w:val="0039152C"/>
    <w:rsid w:val="00391597"/>
    <w:rsid w:val="003915D3"/>
    <w:rsid w:val="00391B35"/>
    <w:rsid w:val="00391D09"/>
    <w:rsid w:val="00391E4F"/>
    <w:rsid w:val="0039223B"/>
    <w:rsid w:val="0039229E"/>
    <w:rsid w:val="00392BEA"/>
    <w:rsid w:val="00392FA3"/>
    <w:rsid w:val="00393044"/>
    <w:rsid w:val="00393197"/>
    <w:rsid w:val="00393BD6"/>
    <w:rsid w:val="00393BEB"/>
    <w:rsid w:val="00393D04"/>
    <w:rsid w:val="00393D51"/>
    <w:rsid w:val="00393F27"/>
    <w:rsid w:val="00394160"/>
    <w:rsid w:val="00394373"/>
    <w:rsid w:val="003943BC"/>
    <w:rsid w:val="0039443E"/>
    <w:rsid w:val="003946EE"/>
    <w:rsid w:val="0039499A"/>
    <w:rsid w:val="00394AF4"/>
    <w:rsid w:val="00394F12"/>
    <w:rsid w:val="00394F27"/>
    <w:rsid w:val="0039568C"/>
    <w:rsid w:val="003957BD"/>
    <w:rsid w:val="0039587A"/>
    <w:rsid w:val="003959AA"/>
    <w:rsid w:val="00395A70"/>
    <w:rsid w:val="00395BEE"/>
    <w:rsid w:val="0039614A"/>
    <w:rsid w:val="0039650E"/>
    <w:rsid w:val="00396566"/>
    <w:rsid w:val="003967E2"/>
    <w:rsid w:val="00396B08"/>
    <w:rsid w:val="00396EAD"/>
    <w:rsid w:val="00396FA7"/>
    <w:rsid w:val="00397346"/>
    <w:rsid w:val="00397999"/>
    <w:rsid w:val="00397DE7"/>
    <w:rsid w:val="003A0191"/>
    <w:rsid w:val="003A0398"/>
    <w:rsid w:val="003A03BC"/>
    <w:rsid w:val="003A05F3"/>
    <w:rsid w:val="003A06CB"/>
    <w:rsid w:val="003A0AF7"/>
    <w:rsid w:val="003A14C2"/>
    <w:rsid w:val="003A1685"/>
    <w:rsid w:val="003A1A2B"/>
    <w:rsid w:val="003A1A55"/>
    <w:rsid w:val="003A1A94"/>
    <w:rsid w:val="003A1C54"/>
    <w:rsid w:val="003A1CEE"/>
    <w:rsid w:val="003A21F0"/>
    <w:rsid w:val="003A25A8"/>
    <w:rsid w:val="003A276A"/>
    <w:rsid w:val="003A2932"/>
    <w:rsid w:val="003A2DF5"/>
    <w:rsid w:val="003A2E39"/>
    <w:rsid w:val="003A318D"/>
    <w:rsid w:val="003A32BC"/>
    <w:rsid w:val="003A3522"/>
    <w:rsid w:val="003A3897"/>
    <w:rsid w:val="003A3923"/>
    <w:rsid w:val="003A3C73"/>
    <w:rsid w:val="003A40AF"/>
    <w:rsid w:val="003A4376"/>
    <w:rsid w:val="003A46E6"/>
    <w:rsid w:val="003A4BC5"/>
    <w:rsid w:val="003A5207"/>
    <w:rsid w:val="003A5333"/>
    <w:rsid w:val="003A54F8"/>
    <w:rsid w:val="003A5899"/>
    <w:rsid w:val="003A5B1F"/>
    <w:rsid w:val="003A5C46"/>
    <w:rsid w:val="003A5CA9"/>
    <w:rsid w:val="003A5F57"/>
    <w:rsid w:val="003A6029"/>
    <w:rsid w:val="003A61B3"/>
    <w:rsid w:val="003A61D0"/>
    <w:rsid w:val="003A661C"/>
    <w:rsid w:val="003A66F8"/>
    <w:rsid w:val="003A673C"/>
    <w:rsid w:val="003A67EB"/>
    <w:rsid w:val="003A6B77"/>
    <w:rsid w:val="003A7041"/>
    <w:rsid w:val="003A7162"/>
    <w:rsid w:val="003A73C0"/>
    <w:rsid w:val="003A7953"/>
    <w:rsid w:val="003A7F59"/>
    <w:rsid w:val="003B03A4"/>
    <w:rsid w:val="003B0541"/>
    <w:rsid w:val="003B07FB"/>
    <w:rsid w:val="003B0B82"/>
    <w:rsid w:val="003B0F36"/>
    <w:rsid w:val="003B104B"/>
    <w:rsid w:val="003B1526"/>
    <w:rsid w:val="003B19B0"/>
    <w:rsid w:val="003B1C5C"/>
    <w:rsid w:val="003B1EF7"/>
    <w:rsid w:val="003B21E9"/>
    <w:rsid w:val="003B2FFC"/>
    <w:rsid w:val="003B3174"/>
    <w:rsid w:val="003B347F"/>
    <w:rsid w:val="003B35AA"/>
    <w:rsid w:val="003B3761"/>
    <w:rsid w:val="003B37BD"/>
    <w:rsid w:val="003B3FB6"/>
    <w:rsid w:val="003B4674"/>
    <w:rsid w:val="003B47F8"/>
    <w:rsid w:val="003B4C8F"/>
    <w:rsid w:val="003B4E67"/>
    <w:rsid w:val="003B52F1"/>
    <w:rsid w:val="003B577A"/>
    <w:rsid w:val="003B5D85"/>
    <w:rsid w:val="003B616C"/>
    <w:rsid w:val="003B64D3"/>
    <w:rsid w:val="003B6511"/>
    <w:rsid w:val="003B6625"/>
    <w:rsid w:val="003B68CE"/>
    <w:rsid w:val="003B69AA"/>
    <w:rsid w:val="003B69C2"/>
    <w:rsid w:val="003B6BD7"/>
    <w:rsid w:val="003B6CE8"/>
    <w:rsid w:val="003B6F76"/>
    <w:rsid w:val="003B729E"/>
    <w:rsid w:val="003B758C"/>
    <w:rsid w:val="003B76DC"/>
    <w:rsid w:val="003B7747"/>
    <w:rsid w:val="003B7858"/>
    <w:rsid w:val="003B79FD"/>
    <w:rsid w:val="003B7A86"/>
    <w:rsid w:val="003C0188"/>
    <w:rsid w:val="003C018C"/>
    <w:rsid w:val="003C0692"/>
    <w:rsid w:val="003C088C"/>
    <w:rsid w:val="003C0BF1"/>
    <w:rsid w:val="003C0C9D"/>
    <w:rsid w:val="003C1048"/>
    <w:rsid w:val="003C1383"/>
    <w:rsid w:val="003C1C70"/>
    <w:rsid w:val="003C1FEB"/>
    <w:rsid w:val="003C271D"/>
    <w:rsid w:val="003C2988"/>
    <w:rsid w:val="003C2BA6"/>
    <w:rsid w:val="003C2C06"/>
    <w:rsid w:val="003C2C8E"/>
    <w:rsid w:val="003C2F45"/>
    <w:rsid w:val="003C2FF6"/>
    <w:rsid w:val="003C31CD"/>
    <w:rsid w:val="003C3531"/>
    <w:rsid w:val="003C36C0"/>
    <w:rsid w:val="003C3857"/>
    <w:rsid w:val="003C386C"/>
    <w:rsid w:val="003C3C80"/>
    <w:rsid w:val="003C49AB"/>
    <w:rsid w:val="003C49D0"/>
    <w:rsid w:val="003C4B33"/>
    <w:rsid w:val="003C4E7A"/>
    <w:rsid w:val="003C51F1"/>
    <w:rsid w:val="003C55A0"/>
    <w:rsid w:val="003C58D7"/>
    <w:rsid w:val="003C59E0"/>
    <w:rsid w:val="003C5E0B"/>
    <w:rsid w:val="003C5E95"/>
    <w:rsid w:val="003C6039"/>
    <w:rsid w:val="003C61A4"/>
    <w:rsid w:val="003C6211"/>
    <w:rsid w:val="003C6249"/>
    <w:rsid w:val="003C6302"/>
    <w:rsid w:val="003C64D3"/>
    <w:rsid w:val="003C6805"/>
    <w:rsid w:val="003C6CFD"/>
    <w:rsid w:val="003C6D64"/>
    <w:rsid w:val="003C7007"/>
    <w:rsid w:val="003C7018"/>
    <w:rsid w:val="003C70E5"/>
    <w:rsid w:val="003C7258"/>
    <w:rsid w:val="003C78C5"/>
    <w:rsid w:val="003C7B7A"/>
    <w:rsid w:val="003C7D0C"/>
    <w:rsid w:val="003D0393"/>
    <w:rsid w:val="003D03AB"/>
    <w:rsid w:val="003D041B"/>
    <w:rsid w:val="003D092A"/>
    <w:rsid w:val="003D0B20"/>
    <w:rsid w:val="003D12D8"/>
    <w:rsid w:val="003D1347"/>
    <w:rsid w:val="003D176D"/>
    <w:rsid w:val="003D1A0A"/>
    <w:rsid w:val="003D1A1E"/>
    <w:rsid w:val="003D1A83"/>
    <w:rsid w:val="003D1FF7"/>
    <w:rsid w:val="003D223E"/>
    <w:rsid w:val="003D25E7"/>
    <w:rsid w:val="003D287A"/>
    <w:rsid w:val="003D2C3B"/>
    <w:rsid w:val="003D2CDE"/>
    <w:rsid w:val="003D2D64"/>
    <w:rsid w:val="003D2DE6"/>
    <w:rsid w:val="003D2E14"/>
    <w:rsid w:val="003D2E8A"/>
    <w:rsid w:val="003D2F13"/>
    <w:rsid w:val="003D312E"/>
    <w:rsid w:val="003D31C2"/>
    <w:rsid w:val="003D3228"/>
    <w:rsid w:val="003D35C2"/>
    <w:rsid w:val="003D3806"/>
    <w:rsid w:val="003D3B0B"/>
    <w:rsid w:val="003D3B6F"/>
    <w:rsid w:val="003D3E36"/>
    <w:rsid w:val="003D403D"/>
    <w:rsid w:val="003D404F"/>
    <w:rsid w:val="003D40CC"/>
    <w:rsid w:val="003D41E6"/>
    <w:rsid w:val="003D44A5"/>
    <w:rsid w:val="003D450D"/>
    <w:rsid w:val="003D4D45"/>
    <w:rsid w:val="003D4EF7"/>
    <w:rsid w:val="003D5048"/>
    <w:rsid w:val="003D53F1"/>
    <w:rsid w:val="003D5479"/>
    <w:rsid w:val="003D564C"/>
    <w:rsid w:val="003D5699"/>
    <w:rsid w:val="003D5C2F"/>
    <w:rsid w:val="003D5D88"/>
    <w:rsid w:val="003D6B25"/>
    <w:rsid w:val="003D7199"/>
    <w:rsid w:val="003D76B6"/>
    <w:rsid w:val="003D7A76"/>
    <w:rsid w:val="003E03B9"/>
    <w:rsid w:val="003E0501"/>
    <w:rsid w:val="003E0644"/>
    <w:rsid w:val="003E0786"/>
    <w:rsid w:val="003E08F5"/>
    <w:rsid w:val="003E0B5B"/>
    <w:rsid w:val="003E1030"/>
    <w:rsid w:val="003E11C3"/>
    <w:rsid w:val="003E160E"/>
    <w:rsid w:val="003E1B19"/>
    <w:rsid w:val="003E2049"/>
    <w:rsid w:val="003E2349"/>
    <w:rsid w:val="003E2363"/>
    <w:rsid w:val="003E23D5"/>
    <w:rsid w:val="003E246B"/>
    <w:rsid w:val="003E260F"/>
    <w:rsid w:val="003E26DC"/>
    <w:rsid w:val="003E2798"/>
    <w:rsid w:val="003E2C05"/>
    <w:rsid w:val="003E2D84"/>
    <w:rsid w:val="003E315C"/>
    <w:rsid w:val="003E32F1"/>
    <w:rsid w:val="003E3C0C"/>
    <w:rsid w:val="003E3D3E"/>
    <w:rsid w:val="003E3DF5"/>
    <w:rsid w:val="003E3F35"/>
    <w:rsid w:val="003E43D5"/>
    <w:rsid w:val="003E44DD"/>
    <w:rsid w:val="003E46A0"/>
    <w:rsid w:val="003E4F5C"/>
    <w:rsid w:val="003E5060"/>
    <w:rsid w:val="003E539E"/>
    <w:rsid w:val="003E6518"/>
    <w:rsid w:val="003E6541"/>
    <w:rsid w:val="003E6793"/>
    <w:rsid w:val="003E67DF"/>
    <w:rsid w:val="003E6896"/>
    <w:rsid w:val="003E7026"/>
    <w:rsid w:val="003E7659"/>
    <w:rsid w:val="003E78F8"/>
    <w:rsid w:val="003F0227"/>
    <w:rsid w:val="003F03FE"/>
    <w:rsid w:val="003F048F"/>
    <w:rsid w:val="003F0495"/>
    <w:rsid w:val="003F08E0"/>
    <w:rsid w:val="003F091D"/>
    <w:rsid w:val="003F0D91"/>
    <w:rsid w:val="003F120D"/>
    <w:rsid w:val="003F15C7"/>
    <w:rsid w:val="003F1A6C"/>
    <w:rsid w:val="003F1FEB"/>
    <w:rsid w:val="003F234D"/>
    <w:rsid w:val="003F2B96"/>
    <w:rsid w:val="003F2C35"/>
    <w:rsid w:val="003F2DAB"/>
    <w:rsid w:val="003F30A2"/>
    <w:rsid w:val="003F30EA"/>
    <w:rsid w:val="003F3514"/>
    <w:rsid w:val="003F3775"/>
    <w:rsid w:val="003F3E74"/>
    <w:rsid w:val="003F3F5E"/>
    <w:rsid w:val="003F4014"/>
    <w:rsid w:val="003F4737"/>
    <w:rsid w:val="003F49ED"/>
    <w:rsid w:val="003F4C51"/>
    <w:rsid w:val="003F4F2B"/>
    <w:rsid w:val="003F5440"/>
    <w:rsid w:val="003F548E"/>
    <w:rsid w:val="003F5852"/>
    <w:rsid w:val="003F599D"/>
    <w:rsid w:val="003F59EC"/>
    <w:rsid w:val="003F5AAF"/>
    <w:rsid w:val="003F5BA8"/>
    <w:rsid w:val="003F662D"/>
    <w:rsid w:val="003F6694"/>
    <w:rsid w:val="003F67E2"/>
    <w:rsid w:val="003F6C57"/>
    <w:rsid w:val="003F6CEF"/>
    <w:rsid w:val="003F6DC9"/>
    <w:rsid w:val="003F6E47"/>
    <w:rsid w:val="003F6E7F"/>
    <w:rsid w:val="003F6F04"/>
    <w:rsid w:val="003F707E"/>
    <w:rsid w:val="003F7492"/>
    <w:rsid w:val="003F78B2"/>
    <w:rsid w:val="00400028"/>
    <w:rsid w:val="00400299"/>
    <w:rsid w:val="004002A1"/>
    <w:rsid w:val="00400492"/>
    <w:rsid w:val="00400578"/>
    <w:rsid w:val="004006FA"/>
    <w:rsid w:val="00400976"/>
    <w:rsid w:val="00400B15"/>
    <w:rsid w:val="00400B93"/>
    <w:rsid w:val="00400CB5"/>
    <w:rsid w:val="00400D29"/>
    <w:rsid w:val="00400F03"/>
    <w:rsid w:val="00400F7D"/>
    <w:rsid w:val="004011EB"/>
    <w:rsid w:val="00401285"/>
    <w:rsid w:val="00401308"/>
    <w:rsid w:val="004014EB"/>
    <w:rsid w:val="00401525"/>
    <w:rsid w:val="0040154E"/>
    <w:rsid w:val="004015EB"/>
    <w:rsid w:val="004017C6"/>
    <w:rsid w:val="00401827"/>
    <w:rsid w:val="00401A0F"/>
    <w:rsid w:val="00401A36"/>
    <w:rsid w:val="00401ACD"/>
    <w:rsid w:val="00401B01"/>
    <w:rsid w:val="00402197"/>
    <w:rsid w:val="004021B2"/>
    <w:rsid w:val="004021CE"/>
    <w:rsid w:val="0040234B"/>
    <w:rsid w:val="004026AE"/>
    <w:rsid w:val="00402834"/>
    <w:rsid w:val="004029C0"/>
    <w:rsid w:val="00403836"/>
    <w:rsid w:val="00403E5D"/>
    <w:rsid w:val="00404483"/>
    <w:rsid w:val="004048EC"/>
    <w:rsid w:val="00404CD5"/>
    <w:rsid w:val="00405209"/>
    <w:rsid w:val="004054A6"/>
    <w:rsid w:val="004057FB"/>
    <w:rsid w:val="004058C3"/>
    <w:rsid w:val="00405AD5"/>
    <w:rsid w:val="00405D1A"/>
    <w:rsid w:val="004060D4"/>
    <w:rsid w:val="00406517"/>
    <w:rsid w:val="0040673F"/>
    <w:rsid w:val="004067DD"/>
    <w:rsid w:val="00406A65"/>
    <w:rsid w:val="00406B7C"/>
    <w:rsid w:val="00406BFE"/>
    <w:rsid w:val="00406DA2"/>
    <w:rsid w:val="00406FB2"/>
    <w:rsid w:val="0040702E"/>
    <w:rsid w:val="004076C6"/>
    <w:rsid w:val="004077CB"/>
    <w:rsid w:val="00407AF1"/>
    <w:rsid w:val="00407CD9"/>
    <w:rsid w:val="004102BC"/>
    <w:rsid w:val="0041039C"/>
    <w:rsid w:val="004104BA"/>
    <w:rsid w:val="0041085F"/>
    <w:rsid w:val="00410A5C"/>
    <w:rsid w:val="00410A7F"/>
    <w:rsid w:val="00410C64"/>
    <w:rsid w:val="00410D38"/>
    <w:rsid w:val="00410FE7"/>
    <w:rsid w:val="0041101C"/>
    <w:rsid w:val="00411217"/>
    <w:rsid w:val="004116B3"/>
    <w:rsid w:val="0041186E"/>
    <w:rsid w:val="00411881"/>
    <w:rsid w:val="00411890"/>
    <w:rsid w:val="00411892"/>
    <w:rsid w:val="00411CE2"/>
    <w:rsid w:val="00411DA7"/>
    <w:rsid w:val="0041232E"/>
    <w:rsid w:val="004126A1"/>
    <w:rsid w:val="00412BD3"/>
    <w:rsid w:val="004134BC"/>
    <w:rsid w:val="0041397F"/>
    <w:rsid w:val="00413C21"/>
    <w:rsid w:val="00413D01"/>
    <w:rsid w:val="004145DC"/>
    <w:rsid w:val="00414780"/>
    <w:rsid w:val="00414B9C"/>
    <w:rsid w:val="00415133"/>
    <w:rsid w:val="00415205"/>
    <w:rsid w:val="004153C2"/>
    <w:rsid w:val="0041585C"/>
    <w:rsid w:val="00415862"/>
    <w:rsid w:val="00415A07"/>
    <w:rsid w:val="00415C37"/>
    <w:rsid w:val="00415C9F"/>
    <w:rsid w:val="00415E5B"/>
    <w:rsid w:val="00415E6D"/>
    <w:rsid w:val="00416342"/>
    <w:rsid w:val="00416530"/>
    <w:rsid w:val="00416656"/>
    <w:rsid w:val="004168E2"/>
    <w:rsid w:val="0041694B"/>
    <w:rsid w:val="00416C1F"/>
    <w:rsid w:val="00416FD0"/>
    <w:rsid w:val="0041709A"/>
    <w:rsid w:val="00417456"/>
    <w:rsid w:val="00417A9C"/>
    <w:rsid w:val="00417C8E"/>
    <w:rsid w:val="0042053F"/>
    <w:rsid w:val="00420680"/>
    <w:rsid w:val="00420708"/>
    <w:rsid w:val="00420941"/>
    <w:rsid w:val="00420990"/>
    <w:rsid w:val="00420E0E"/>
    <w:rsid w:val="00420FEE"/>
    <w:rsid w:val="004210F1"/>
    <w:rsid w:val="004216A9"/>
    <w:rsid w:val="004217D5"/>
    <w:rsid w:val="004218E1"/>
    <w:rsid w:val="00421B2C"/>
    <w:rsid w:val="00421E7D"/>
    <w:rsid w:val="00421E98"/>
    <w:rsid w:val="00421EF9"/>
    <w:rsid w:val="00421F26"/>
    <w:rsid w:val="00421F57"/>
    <w:rsid w:val="00421FAB"/>
    <w:rsid w:val="0042243E"/>
    <w:rsid w:val="0042249F"/>
    <w:rsid w:val="004224EB"/>
    <w:rsid w:val="00422622"/>
    <w:rsid w:val="00422B90"/>
    <w:rsid w:val="00422C47"/>
    <w:rsid w:val="00422D00"/>
    <w:rsid w:val="00422E29"/>
    <w:rsid w:val="00422F02"/>
    <w:rsid w:val="0042319F"/>
    <w:rsid w:val="0042341A"/>
    <w:rsid w:val="004234B3"/>
    <w:rsid w:val="00423663"/>
    <w:rsid w:val="0042375E"/>
    <w:rsid w:val="004238F8"/>
    <w:rsid w:val="0042399D"/>
    <w:rsid w:val="00423AE1"/>
    <w:rsid w:val="00423B53"/>
    <w:rsid w:val="00423BCB"/>
    <w:rsid w:val="00423CE0"/>
    <w:rsid w:val="00423D27"/>
    <w:rsid w:val="004245A0"/>
    <w:rsid w:val="004245FB"/>
    <w:rsid w:val="00424B34"/>
    <w:rsid w:val="00424E16"/>
    <w:rsid w:val="0042510F"/>
    <w:rsid w:val="00425691"/>
    <w:rsid w:val="004256A8"/>
    <w:rsid w:val="004262D6"/>
    <w:rsid w:val="00426379"/>
    <w:rsid w:val="0042640A"/>
    <w:rsid w:val="00426795"/>
    <w:rsid w:val="00426813"/>
    <w:rsid w:val="004269A5"/>
    <w:rsid w:val="00426A5C"/>
    <w:rsid w:val="00426DF0"/>
    <w:rsid w:val="00426E8D"/>
    <w:rsid w:val="00427280"/>
    <w:rsid w:val="004272E4"/>
    <w:rsid w:val="00427626"/>
    <w:rsid w:val="00427801"/>
    <w:rsid w:val="00427B92"/>
    <w:rsid w:val="00427E66"/>
    <w:rsid w:val="00427EC6"/>
    <w:rsid w:val="00430032"/>
    <w:rsid w:val="00430052"/>
    <w:rsid w:val="004301C5"/>
    <w:rsid w:val="004302EC"/>
    <w:rsid w:val="00430372"/>
    <w:rsid w:val="00430AF6"/>
    <w:rsid w:val="00430CA1"/>
    <w:rsid w:val="00430CC4"/>
    <w:rsid w:val="00430CD7"/>
    <w:rsid w:val="00431200"/>
    <w:rsid w:val="00431314"/>
    <w:rsid w:val="0043176A"/>
    <w:rsid w:val="0043194D"/>
    <w:rsid w:val="00431DFB"/>
    <w:rsid w:val="00431F78"/>
    <w:rsid w:val="0043211A"/>
    <w:rsid w:val="004322E4"/>
    <w:rsid w:val="004334C2"/>
    <w:rsid w:val="00433646"/>
    <w:rsid w:val="00433939"/>
    <w:rsid w:val="00433A93"/>
    <w:rsid w:val="00433B9C"/>
    <w:rsid w:val="00433C2B"/>
    <w:rsid w:val="00433C9F"/>
    <w:rsid w:val="00433CDB"/>
    <w:rsid w:val="004341B0"/>
    <w:rsid w:val="00434293"/>
    <w:rsid w:val="00434443"/>
    <w:rsid w:val="004345BC"/>
    <w:rsid w:val="00434B67"/>
    <w:rsid w:val="00434BD8"/>
    <w:rsid w:val="00434EEC"/>
    <w:rsid w:val="00435028"/>
    <w:rsid w:val="00435326"/>
    <w:rsid w:val="0043556B"/>
    <w:rsid w:val="004356B5"/>
    <w:rsid w:val="0043578D"/>
    <w:rsid w:val="004358B2"/>
    <w:rsid w:val="00435AF7"/>
    <w:rsid w:val="00435BA5"/>
    <w:rsid w:val="00435E44"/>
    <w:rsid w:val="00435F91"/>
    <w:rsid w:val="00436152"/>
    <w:rsid w:val="004363B2"/>
    <w:rsid w:val="004364C0"/>
    <w:rsid w:val="004368D1"/>
    <w:rsid w:val="0043695E"/>
    <w:rsid w:val="00436965"/>
    <w:rsid w:val="004369F1"/>
    <w:rsid w:val="00436B12"/>
    <w:rsid w:val="0043763D"/>
    <w:rsid w:val="004377D9"/>
    <w:rsid w:val="00437858"/>
    <w:rsid w:val="00437A9C"/>
    <w:rsid w:val="00437F22"/>
    <w:rsid w:val="00437FA2"/>
    <w:rsid w:val="00440372"/>
    <w:rsid w:val="00440411"/>
    <w:rsid w:val="004404C2"/>
    <w:rsid w:val="0044077D"/>
    <w:rsid w:val="0044098C"/>
    <w:rsid w:val="00440ADC"/>
    <w:rsid w:val="00440B4D"/>
    <w:rsid w:val="00440CDB"/>
    <w:rsid w:val="00440E17"/>
    <w:rsid w:val="00440E38"/>
    <w:rsid w:val="00440FB5"/>
    <w:rsid w:val="00440FBD"/>
    <w:rsid w:val="004414CE"/>
    <w:rsid w:val="0044151D"/>
    <w:rsid w:val="00441D8E"/>
    <w:rsid w:val="00441F3C"/>
    <w:rsid w:val="004420A6"/>
    <w:rsid w:val="0044231B"/>
    <w:rsid w:val="00442C0D"/>
    <w:rsid w:val="00442F29"/>
    <w:rsid w:val="004431C7"/>
    <w:rsid w:val="00443485"/>
    <w:rsid w:val="00443651"/>
    <w:rsid w:val="00443691"/>
    <w:rsid w:val="0044391E"/>
    <w:rsid w:val="00444359"/>
    <w:rsid w:val="0044441D"/>
    <w:rsid w:val="004444D2"/>
    <w:rsid w:val="0044465B"/>
    <w:rsid w:val="00444A8A"/>
    <w:rsid w:val="00445300"/>
    <w:rsid w:val="00445354"/>
    <w:rsid w:val="0044562C"/>
    <w:rsid w:val="00445A40"/>
    <w:rsid w:val="00445A72"/>
    <w:rsid w:val="00445C71"/>
    <w:rsid w:val="00446093"/>
    <w:rsid w:val="004462B2"/>
    <w:rsid w:val="004465C5"/>
    <w:rsid w:val="0044668C"/>
    <w:rsid w:val="00446877"/>
    <w:rsid w:val="004468AB"/>
    <w:rsid w:val="00446989"/>
    <w:rsid w:val="004469C7"/>
    <w:rsid w:val="00446A1F"/>
    <w:rsid w:val="00446C5E"/>
    <w:rsid w:val="00446DC5"/>
    <w:rsid w:val="004470F2"/>
    <w:rsid w:val="00447357"/>
    <w:rsid w:val="004473F7"/>
    <w:rsid w:val="004477D1"/>
    <w:rsid w:val="00447A18"/>
    <w:rsid w:val="00450028"/>
    <w:rsid w:val="00450250"/>
    <w:rsid w:val="004503C3"/>
    <w:rsid w:val="004506B8"/>
    <w:rsid w:val="00450B4A"/>
    <w:rsid w:val="00450C9E"/>
    <w:rsid w:val="00451058"/>
    <w:rsid w:val="004510E3"/>
    <w:rsid w:val="004517BE"/>
    <w:rsid w:val="004518C4"/>
    <w:rsid w:val="00451D7F"/>
    <w:rsid w:val="00452055"/>
    <w:rsid w:val="004520F5"/>
    <w:rsid w:val="004521AA"/>
    <w:rsid w:val="0045226F"/>
    <w:rsid w:val="00452293"/>
    <w:rsid w:val="00452860"/>
    <w:rsid w:val="00452A12"/>
    <w:rsid w:val="00452B51"/>
    <w:rsid w:val="004531C5"/>
    <w:rsid w:val="004533F4"/>
    <w:rsid w:val="00453AD6"/>
    <w:rsid w:val="00453AFE"/>
    <w:rsid w:val="00453B11"/>
    <w:rsid w:val="00454069"/>
    <w:rsid w:val="0045408C"/>
    <w:rsid w:val="004541E7"/>
    <w:rsid w:val="004542A0"/>
    <w:rsid w:val="004544F9"/>
    <w:rsid w:val="00454583"/>
    <w:rsid w:val="00454927"/>
    <w:rsid w:val="00454BB4"/>
    <w:rsid w:val="00454DDA"/>
    <w:rsid w:val="00454EE6"/>
    <w:rsid w:val="00455509"/>
    <w:rsid w:val="004555A8"/>
    <w:rsid w:val="004555DA"/>
    <w:rsid w:val="00455638"/>
    <w:rsid w:val="0045586F"/>
    <w:rsid w:val="00455989"/>
    <w:rsid w:val="00455AD9"/>
    <w:rsid w:val="00455C3D"/>
    <w:rsid w:val="00455E84"/>
    <w:rsid w:val="00455EEC"/>
    <w:rsid w:val="00455FB6"/>
    <w:rsid w:val="00455FEB"/>
    <w:rsid w:val="00456104"/>
    <w:rsid w:val="00456191"/>
    <w:rsid w:val="00456253"/>
    <w:rsid w:val="0045657A"/>
    <w:rsid w:val="0045659F"/>
    <w:rsid w:val="004567A3"/>
    <w:rsid w:val="0045698A"/>
    <w:rsid w:val="004571E8"/>
    <w:rsid w:val="004573A3"/>
    <w:rsid w:val="00457A69"/>
    <w:rsid w:val="00457C06"/>
    <w:rsid w:val="00457E70"/>
    <w:rsid w:val="00460314"/>
    <w:rsid w:val="004603A9"/>
    <w:rsid w:val="004603CF"/>
    <w:rsid w:val="004605AB"/>
    <w:rsid w:val="004605F2"/>
    <w:rsid w:val="00460924"/>
    <w:rsid w:val="00460934"/>
    <w:rsid w:val="00460CE6"/>
    <w:rsid w:val="00460E90"/>
    <w:rsid w:val="0046115F"/>
    <w:rsid w:val="00461190"/>
    <w:rsid w:val="00461564"/>
    <w:rsid w:val="00461DB5"/>
    <w:rsid w:val="004622F7"/>
    <w:rsid w:val="0046235F"/>
    <w:rsid w:val="00462504"/>
    <w:rsid w:val="00462DB4"/>
    <w:rsid w:val="00462EFA"/>
    <w:rsid w:val="00462FC8"/>
    <w:rsid w:val="004632D7"/>
    <w:rsid w:val="004634F7"/>
    <w:rsid w:val="0046365E"/>
    <w:rsid w:val="00463859"/>
    <w:rsid w:val="00463A34"/>
    <w:rsid w:val="00464583"/>
    <w:rsid w:val="0046499C"/>
    <w:rsid w:val="00464B36"/>
    <w:rsid w:val="00464B7D"/>
    <w:rsid w:val="00464F17"/>
    <w:rsid w:val="0046513B"/>
    <w:rsid w:val="00465185"/>
    <w:rsid w:val="00465307"/>
    <w:rsid w:val="00465406"/>
    <w:rsid w:val="004655E4"/>
    <w:rsid w:val="00465731"/>
    <w:rsid w:val="0046580F"/>
    <w:rsid w:val="004661F3"/>
    <w:rsid w:val="00466636"/>
    <w:rsid w:val="00466A61"/>
    <w:rsid w:val="00466BA1"/>
    <w:rsid w:val="00466E02"/>
    <w:rsid w:val="00467095"/>
    <w:rsid w:val="00467465"/>
    <w:rsid w:val="004674C3"/>
    <w:rsid w:val="004674E3"/>
    <w:rsid w:val="00467883"/>
    <w:rsid w:val="00467B0D"/>
    <w:rsid w:val="00467C57"/>
    <w:rsid w:val="00467FAD"/>
    <w:rsid w:val="004706FE"/>
    <w:rsid w:val="00470B60"/>
    <w:rsid w:val="00470E8E"/>
    <w:rsid w:val="00470EBF"/>
    <w:rsid w:val="00470EC5"/>
    <w:rsid w:val="00471032"/>
    <w:rsid w:val="0047124D"/>
    <w:rsid w:val="00471320"/>
    <w:rsid w:val="004714C4"/>
    <w:rsid w:val="00471C5D"/>
    <w:rsid w:val="0047247E"/>
    <w:rsid w:val="0047271B"/>
    <w:rsid w:val="00472803"/>
    <w:rsid w:val="0047283D"/>
    <w:rsid w:val="004728C3"/>
    <w:rsid w:val="00472B15"/>
    <w:rsid w:val="00472C6D"/>
    <w:rsid w:val="00472CDE"/>
    <w:rsid w:val="00472FF0"/>
    <w:rsid w:val="00473035"/>
    <w:rsid w:val="004734CB"/>
    <w:rsid w:val="0047391B"/>
    <w:rsid w:val="00473929"/>
    <w:rsid w:val="0047393D"/>
    <w:rsid w:val="00473C39"/>
    <w:rsid w:val="00473CA5"/>
    <w:rsid w:val="00473D0B"/>
    <w:rsid w:val="0047413A"/>
    <w:rsid w:val="0047418D"/>
    <w:rsid w:val="0047423E"/>
    <w:rsid w:val="004743E0"/>
    <w:rsid w:val="004746EC"/>
    <w:rsid w:val="00474950"/>
    <w:rsid w:val="00474DC6"/>
    <w:rsid w:val="00474E22"/>
    <w:rsid w:val="00474E57"/>
    <w:rsid w:val="00475173"/>
    <w:rsid w:val="00475181"/>
    <w:rsid w:val="00475428"/>
    <w:rsid w:val="00475497"/>
    <w:rsid w:val="00475680"/>
    <w:rsid w:val="00475931"/>
    <w:rsid w:val="00475AA3"/>
    <w:rsid w:val="00475C95"/>
    <w:rsid w:val="00475CDA"/>
    <w:rsid w:val="00475DA5"/>
    <w:rsid w:val="00475EB6"/>
    <w:rsid w:val="00475F09"/>
    <w:rsid w:val="00476C3E"/>
    <w:rsid w:val="00476DD6"/>
    <w:rsid w:val="00476E64"/>
    <w:rsid w:val="00476F98"/>
    <w:rsid w:val="00477254"/>
    <w:rsid w:val="004772DB"/>
    <w:rsid w:val="004773CB"/>
    <w:rsid w:val="0047783E"/>
    <w:rsid w:val="00477CE4"/>
    <w:rsid w:val="0048003B"/>
    <w:rsid w:val="00480092"/>
    <w:rsid w:val="0048048D"/>
    <w:rsid w:val="004806E2"/>
    <w:rsid w:val="004806F3"/>
    <w:rsid w:val="00480A94"/>
    <w:rsid w:val="00480ABB"/>
    <w:rsid w:val="00480E11"/>
    <w:rsid w:val="00480E4A"/>
    <w:rsid w:val="004814B1"/>
    <w:rsid w:val="0048166C"/>
    <w:rsid w:val="00481FCC"/>
    <w:rsid w:val="00482029"/>
    <w:rsid w:val="00482247"/>
    <w:rsid w:val="004823C3"/>
    <w:rsid w:val="004823F0"/>
    <w:rsid w:val="00482431"/>
    <w:rsid w:val="00482506"/>
    <w:rsid w:val="0048264A"/>
    <w:rsid w:val="004826B4"/>
    <w:rsid w:val="00482748"/>
    <w:rsid w:val="0048283B"/>
    <w:rsid w:val="00482A36"/>
    <w:rsid w:val="00482B4E"/>
    <w:rsid w:val="00482B6F"/>
    <w:rsid w:val="00482CF7"/>
    <w:rsid w:val="00482FCF"/>
    <w:rsid w:val="0048320C"/>
    <w:rsid w:val="00483585"/>
    <w:rsid w:val="004835F4"/>
    <w:rsid w:val="00483B5D"/>
    <w:rsid w:val="00483BB1"/>
    <w:rsid w:val="00483C2E"/>
    <w:rsid w:val="00483F35"/>
    <w:rsid w:val="00484425"/>
    <w:rsid w:val="004845EF"/>
    <w:rsid w:val="00484978"/>
    <w:rsid w:val="00485162"/>
    <w:rsid w:val="004852D7"/>
    <w:rsid w:val="00485884"/>
    <w:rsid w:val="00485B73"/>
    <w:rsid w:val="00485C1D"/>
    <w:rsid w:val="00485E6E"/>
    <w:rsid w:val="004861C2"/>
    <w:rsid w:val="004866D1"/>
    <w:rsid w:val="00486798"/>
    <w:rsid w:val="004867A9"/>
    <w:rsid w:val="004869E7"/>
    <w:rsid w:val="00486BC2"/>
    <w:rsid w:val="00486F16"/>
    <w:rsid w:val="00487069"/>
    <w:rsid w:val="00487385"/>
    <w:rsid w:val="0048757B"/>
    <w:rsid w:val="0048773A"/>
    <w:rsid w:val="00487805"/>
    <w:rsid w:val="00487A67"/>
    <w:rsid w:val="00487C85"/>
    <w:rsid w:val="00487DC2"/>
    <w:rsid w:val="00487E7B"/>
    <w:rsid w:val="00487F50"/>
    <w:rsid w:val="00487FE7"/>
    <w:rsid w:val="004901BE"/>
    <w:rsid w:val="0049058D"/>
    <w:rsid w:val="004909A0"/>
    <w:rsid w:val="00490AF5"/>
    <w:rsid w:val="00490EB9"/>
    <w:rsid w:val="00490FE1"/>
    <w:rsid w:val="0049184D"/>
    <w:rsid w:val="00491915"/>
    <w:rsid w:val="00491A3C"/>
    <w:rsid w:val="00491A46"/>
    <w:rsid w:val="00491C70"/>
    <w:rsid w:val="00491CBD"/>
    <w:rsid w:val="00491E92"/>
    <w:rsid w:val="004920CC"/>
    <w:rsid w:val="00492528"/>
    <w:rsid w:val="0049299E"/>
    <w:rsid w:val="00492A6D"/>
    <w:rsid w:val="00492ACA"/>
    <w:rsid w:val="00492DC5"/>
    <w:rsid w:val="0049309F"/>
    <w:rsid w:val="00493118"/>
    <w:rsid w:val="0049371B"/>
    <w:rsid w:val="00493E08"/>
    <w:rsid w:val="00493F74"/>
    <w:rsid w:val="00494081"/>
    <w:rsid w:val="004940F1"/>
    <w:rsid w:val="0049471A"/>
    <w:rsid w:val="00494750"/>
    <w:rsid w:val="00494886"/>
    <w:rsid w:val="00494AEE"/>
    <w:rsid w:val="00494EE4"/>
    <w:rsid w:val="00495026"/>
    <w:rsid w:val="00495036"/>
    <w:rsid w:val="00495AC7"/>
    <w:rsid w:val="00495C10"/>
    <w:rsid w:val="00495D15"/>
    <w:rsid w:val="004964C0"/>
    <w:rsid w:val="004965C1"/>
    <w:rsid w:val="004966BA"/>
    <w:rsid w:val="00496779"/>
    <w:rsid w:val="00496969"/>
    <w:rsid w:val="004969E6"/>
    <w:rsid w:val="00496AF3"/>
    <w:rsid w:val="00496BB6"/>
    <w:rsid w:val="004970CA"/>
    <w:rsid w:val="004971CD"/>
    <w:rsid w:val="00497626"/>
    <w:rsid w:val="00497853"/>
    <w:rsid w:val="00497B94"/>
    <w:rsid w:val="00497CC7"/>
    <w:rsid w:val="004A012D"/>
    <w:rsid w:val="004A023D"/>
    <w:rsid w:val="004A035D"/>
    <w:rsid w:val="004A05E7"/>
    <w:rsid w:val="004A0621"/>
    <w:rsid w:val="004A07E3"/>
    <w:rsid w:val="004A1214"/>
    <w:rsid w:val="004A1386"/>
    <w:rsid w:val="004A1421"/>
    <w:rsid w:val="004A17CF"/>
    <w:rsid w:val="004A1966"/>
    <w:rsid w:val="004A19EE"/>
    <w:rsid w:val="004A1A9E"/>
    <w:rsid w:val="004A215C"/>
    <w:rsid w:val="004A2196"/>
    <w:rsid w:val="004A2230"/>
    <w:rsid w:val="004A22D1"/>
    <w:rsid w:val="004A2518"/>
    <w:rsid w:val="004A26CC"/>
    <w:rsid w:val="004A2735"/>
    <w:rsid w:val="004A2905"/>
    <w:rsid w:val="004A3333"/>
    <w:rsid w:val="004A3584"/>
    <w:rsid w:val="004A3615"/>
    <w:rsid w:val="004A398C"/>
    <w:rsid w:val="004A3AE6"/>
    <w:rsid w:val="004A3BA9"/>
    <w:rsid w:val="004A4361"/>
    <w:rsid w:val="004A4582"/>
    <w:rsid w:val="004A47E8"/>
    <w:rsid w:val="004A485E"/>
    <w:rsid w:val="004A4C18"/>
    <w:rsid w:val="004A4D54"/>
    <w:rsid w:val="004A559C"/>
    <w:rsid w:val="004A57B4"/>
    <w:rsid w:val="004A5A17"/>
    <w:rsid w:val="004A5A7B"/>
    <w:rsid w:val="004A5B3F"/>
    <w:rsid w:val="004A5BE9"/>
    <w:rsid w:val="004A5C4E"/>
    <w:rsid w:val="004A5EE5"/>
    <w:rsid w:val="004A61BB"/>
    <w:rsid w:val="004A680B"/>
    <w:rsid w:val="004A6F8D"/>
    <w:rsid w:val="004A727D"/>
    <w:rsid w:val="004A72EB"/>
    <w:rsid w:val="004A741E"/>
    <w:rsid w:val="004A7715"/>
    <w:rsid w:val="004A7A82"/>
    <w:rsid w:val="004A7B63"/>
    <w:rsid w:val="004A7CDE"/>
    <w:rsid w:val="004A7FE9"/>
    <w:rsid w:val="004B002B"/>
    <w:rsid w:val="004B008B"/>
    <w:rsid w:val="004B0239"/>
    <w:rsid w:val="004B025D"/>
    <w:rsid w:val="004B09C6"/>
    <w:rsid w:val="004B0BF7"/>
    <w:rsid w:val="004B0E7E"/>
    <w:rsid w:val="004B10B5"/>
    <w:rsid w:val="004B11E6"/>
    <w:rsid w:val="004B11EA"/>
    <w:rsid w:val="004B12C9"/>
    <w:rsid w:val="004B1BDA"/>
    <w:rsid w:val="004B1D3B"/>
    <w:rsid w:val="004B1F3A"/>
    <w:rsid w:val="004B1FC1"/>
    <w:rsid w:val="004B202D"/>
    <w:rsid w:val="004B22FB"/>
    <w:rsid w:val="004B2468"/>
    <w:rsid w:val="004B24DC"/>
    <w:rsid w:val="004B29A6"/>
    <w:rsid w:val="004B2B35"/>
    <w:rsid w:val="004B2C54"/>
    <w:rsid w:val="004B2C9F"/>
    <w:rsid w:val="004B3185"/>
    <w:rsid w:val="004B3192"/>
    <w:rsid w:val="004B34E8"/>
    <w:rsid w:val="004B3540"/>
    <w:rsid w:val="004B36BA"/>
    <w:rsid w:val="004B37D8"/>
    <w:rsid w:val="004B3AB3"/>
    <w:rsid w:val="004B3D8A"/>
    <w:rsid w:val="004B3EAF"/>
    <w:rsid w:val="004B3F35"/>
    <w:rsid w:val="004B41C3"/>
    <w:rsid w:val="004B438C"/>
    <w:rsid w:val="004B442D"/>
    <w:rsid w:val="004B4639"/>
    <w:rsid w:val="004B47D3"/>
    <w:rsid w:val="004B4AD2"/>
    <w:rsid w:val="004B4B4C"/>
    <w:rsid w:val="004B4E53"/>
    <w:rsid w:val="004B4EB0"/>
    <w:rsid w:val="004B4EBD"/>
    <w:rsid w:val="004B4F72"/>
    <w:rsid w:val="004B50D3"/>
    <w:rsid w:val="004B5241"/>
    <w:rsid w:val="004B5647"/>
    <w:rsid w:val="004B566A"/>
    <w:rsid w:val="004B56BD"/>
    <w:rsid w:val="004B57C2"/>
    <w:rsid w:val="004B5CA2"/>
    <w:rsid w:val="004B5DBC"/>
    <w:rsid w:val="004B5DD3"/>
    <w:rsid w:val="004B5FCF"/>
    <w:rsid w:val="004B6128"/>
    <w:rsid w:val="004B66C0"/>
    <w:rsid w:val="004B698A"/>
    <w:rsid w:val="004B69FB"/>
    <w:rsid w:val="004B6B84"/>
    <w:rsid w:val="004B6E11"/>
    <w:rsid w:val="004B6F51"/>
    <w:rsid w:val="004B6FA1"/>
    <w:rsid w:val="004B702F"/>
    <w:rsid w:val="004B7261"/>
    <w:rsid w:val="004B77EF"/>
    <w:rsid w:val="004B7E43"/>
    <w:rsid w:val="004C0078"/>
    <w:rsid w:val="004C0221"/>
    <w:rsid w:val="004C04CA"/>
    <w:rsid w:val="004C05EF"/>
    <w:rsid w:val="004C0763"/>
    <w:rsid w:val="004C0A39"/>
    <w:rsid w:val="004C0C7C"/>
    <w:rsid w:val="004C10AE"/>
    <w:rsid w:val="004C11AC"/>
    <w:rsid w:val="004C1221"/>
    <w:rsid w:val="004C1242"/>
    <w:rsid w:val="004C1645"/>
    <w:rsid w:val="004C1718"/>
    <w:rsid w:val="004C1DBB"/>
    <w:rsid w:val="004C1E1F"/>
    <w:rsid w:val="004C215F"/>
    <w:rsid w:val="004C2416"/>
    <w:rsid w:val="004C2614"/>
    <w:rsid w:val="004C2713"/>
    <w:rsid w:val="004C27C5"/>
    <w:rsid w:val="004C2816"/>
    <w:rsid w:val="004C2895"/>
    <w:rsid w:val="004C28EC"/>
    <w:rsid w:val="004C2DE8"/>
    <w:rsid w:val="004C32B9"/>
    <w:rsid w:val="004C34C5"/>
    <w:rsid w:val="004C360B"/>
    <w:rsid w:val="004C37B0"/>
    <w:rsid w:val="004C3807"/>
    <w:rsid w:val="004C3845"/>
    <w:rsid w:val="004C38BB"/>
    <w:rsid w:val="004C39B8"/>
    <w:rsid w:val="004C39C1"/>
    <w:rsid w:val="004C3C99"/>
    <w:rsid w:val="004C4020"/>
    <w:rsid w:val="004C4098"/>
    <w:rsid w:val="004C49E0"/>
    <w:rsid w:val="004C4A40"/>
    <w:rsid w:val="004C4B6D"/>
    <w:rsid w:val="004C5327"/>
    <w:rsid w:val="004C5896"/>
    <w:rsid w:val="004C5A2C"/>
    <w:rsid w:val="004C5A3E"/>
    <w:rsid w:val="004C5DD7"/>
    <w:rsid w:val="004C5E4F"/>
    <w:rsid w:val="004C5EF5"/>
    <w:rsid w:val="004C5F6A"/>
    <w:rsid w:val="004C60BA"/>
    <w:rsid w:val="004C65BB"/>
    <w:rsid w:val="004C6733"/>
    <w:rsid w:val="004C68FC"/>
    <w:rsid w:val="004C7269"/>
    <w:rsid w:val="004C78B5"/>
    <w:rsid w:val="004C790B"/>
    <w:rsid w:val="004C7969"/>
    <w:rsid w:val="004C796B"/>
    <w:rsid w:val="004C7A74"/>
    <w:rsid w:val="004C7A82"/>
    <w:rsid w:val="004C7E04"/>
    <w:rsid w:val="004D0035"/>
    <w:rsid w:val="004D0078"/>
    <w:rsid w:val="004D037C"/>
    <w:rsid w:val="004D0477"/>
    <w:rsid w:val="004D0F9B"/>
    <w:rsid w:val="004D115D"/>
    <w:rsid w:val="004D1457"/>
    <w:rsid w:val="004D1610"/>
    <w:rsid w:val="004D16D8"/>
    <w:rsid w:val="004D172A"/>
    <w:rsid w:val="004D177F"/>
    <w:rsid w:val="004D17D1"/>
    <w:rsid w:val="004D1AEB"/>
    <w:rsid w:val="004D1D07"/>
    <w:rsid w:val="004D1F40"/>
    <w:rsid w:val="004D2370"/>
    <w:rsid w:val="004D25A6"/>
    <w:rsid w:val="004D2829"/>
    <w:rsid w:val="004D2D90"/>
    <w:rsid w:val="004D2DFE"/>
    <w:rsid w:val="004D2FCC"/>
    <w:rsid w:val="004D3217"/>
    <w:rsid w:val="004D3409"/>
    <w:rsid w:val="004D3793"/>
    <w:rsid w:val="004D3800"/>
    <w:rsid w:val="004D3A68"/>
    <w:rsid w:val="004D3BC3"/>
    <w:rsid w:val="004D3C25"/>
    <w:rsid w:val="004D3D2A"/>
    <w:rsid w:val="004D409E"/>
    <w:rsid w:val="004D40F0"/>
    <w:rsid w:val="004D477E"/>
    <w:rsid w:val="004D4C70"/>
    <w:rsid w:val="004D4DDF"/>
    <w:rsid w:val="004D4E30"/>
    <w:rsid w:val="004D4F57"/>
    <w:rsid w:val="004D524A"/>
    <w:rsid w:val="004D52D4"/>
    <w:rsid w:val="004D5345"/>
    <w:rsid w:val="004D5665"/>
    <w:rsid w:val="004D580B"/>
    <w:rsid w:val="004D5D44"/>
    <w:rsid w:val="004D5E22"/>
    <w:rsid w:val="004D5E39"/>
    <w:rsid w:val="004D5E62"/>
    <w:rsid w:val="004D6003"/>
    <w:rsid w:val="004D699F"/>
    <w:rsid w:val="004D6A53"/>
    <w:rsid w:val="004D6FB0"/>
    <w:rsid w:val="004D6FC2"/>
    <w:rsid w:val="004D7398"/>
    <w:rsid w:val="004D7C03"/>
    <w:rsid w:val="004D7C0E"/>
    <w:rsid w:val="004D7FB1"/>
    <w:rsid w:val="004E0672"/>
    <w:rsid w:val="004E081F"/>
    <w:rsid w:val="004E0B41"/>
    <w:rsid w:val="004E0C5C"/>
    <w:rsid w:val="004E0CA0"/>
    <w:rsid w:val="004E0E65"/>
    <w:rsid w:val="004E12B9"/>
    <w:rsid w:val="004E151E"/>
    <w:rsid w:val="004E16F5"/>
    <w:rsid w:val="004E17F3"/>
    <w:rsid w:val="004E185C"/>
    <w:rsid w:val="004E1E07"/>
    <w:rsid w:val="004E1ECC"/>
    <w:rsid w:val="004E2245"/>
    <w:rsid w:val="004E2299"/>
    <w:rsid w:val="004E27CF"/>
    <w:rsid w:val="004E29D6"/>
    <w:rsid w:val="004E2A29"/>
    <w:rsid w:val="004E2A77"/>
    <w:rsid w:val="004E30D5"/>
    <w:rsid w:val="004E34AB"/>
    <w:rsid w:val="004E3566"/>
    <w:rsid w:val="004E3887"/>
    <w:rsid w:val="004E38CB"/>
    <w:rsid w:val="004E39D5"/>
    <w:rsid w:val="004E3A02"/>
    <w:rsid w:val="004E3A71"/>
    <w:rsid w:val="004E4811"/>
    <w:rsid w:val="004E4C63"/>
    <w:rsid w:val="004E508C"/>
    <w:rsid w:val="004E53E5"/>
    <w:rsid w:val="004E54B5"/>
    <w:rsid w:val="004E554D"/>
    <w:rsid w:val="004E5707"/>
    <w:rsid w:val="004E59B0"/>
    <w:rsid w:val="004E5AA6"/>
    <w:rsid w:val="004E5CA5"/>
    <w:rsid w:val="004E5E17"/>
    <w:rsid w:val="004E5EFD"/>
    <w:rsid w:val="004E6035"/>
    <w:rsid w:val="004E6772"/>
    <w:rsid w:val="004E679B"/>
    <w:rsid w:val="004E6973"/>
    <w:rsid w:val="004E6B48"/>
    <w:rsid w:val="004E6E5B"/>
    <w:rsid w:val="004E7547"/>
    <w:rsid w:val="004E78BD"/>
    <w:rsid w:val="004E7FC7"/>
    <w:rsid w:val="004E7FDC"/>
    <w:rsid w:val="004F00C5"/>
    <w:rsid w:val="004F0273"/>
    <w:rsid w:val="004F06C9"/>
    <w:rsid w:val="004F0F97"/>
    <w:rsid w:val="004F1010"/>
    <w:rsid w:val="004F110C"/>
    <w:rsid w:val="004F163F"/>
    <w:rsid w:val="004F1892"/>
    <w:rsid w:val="004F1B7D"/>
    <w:rsid w:val="004F1CDA"/>
    <w:rsid w:val="004F1D80"/>
    <w:rsid w:val="004F1EB8"/>
    <w:rsid w:val="004F1EEA"/>
    <w:rsid w:val="004F20F7"/>
    <w:rsid w:val="004F2114"/>
    <w:rsid w:val="004F29F8"/>
    <w:rsid w:val="004F2FEC"/>
    <w:rsid w:val="004F37B9"/>
    <w:rsid w:val="004F387C"/>
    <w:rsid w:val="004F3AB6"/>
    <w:rsid w:val="004F3CB1"/>
    <w:rsid w:val="004F3D2C"/>
    <w:rsid w:val="004F4597"/>
    <w:rsid w:val="004F4838"/>
    <w:rsid w:val="004F4AC1"/>
    <w:rsid w:val="004F4D4C"/>
    <w:rsid w:val="004F4D6C"/>
    <w:rsid w:val="004F4D6D"/>
    <w:rsid w:val="004F5117"/>
    <w:rsid w:val="004F5196"/>
    <w:rsid w:val="004F51F6"/>
    <w:rsid w:val="004F52E6"/>
    <w:rsid w:val="004F5819"/>
    <w:rsid w:val="004F5857"/>
    <w:rsid w:val="004F59CB"/>
    <w:rsid w:val="004F5E2E"/>
    <w:rsid w:val="004F5E39"/>
    <w:rsid w:val="004F652B"/>
    <w:rsid w:val="004F6870"/>
    <w:rsid w:val="004F6970"/>
    <w:rsid w:val="004F69F1"/>
    <w:rsid w:val="004F6BEB"/>
    <w:rsid w:val="004F766D"/>
    <w:rsid w:val="004F7714"/>
    <w:rsid w:val="004F7754"/>
    <w:rsid w:val="004F775F"/>
    <w:rsid w:val="004F789A"/>
    <w:rsid w:val="004F7D8E"/>
    <w:rsid w:val="004F7F5C"/>
    <w:rsid w:val="004F7FFA"/>
    <w:rsid w:val="0050036A"/>
    <w:rsid w:val="00500393"/>
    <w:rsid w:val="005006B6"/>
    <w:rsid w:val="005006D8"/>
    <w:rsid w:val="005007A1"/>
    <w:rsid w:val="005007E5"/>
    <w:rsid w:val="00500E22"/>
    <w:rsid w:val="00500F22"/>
    <w:rsid w:val="00501711"/>
    <w:rsid w:val="00501C3F"/>
    <w:rsid w:val="00501D83"/>
    <w:rsid w:val="00501EB3"/>
    <w:rsid w:val="0050210C"/>
    <w:rsid w:val="005026A8"/>
    <w:rsid w:val="005026ED"/>
    <w:rsid w:val="0050291F"/>
    <w:rsid w:val="005034B5"/>
    <w:rsid w:val="00503567"/>
    <w:rsid w:val="00503636"/>
    <w:rsid w:val="0050382C"/>
    <w:rsid w:val="00503CA1"/>
    <w:rsid w:val="00504604"/>
    <w:rsid w:val="0050497B"/>
    <w:rsid w:val="00504C9A"/>
    <w:rsid w:val="00504E99"/>
    <w:rsid w:val="0050510B"/>
    <w:rsid w:val="00505525"/>
    <w:rsid w:val="00505602"/>
    <w:rsid w:val="005057B2"/>
    <w:rsid w:val="00505ABE"/>
    <w:rsid w:val="00506691"/>
    <w:rsid w:val="0050789A"/>
    <w:rsid w:val="005078AE"/>
    <w:rsid w:val="00507D72"/>
    <w:rsid w:val="00507EC8"/>
    <w:rsid w:val="00507F4A"/>
    <w:rsid w:val="005101B2"/>
    <w:rsid w:val="00510286"/>
    <w:rsid w:val="00510643"/>
    <w:rsid w:val="0051077F"/>
    <w:rsid w:val="0051098C"/>
    <w:rsid w:val="00510D4E"/>
    <w:rsid w:val="00511128"/>
    <w:rsid w:val="0051136D"/>
    <w:rsid w:val="00511797"/>
    <w:rsid w:val="005117B1"/>
    <w:rsid w:val="0051180D"/>
    <w:rsid w:val="00511CB8"/>
    <w:rsid w:val="00511F35"/>
    <w:rsid w:val="00512027"/>
    <w:rsid w:val="005123F8"/>
    <w:rsid w:val="005123FA"/>
    <w:rsid w:val="0051255C"/>
    <w:rsid w:val="00512861"/>
    <w:rsid w:val="00512A30"/>
    <w:rsid w:val="00512F33"/>
    <w:rsid w:val="00513076"/>
    <w:rsid w:val="005134BB"/>
    <w:rsid w:val="005134EE"/>
    <w:rsid w:val="00513DEB"/>
    <w:rsid w:val="00513EF9"/>
    <w:rsid w:val="00514100"/>
    <w:rsid w:val="005142A4"/>
    <w:rsid w:val="005142CF"/>
    <w:rsid w:val="00514513"/>
    <w:rsid w:val="005146AA"/>
    <w:rsid w:val="005149B4"/>
    <w:rsid w:val="00514C64"/>
    <w:rsid w:val="00514C78"/>
    <w:rsid w:val="00514F40"/>
    <w:rsid w:val="005156ED"/>
    <w:rsid w:val="005157B6"/>
    <w:rsid w:val="00515B46"/>
    <w:rsid w:val="00516323"/>
    <w:rsid w:val="0051679E"/>
    <w:rsid w:val="005168B0"/>
    <w:rsid w:val="00516BA4"/>
    <w:rsid w:val="00516C56"/>
    <w:rsid w:val="00516CC9"/>
    <w:rsid w:val="00516D24"/>
    <w:rsid w:val="00516DD5"/>
    <w:rsid w:val="00516DD7"/>
    <w:rsid w:val="00516F1F"/>
    <w:rsid w:val="005170A1"/>
    <w:rsid w:val="005170A7"/>
    <w:rsid w:val="00517353"/>
    <w:rsid w:val="0051740F"/>
    <w:rsid w:val="005174D3"/>
    <w:rsid w:val="00517891"/>
    <w:rsid w:val="00517AB4"/>
    <w:rsid w:val="00517F93"/>
    <w:rsid w:val="00520206"/>
    <w:rsid w:val="0052043D"/>
    <w:rsid w:val="0052070B"/>
    <w:rsid w:val="00520841"/>
    <w:rsid w:val="0052090A"/>
    <w:rsid w:val="00520A2C"/>
    <w:rsid w:val="00520B2C"/>
    <w:rsid w:val="005211BE"/>
    <w:rsid w:val="005213E0"/>
    <w:rsid w:val="00521676"/>
    <w:rsid w:val="0052168A"/>
    <w:rsid w:val="00521CD8"/>
    <w:rsid w:val="00521F12"/>
    <w:rsid w:val="00521F8F"/>
    <w:rsid w:val="0052225F"/>
    <w:rsid w:val="0052240C"/>
    <w:rsid w:val="005225D7"/>
    <w:rsid w:val="00522666"/>
    <w:rsid w:val="005227A1"/>
    <w:rsid w:val="00522A79"/>
    <w:rsid w:val="00522D28"/>
    <w:rsid w:val="0052358F"/>
    <w:rsid w:val="00523723"/>
    <w:rsid w:val="005238D2"/>
    <w:rsid w:val="00523EEC"/>
    <w:rsid w:val="00524085"/>
    <w:rsid w:val="00524086"/>
    <w:rsid w:val="005241B4"/>
    <w:rsid w:val="005244C0"/>
    <w:rsid w:val="00524755"/>
    <w:rsid w:val="00524861"/>
    <w:rsid w:val="00524B5D"/>
    <w:rsid w:val="00524E72"/>
    <w:rsid w:val="0052505F"/>
    <w:rsid w:val="0052549A"/>
    <w:rsid w:val="0052559E"/>
    <w:rsid w:val="005259A7"/>
    <w:rsid w:val="00525A58"/>
    <w:rsid w:val="005263E9"/>
    <w:rsid w:val="0052669E"/>
    <w:rsid w:val="005266B0"/>
    <w:rsid w:val="00527C06"/>
    <w:rsid w:val="00530429"/>
    <w:rsid w:val="005305DF"/>
    <w:rsid w:val="00530684"/>
    <w:rsid w:val="0053068B"/>
    <w:rsid w:val="005309BB"/>
    <w:rsid w:val="00530BB1"/>
    <w:rsid w:val="00530BFB"/>
    <w:rsid w:val="00530C25"/>
    <w:rsid w:val="00530C87"/>
    <w:rsid w:val="00530DAC"/>
    <w:rsid w:val="00530FB5"/>
    <w:rsid w:val="005310E8"/>
    <w:rsid w:val="005311E1"/>
    <w:rsid w:val="005314FA"/>
    <w:rsid w:val="005319BA"/>
    <w:rsid w:val="00531A5D"/>
    <w:rsid w:val="0053245D"/>
    <w:rsid w:val="005325F3"/>
    <w:rsid w:val="005327C8"/>
    <w:rsid w:val="0053291B"/>
    <w:rsid w:val="00532977"/>
    <w:rsid w:val="00532E98"/>
    <w:rsid w:val="00532F10"/>
    <w:rsid w:val="0053370F"/>
    <w:rsid w:val="00534108"/>
    <w:rsid w:val="00534120"/>
    <w:rsid w:val="0053440D"/>
    <w:rsid w:val="00534846"/>
    <w:rsid w:val="00534AF0"/>
    <w:rsid w:val="00534C16"/>
    <w:rsid w:val="00535AC4"/>
    <w:rsid w:val="00535E36"/>
    <w:rsid w:val="0053601F"/>
    <w:rsid w:val="005360FA"/>
    <w:rsid w:val="005362E5"/>
    <w:rsid w:val="00536315"/>
    <w:rsid w:val="00536355"/>
    <w:rsid w:val="005367E5"/>
    <w:rsid w:val="00536AFC"/>
    <w:rsid w:val="00536D9D"/>
    <w:rsid w:val="00537076"/>
    <w:rsid w:val="00537199"/>
    <w:rsid w:val="0053732A"/>
    <w:rsid w:val="0053764A"/>
    <w:rsid w:val="005376AB"/>
    <w:rsid w:val="005377EB"/>
    <w:rsid w:val="005378A2"/>
    <w:rsid w:val="00537B49"/>
    <w:rsid w:val="00537CAD"/>
    <w:rsid w:val="00537F64"/>
    <w:rsid w:val="00540127"/>
    <w:rsid w:val="0054012C"/>
    <w:rsid w:val="00540196"/>
    <w:rsid w:val="005409F5"/>
    <w:rsid w:val="00540A0E"/>
    <w:rsid w:val="00540A19"/>
    <w:rsid w:val="00540A1C"/>
    <w:rsid w:val="00540A51"/>
    <w:rsid w:val="00540B7F"/>
    <w:rsid w:val="00540BC0"/>
    <w:rsid w:val="00541095"/>
    <w:rsid w:val="0054159B"/>
    <w:rsid w:val="00541A29"/>
    <w:rsid w:val="00541B78"/>
    <w:rsid w:val="00541CF7"/>
    <w:rsid w:val="00541E09"/>
    <w:rsid w:val="00541EC4"/>
    <w:rsid w:val="00541F16"/>
    <w:rsid w:val="0054208F"/>
    <w:rsid w:val="00542650"/>
    <w:rsid w:val="005427AA"/>
    <w:rsid w:val="00542C43"/>
    <w:rsid w:val="00542EC4"/>
    <w:rsid w:val="00542FF3"/>
    <w:rsid w:val="00543054"/>
    <w:rsid w:val="00543110"/>
    <w:rsid w:val="005431F4"/>
    <w:rsid w:val="005432CD"/>
    <w:rsid w:val="0054339F"/>
    <w:rsid w:val="005434A7"/>
    <w:rsid w:val="00543658"/>
    <w:rsid w:val="0054384E"/>
    <w:rsid w:val="00543B90"/>
    <w:rsid w:val="00543DDC"/>
    <w:rsid w:val="00543E8F"/>
    <w:rsid w:val="00543FF8"/>
    <w:rsid w:val="005443A9"/>
    <w:rsid w:val="00544893"/>
    <w:rsid w:val="00544B66"/>
    <w:rsid w:val="00544F76"/>
    <w:rsid w:val="005451FB"/>
    <w:rsid w:val="00545433"/>
    <w:rsid w:val="00545696"/>
    <w:rsid w:val="00545BB1"/>
    <w:rsid w:val="00546080"/>
    <w:rsid w:val="005461A8"/>
    <w:rsid w:val="00546437"/>
    <w:rsid w:val="00546980"/>
    <w:rsid w:val="00546993"/>
    <w:rsid w:val="00546B58"/>
    <w:rsid w:val="00546B82"/>
    <w:rsid w:val="00546D08"/>
    <w:rsid w:val="00546E55"/>
    <w:rsid w:val="00546FDA"/>
    <w:rsid w:val="005472E9"/>
    <w:rsid w:val="00547320"/>
    <w:rsid w:val="00547586"/>
    <w:rsid w:val="00547DC5"/>
    <w:rsid w:val="00547E06"/>
    <w:rsid w:val="00550255"/>
    <w:rsid w:val="0055053A"/>
    <w:rsid w:val="0055056C"/>
    <w:rsid w:val="00550861"/>
    <w:rsid w:val="00550B2C"/>
    <w:rsid w:val="00550DFC"/>
    <w:rsid w:val="0055125F"/>
    <w:rsid w:val="00551298"/>
    <w:rsid w:val="00551503"/>
    <w:rsid w:val="0055199C"/>
    <w:rsid w:val="00551C38"/>
    <w:rsid w:val="00551E69"/>
    <w:rsid w:val="00552159"/>
    <w:rsid w:val="0055249F"/>
    <w:rsid w:val="00552581"/>
    <w:rsid w:val="00552D0E"/>
    <w:rsid w:val="005531AE"/>
    <w:rsid w:val="005533AA"/>
    <w:rsid w:val="00553544"/>
    <w:rsid w:val="005535B0"/>
    <w:rsid w:val="005535CF"/>
    <w:rsid w:val="0055361C"/>
    <w:rsid w:val="00553761"/>
    <w:rsid w:val="00553843"/>
    <w:rsid w:val="0055397C"/>
    <w:rsid w:val="00553B77"/>
    <w:rsid w:val="00554022"/>
    <w:rsid w:val="00554067"/>
    <w:rsid w:val="0055447E"/>
    <w:rsid w:val="00554503"/>
    <w:rsid w:val="005545C7"/>
    <w:rsid w:val="005547C7"/>
    <w:rsid w:val="00554E78"/>
    <w:rsid w:val="005550A4"/>
    <w:rsid w:val="00555163"/>
    <w:rsid w:val="005555B6"/>
    <w:rsid w:val="005555BD"/>
    <w:rsid w:val="005559F0"/>
    <w:rsid w:val="00555BE6"/>
    <w:rsid w:val="00555C6A"/>
    <w:rsid w:val="00556113"/>
    <w:rsid w:val="00556218"/>
    <w:rsid w:val="005562CF"/>
    <w:rsid w:val="00556358"/>
    <w:rsid w:val="0055653C"/>
    <w:rsid w:val="00556673"/>
    <w:rsid w:val="005566CE"/>
    <w:rsid w:val="005566FB"/>
    <w:rsid w:val="0055698A"/>
    <w:rsid w:val="00557410"/>
    <w:rsid w:val="0055776D"/>
    <w:rsid w:val="00557901"/>
    <w:rsid w:val="005601B0"/>
    <w:rsid w:val="00560484"/>
    <w:rsid w:val="00560602"/>
    <w:rsid w:val="00560C12"/>
    <w:rsid w:val="00560DC0"/>
    <w:rsid w:val="00560E03"/>
    <w:rsid w:val="00560E38"/>
    <w:rsid w:val="0056139E"/>
    <w:rsid w:val="005613EB"/>
    <w:rsid w:val="00561472"/>
    <w:rsid w:val="00561577"/>
    <w:rsid w:val="005616F0"/>
    <w:rsid w:val="0056176C"/>
    <w:rsid w:val="005617B8"/>
    <w:rsid w:val="0056185C"/>
    <w:rsid w:val="00561DE3"/>
    <w:rsid w:val="00561FDD"/>
    <w:rsid w:val="005621FC"/>
    <w:rsid w:val="00562459"/>
    <w:rsid w:val="005626E3"/>
    <w:rsid w:val="0056279E"/>
    <w:rsid w:val="00562828"/>
    <w:rsid w:val="00562A46"/>
    <w:rsid w:val="00562B0F"/>
    <w:rsid w:val="00562E45"/>
    <w:rsid w:val="005630B4"/>
    <w:rsid w:val="005633DA"/>
    <w:rsid w:val="005635A2"/>
    <w:rsid w:val="00563655"/>
    <w:rsid w:val="00563840"/>
    <w:rsid w:val="00563918"/>
    <w:rsid w:val="00563E0E"/>
    <w:rsid w:val="00563ED3"/>
    <w:rsid w:val="00564257"/>
    <w:rsid w:val="0056484A"/>
    <w:rsid w:val="00564997"/>
    <w:rsid w:val="00564A43"/>
    <w:rsid w:val="00564B96"/>
    <w:rsid w:val="00564CFC"/>
    <w:rsid w:val="00564D25"/>
    <w:rsid w:val="00564DC4"/>
    <w:rsid w:val="00564EEC"/>
    <w:rsid w:val="00565017"/>
    <w:rsid w:val="0056558E"/>
    <w:rsid w:val="005656B8"/>
    <w:rsid w:val="00565B4A"/>
    <w:rsid w:val="00565F3E"/>
    <w:rsid w:val="00565FB0"/>
    <w:rsid w:val="00565FC4"/>
    <w:rsid w:val="00565FF7"/>
    <w:rsid w:val="00566454"/>
    <w:rsid w:val="00566589"/>
    <w:rsid w:val="00566B33"/>
    <w:rsid w:val="00566BED"/>
    <w:rsid w:val="00566BFD"/>
    <w:rsid w:val="00566D87"/>
    <w:rsid w:val="00566E23"/>
    <w:rsid w:val="00566E93"/>
    <w:rsid w:val="00566ECB"/>
    <w:rsid w:val="00566FDC"/>
    <w:rsid w:val="005670B2"/>
    <w:rsid w:val="0056725B"/>
    <w:rsid w:val="00567418"/>
    <w:rsid w:val="00567630"/>
    <w:rsid w:val="00567C0C"/>
    <w:rsid w:val="00567D22"/>
    <w:rsid w:val="00567D49"/>
    <w:rsid w:val="00567D9B"/>
    <w:rsid w:val="0057034A"/>
    <w:rsid w:val="00570500"/>
    <w:rsid w:val="005706E1"/>
    <w:rsid w:val="005709F5"/>
    <w:rsid w:val="00570CA0"/>
    <w:rsid w:val="00571166"/>
    <w:rsid w:val="00571263"/>
    <w:rsid w:val="00571291"/>
    <w:rsid w:val="00571308"/>
    <w:rsid w:val="00571570"/>
    <w:rsid w:val="005719F5"/>
    <w:rsid w:val="005719FF"/>
    <w:rsid w:val="00571B89"/>
    <w:rsid w:val="00571B8E"/>
    <w:rsid w:val="00571D2E"/>
    <w:rsid w:val="00571F2F"/>
    <w:rsid w:val="00571FF3"/>
    <w:rsid w:val="005727C8"/>
    <w:rsid w:val="00572D69"/>
    <w:rsid w:val="00572DAE"/>
    <w:rsid w:val="00572F52"/>
    <w:rsid w:val="00573475"/>
    <w:rsid w:val="005735A0"/>
    <w:rsid w:val="00573983"/>
    <w:rsid w:val="00573A90"/>
    <w:rsid w:val="0057415C"/>
    <w:rsid w:val="0057416E"/>
    <w:rsid w:val="00574527"/>
    <w:rsid w:val="00574619"/>
    <w:rsid w:val="0057486E"/>
    <w:rsid w:val="005748B3"/>
    <w:rsid w:val="00574C66"/>
    <w:rsid w:val="00574CAF"/>
    <w:rsid w:val="00574D4F"/>
    <w:rsid w:val="00574DDE"/>
    <w:rsid w:val="005750E7"/>
    <w:rsid w:val="00575102"/>
    <w:rsid w:val="0057533B"/>
    <w:rsid w:val="0057545F"/>
    <w:rsid w:val="0057551F"/>
    <w:rsid w:val="0057552C"/>
    <w:rsid w:val="00575644"/>
    <w:rsid w:val="00575A55"/>
    <w:rsid w:val="00575C94"/>
    <w:rsid w:val="00575DF7"/>
    <w:rsid w:val="005761E0"/>
    <w:rsid w:val="00576284"/>
    <w:rsid w:val="00576415"/>
    <w:rsid w:val="00576AB6"/>
    <w:rsid w:val="00576EF9"/>
    <w:rsid w:val="00577C5F"/>
    <w:rsid w:val="00577CBA"/>
    <w:rsid w:val="00577E70"/>
    <w:rsid w:val="00580071"/>
    <w:rsid w:val="00580076"/>
    <w:rsid w:val="00580B50"/>
    <w:rsid w:val="00580B52"/>
    <w:rsid w:val="00580BFD"/>
    <w:rsid w:val="00580C90"/>
    <w:rsid w:val="005812BC"/>
    <w:rsid w:val="005816DA"/>
    <w:rsid w:val="00581976"/>
    <w:rsid w:val="005819E9"/>
    <w:rsid w:val="00581A9D"/>
    <w:rsid w:val="00581D87"/>
    <w:rsid w:val="00581F71"/>
    <w:rsid w:val="00582124"/>
    <w:rsid w:val="0058220F"/>
    <w:rsid w:val="005828E5"/>
    <w:rsid w:val="00582953"/>
    <w:rsid w:val="00582AD5"/>
    <w:rsid w:val="00582D79"/>
    <w:rsid w:val="00583018"/>
    <w:rsid w:val="0058347D"/>
    <w:rsid w:val="005836F8"/>
    <w:rsid w:val="00583736"/>
    <w:rsid w:val="00583750"/>
    <w:rsid w:val="00583875"/>
    <w:rsid w:val="00583AF6"/>
    <w:rsid w:val="00583D4C"/>
    <w:rsid w:val="00584796"/>
    <w:rsid w:val="005847FC"/>
    <w:rsid w:val="00584F01"/>
    <w:rsid w:val="00584FAF"/>
    <w:rsid w:val="00585998"/>
    <w:rsid w:val="00585B14"/>
    <w:rsid w:val="00585B68"/>
    <w:rsid w:val="00585C71"/>
    <w:rsid w:val="00586001"/>
    <w:rsid w:val="00586580"/>
    <w:rsid w:val="0058668F"/>
    <w:rsid w:val="005868E8"/>
    <w:rsid w:val="00586992"/>
    <w:rsid w:val="00586AB3"/>
    <w:rsid w:val="00586D1E"/>
    <w:rsid w:val="00586E9A"/>
    <w:rsid w:val="00587358"/>
    <w:rsid w:val="005873C3"/>
    <w:rsid w:val="00587624"/>
    <w:rsid w:val="00587683"/>
    <w:rsid w:val="00587C0E"/>
    <w:rsid w:val="005900E1"/>
    <w:rsid w:val="00590125"/>
    <w:rsid w:val="00590381"/>
    <w:rsid w:val="00590775"/>
    <w:rsid w:val="00590830"/>
    <w:rsid w:val="00590E5C"/>
    <w:rsid w:val="0059133F"/>
    <w:rsid w:val="00591429"/>
    <w:rsid w:val="005921DD"/>
    <w:rsid w:val="005925F5"/>
    <w:rsid w:val="00592BFB"/>
    <w:rsid w:val="00592FA2"/>
    <w:rsid w:val="005931C6"/>
    <w:rsid w:val="00593596"/>
    <w:rsid w:val="005937E3"/>
    <w:rsid w:val="00593CE7"/>
    <w:rsid w:val="005941A9"/>
    <w:rsid w:val="00594300"/>
    <w:rsid w:val="0059458C"/>
    <w:rsid w:val="00594ABF"/>
    <w:rsid w:val="00594DA2"/>
    <w:rsid w:val="00595288"/>
    <w:rsid w:val="0059528D"/>
    <w:rsid w:val="00595478"/>
    <w:rsid w:val="005954ED"/>
    <w:rsid w:val="0059564E"/>
    <w:rsid w:val="0059570E"/>
    <w:rsid w:val="005957C2"/>
    <w:rsid w:val="005957E9"/>
    <w:rsid w:val="0059585B"/>
    <w:rsid w:val="00595AF6"/>
    <w:rsid w:val="0059618F"/>
    <w:rsid w:val="005962AE"/>
    <w:rsid w:val="00596479"/>
    <w:rsid w:val="0059781B"/>
    <w:rsid w:val="005978C2"/>
    <w:rsid w:val="00597A5B"/>
    <w:rsid w:val="00597B76"/>
    <w:rsid w:val="00597DD7"/>
    <w:rsid w:val="005A00FE"/>
    <w:rsid w:val="005A02AB"/>
    <w:rsid w:val="005A06B2"/>
    <w:rsid w:val="005A08B8"/>
    <w:rsid w:val="005A0B14"/>
    <w:rsid w:val="005A0B2F"/>
    <w:rsid w:val="005A0C6B"/>
    <w:rsid w:val="005A0E09"/>
    <w:rsid w:val="005A12C6"/>
    <w:rsid w:val="005A13A8"/>
    <w:rsid w:val="005A1442"/>
    <w:rsid w:val="005A16A4"/>
    <w:rsid w:val="005A179E"/>
    <w:rsid w:val="005A19EF"/>
    <w:rsid w:val="005A1D1C"/>
    <w:rsid w:val="005A201B"/>
    <w:rsid w:val="005A2201"/>
    <w:rsid w:val="005A24D8"/>
    <w:rsid w:val="005A2723"/>
    <w:rsid w:val="005A2744"/>
    <w:rsid w:val="005A2E69"/>
    <w:rsid w:val="005A2F69"/>
    <w:rsid w:val="005A32C6"/>
    <w:rsid w:val="005A332B"/>
    <w:rsid w:val="005A33C9"/>
    <w:rsid w:val="005A3A2A"/>
    <w:rsid w:val="005A3DC4"/>
    <w:rsid w:val="005A3DF7"/>
    <w:rsid w:val="005A4118"/>
    <w:rsid w:val="005A4517"/>
    <w:rsid w:val="005A48EB"/>
    <w:rsid w:val="005A4CD8"/>
    <w:rsid w:val="005A5035"/>
    <w:rsid w:val="005A50A0"/>
    <w:rsid w:val="005A51CD"/>
    <w:rsid w:val="005A563C"/>
    <w:rsid w:val="005A58B4"/>
    <w:rsid w:val="005A5E8D"/>
    <w:rsid w:val="005A5E97"/>
    <w:rsid w:val="005A5FBE"/>
    <w:rsid w:val="005A6023"/>
    <w:rsid w:val="005A60AA"/>
    <w:rsid w:val="005A62B5"/>
    <w:rsid w:val="005A6303"/>
    <w:rsid w:val="005A6589"/>
    <w:rsid w:val="005A67AA"/>
    <w:rsid w:val="005A6827"/>
    <w:rsid w:val="005A6C59"/>
    <w:rsid w:val="005A6FD1"/>
    <w:rsid w:val="005A76CA"/>
    <w:rsid w:val="005A76CD"/>
    <w:rsid w:val="005A79BF"/>
    <w:rsid w:val="005A7EE4"/>
    <w:rsid w:val="005A7FC9"/>
    <w:rsid w:val="005B02E3"/>
    <w:rsid w:val="005B04D6"/>
    <w:rsid w:val="005B0879"/>
    <w:rsid w:val="005B0B70"/>
    <w:rsid w:val="005B0C0C"/>
    <w:rsid w:val="005B0E46"/>
    <w:rsid w:val="005B100B"/>
    <w:rsid w:val="005B135B"/>
    <w:rsid w:val="005B1503"/>
    <w:rsid w:val="005B160D"/>
    <w:rsid w:val="005B19EC"/>
    <w:rsid w:val="005B1DA1"/>
    <w:rsid w:val="005B1E5F"/>
    <w:rsid w:val="005B2154"/>
    <w:rsid w:val="005B245C"/>
    <w:rsid w:val="005B287E"/>
    <w:rsid w:val="005B2D01"/>
    <w:rsid w:val="005B2D9B"/>
    <w:rsid w:val="005B2E6D"/>
    <w:rsid w:val="005B2FFE"/>
    <w:rsid w:val="005B36CC"/>
    <w:rsid w:val="005B3BB8"/>
    <w:rsid w:val="005B40D8"/>
    <w:rsid w:val="005B4939"/>
    <w:rsid w:val="005B4AC0"/>
    <w:rsid w:val="005B4CFD"/>
    <w:rsid w:val="005B4ED4"/>
    <w:rsid w:val="005B509C"/>
    <w:rsid w:val="005B50A6"/>
    <w:rsid w:val="005B5131"/>
    <w:rsid w:val="005B5521"/>
    <w:rsid w:val="005B553D"/>
    <w:rsid w:val="005B5650"/>
    <w:rsid w:val="005B574F"/>
    <w:rsid w:val="005B57D0"/>
    <w:rsid w:val="005B5827"/>
    <w:rsid w:val="005B5C2A"/>
    <w:rsid w:val="005B5D4A"/>
    <w:rsid w:val="005B5EB9"/>
    <w:rsid w:val="005B615B"/>
    <w:rsid w:val="005B6252"/>
    <w:rsid w:val="005B6280"/>
    <w:rsid w:val="005B68DD"/>
    <w:rsid w:val="005B701D"/>
    <w:rsid w:val="005B750D"/>
    <w:rsid w:val="005B7529"/>
    <w:rsid w:val="005C013A"/>
    <w:rsid w:val="005C0201"/>
    <w:rsid w:val="005C09D6"/>
    <w:rsid w:val="005C0A60"/>
    <w:rsid w:val="005C0A9C"/>
    <w:rsid w:val="005C0B10"/>
    <w:rsid w:val="005C0B35"/>
    <w:rsid w:val="005C0CC6"/>
    <w:rsid w:val="005C139F"/>
    <w:rsid w:val="005C13BB"/>
    <w:rsid w:val="005C1FCE"/>
    <w:rsid w:val="005C21E4"/>
    <w:rsid w:val="005C25F4"/>
    <w:rsid w:val="005C2628"/>
    <w:rsid w:val="005C2A96"/>
    <w:rsid w:val="005C2D63"/>
    <w:rsid w:val="005C31E4"/>
    <w:rsid w:val="005C33DC"/>
    <w:rsid w:val="005C36C4"/>
    <w:rsid w:val="005C38B4"/>
    <w:rsid w:val="005C3C56"/>
    <w:rsid w:val="005C3E55"/>
    <w:rsid w:val="005C3E8B"/>
    <w:rsid w:val="005C4310"/>
    <w:rsid w:val="005C44BA"/>
    <w:rsid w:val="005C4713"/>
    <w:rsid w:val="005C4812"/>
    <w:rsid w:val="005C4992"/>
    <w:rsid w:val="005C4A55"/>
    <w:rsid w:val="005C4BCD"/>
    <w:rsid w:val="005C4C6C"/>
    <w:rsid w:val="005C52B5"/>
    <w:rsid w:val="005C537C"/>
    <w:rsid w:val="005C54E2"/>
    <w:rsid w:val="005C574B"/>
    <w:rsid w:val="005C5BE5"/>
    <w:rsid w:val="005C5E99"/>
    <w:rsid w:val="005C5FBC"/>
    <w:rsid w:val="005C673B"/>
    <w:rsid w:val="005C6803"/>
    <w:rsid w:val="005C6A8F"/>
    <w:rsid w:val="005C6E3E"/>
    <w:rsid w:val="005C7874"/>
    <w:rsid w:val="005C78E8"/>
    <w:rsid w:val="005C7977"/>
    <w:rsid w:val="005C79C4"/>
    <w:rsid w:val="005C7CA8"/>
    <w:rsid w:val="005C7D33"/>
    <w:rsid w:val="005C7D5A"/>
    <w:rsid w:val="005D02F0"/>
    <w:rsid w:val="005D031E"/>
    <w:rsid w:val="005D0AE4"/>
    <w:rsid w:val="005D0B4F"/>
    <w:rsid w:val="005D165E"/>
    <w:rsid w:val="005D176A"/>
    <w:rsid w:val="005D1AA6"/>
    <w:rsid w:val="005D1CFE"/>
    <w:rsid w:val="005D1F66"/>
    <w:rsid w:val="005D2182"/>
    <w:rsid w:val="005D244B"/>
    <w:rsid w:val="005D25E6"/>
    <w:rsid w:val="005D27E0"/>
    <w:rsid w:val="005D29F5"/>
    <w:rsid w:val="005D2B0F"/>
    <w:rsid w:val="005D2BE3"/>
    <w:rsid w:val="005D2F5E"/>
    <w:rsid w:val="005D35AA"/>
    <w:rsid w:val="005D384B"/>
    <w:rsid w:val="005D39A7"/>
    <w:rsid w:val="005D3C7A"/>
    <w:rsid w:val="005D41C3"/>
    <w:rsid w:val="005D42C8"/>
    <w:rsid w:val="005D447C"/>
    <w:rsid w:val="005D465B"/>
    <w:rsid w:val="005D46D0"/>
    <w:rsid w:val="005D4877"/>
    <w:rsid w:val="005D48D6"/>
    <w:rsid w:val="005D4C71"/>
    <w:rsid w:val="005D4C7C"/>
    <w:rsid w:val="005D4CEF"/>
    <w:rsid w:val="005D4D32"/>
    <w:rsid w:val="005D4D77"/>
    <w:rsid w:val="005D4D9B"/>
    <w:rsid w:val="005D51EC"/>
    <w:rsid w:val="005D51F5"/>
    <w:rsid w:val="005D5325"/>
    <w:rsid w:val="005D537A"/>
    <w:rsid w:val="005D56B8"/>
    <w:rsid w:val="005D56D8"/>
    <w:rsid w:val="005D57DB"/>
    <w:rsid w:val="005D58FA"/>
    <w:rsid w:val="005D5B1C"/>
    <w:rsid w:val="005D5E7C"/>
    <w:rsid w:val="005D60ED"/>
    <w:rsid w:val="005D6205"/>
    <w:rsid w:val="005D62E2"/>
    <w:rsid w:val="005D6753"/>
    <w:rsid w:val="005D69C7"/>
    <w:rsid w:val="005D6D84"/>
    <w:rsid w:val="005D6E1C"/>
    <w:rsid w:val="005D6F9F"/>
    <w:rsid w:val="005D7025"/>
    <w:rsid w:val="005D739E"/>
    <w:rsid w:val="005D7462"/>
    <w:rsid w:val="005D7513"/>
    <w:rsid w:val="005D76E3"/>
    <w:rsid w:val="005D7CED"/>
    <w:rsid w:val="005D7DED"/>
    <w:rsid w:val="005D7FA7"/>
    <w:rsid w:val="005E064C"/>
    <w:rsid w:val="005E06AC"/>
    <w:rsid w:val="005E0721"/>
    <w:rsid w:val="005E09E1"/>
    <w:rsid w:val="005E0A86"/>
    <w:rsid w:val="005E0BCF"/>
    <w:rsid w:val="005E106B"/>
    <w:rsid w:val="005E1157"/>
    <w:rsid w:val="005E1260"/>
    <w:rsid w:val="005E18EB"/>
    <w:rsid w:val="005E19DF"/>
    <w:rsid w:val="005E1C5F"/>
    <w:rsid w:val="005E1DF3"/>
    <w:rsid w:val="005E1F3B"/>
    <w:rsid w:val="005E1FC7"/>
    <w:rsid w:val="005E2107"/>
    <w:rsid w:val="005E2242"/>
    <w:rsid w:val="005E2270"/>
    <w:rsid w:val="005E231A"/>
    <w:rsid w:val="005E2373"/>
    <w:rsid w:val="005E2669"/>
    <w:rsid w:val="005E2892"/>
    <w:rsid w:val="005E294C"/>
    <w:rsid w:val="005E2A63"/>
    <w:rsid w:val="005E2E74"/>
    <w:rsid w:val="005E3279"/>
    <w:rsid w:val="005E3447"/>
    <w:rsid w:val="005E3581"/>
    <w:rsid w:val="005E35E7"/>
    <w:rsid w:val="005E3EA4"/>
    <w:rsid w:val="005E44FC"/>
    <w:rsid w:val="005E455E"/>
    <w:rsid w:val="005E4590"/>
    <w:rsid w:val="005E4B99"/>
    <w:rsid w:val="005E4D50"/>
    <w:rsid w:val="005E52B3"/>
    <w:rsid w:val="005E54D4"/>
    <w:rsid w:val="005E5696"/>
    <w:rsid w:val="005E57C1"/>
    <w:rsid w:val="005E5B56"/>
    <w:rsid w:val="005E5CD6"/>
    <w:rsid w:val="005E6447"/>
    <w:rsid w:val="005E67E1"/>
    <w:rsid w:val="005E6E5B"/>
    <w:rsid w:val="005E7103"/>
    <w:rsid w:val="005E7533"/>
    <w:rsid w:val="005E79B3"/>
    <w:rsid w:val="005E7BE4"/>
    <w:rsid w:val="005E7E8B"/>
    <w:rsid w:val="005E7FA7"/>
    <w:rsid w:val="005F089F"/>
    <w:rsid w:val="005F08F1"/>
    <w:rsid w:val="005F09CD"/>
    <w:rsid w:val="005F0BDE"/>
    <w:rsid w:val="005F0E9E"/>
    <w:rsid w:val="005F0ED3"/>
    <w:rsid w:val="005F0F52"/>
    <w:rsid w:val="005F0F7A"/>
    <w:rsid w:val="005F15DF"/>
    <w:rsid w:val="005F16CE"/>
    <w:rsid w:val="005F1EA2"/>
    <w:rsid w:val="005F1F03"/>
    <w:rsid w:val="005F23BC"/>
    <w:rsid w:val="005F2DA7"/>
    <w:rsid w:val="005F3850"/>
    <w:rsid w:val="005F408F"/>
    <w:rsid w:val="005F4281"/>
    <w:rsid w:val="005F4311"/>
    <w:rsid w:val="005F4377"/>
    <w:rsid w:val="005F4510"/>
    <w:rsid w:val="005F46FD"/>
    <w:rsid w:val="005F472B"/>
    <w:rsid w:val="005F4806"/>
    <w:rsid w:val="005F48CC"/>
    <w:rsid w:val="005F4D25"/>
    <w:rsid w:val="005F4E08"/>
    <w:rsid w:val="005F50E0"/>
    <w:rsid w:val="005F51A5"/>
    <w:rsid w:val="005F539C"/>
    <w:rsid w:val="005F5470"/>
    <w:rsid w:val="005F5472"/>
    <w:rsid w:val="005F54BE"/>
    <w:rsid w:val="005F566D"/>
    <w:rsid w:val="005F5770"/>
    <w:rsid w:val="005F5A3C"/>
    <w:rsid w:val="005F5D09"/>
    <w:rsid w:val="005F5D29"/>
    <w:rsid w:val="005F5DF8"/>
    <w:rsid w:val="005F6125"/>
    <w:rsid w:val="005F6217"/>
    <w:rsid w:val="005F6223"/>
    <w:rsid w:val="005F62AF"/>
    <w:rsid w:val="005F6399"/>
    <w:rsid w:val="005F645F"/>
    <w:rsid w:val="005F69C4"/>
    <w:rsid w:val="005F6C1A"/>
    <w:rsid w:val="005F6C6D"/>
    <w:rsid w:val="005F6EE1"/>
    <w:rsid w:val="005F706B"/>
    <w:rsid w:val="005F70DF"/>
    <w:rsid w:val="005F7218"/>
    <w:rsid w:val="005F750E"/>
    <w:rsid w:val="005F7796"/>
    <w:rsid w:val="005F789D"/>
    <w:rsid w:val="005F78B8"/>
    <w:rsid w:val="005F7B09"/>
    <w:rsid w:val="005F7BA9"/>
    <w:rsid w:val="005F7C5B"/>
    <w:rsid w:val="006004F5"/>
    <w:rsid w:val="00600B91"/>
    <w:rsid w:val="006011C3"/>
    <w:rsid w:val="0060151D"/>
    <w:rsid w:val="006017EF"/>
    <w:rsid w:val="00601AE3"/>
    <w:rsid w:val="00601D59"/>
    <w:rsid w:val="00601F8A"/>
    <w:rsid w:val="00602660"/>
    <w:rsid w:val="006029CD"/>
    <w:rsid w:val="00602A5C"/>
    <w:rsid w:val="00602D9D"/>
    <w:rsid w:val="00602DC6"/>
    <w:rsid w:val="00602DD8"/>
    <w:rsid w:val="006033A9"/>
    <w:rsid w:val="0060343F"/>
    <w:rsid w:val="0060347A"/>
    <w:rsid w:val="0060350C"/>
    <w:rsid w:val="006035B7"/>
    <w:rsid w:val="006036C3"/>
    <w:rsid w:val="006036D9"/>
    <w:rsid w:val="00603AEE"/>
    <w:rsid w:val="00603D85"/>
    <w:rsid w:val="00603FB4"/>
    <w:rsid w:val="0060407F"/>
    <w:rsid w:val="006044BD"/>
    <w:rsid w:val="00604945"/>
    <w:rsid w:val="00604D30"/>
    <w:rsid w:val="00604E20"/>
    <w:rsid w:val="00604F61"/>
    <w:rsid w:val="00605062"/>
    <w:rsid w:val="00605202"/>
    <w:rsid w:val="006052AF"/>
    <w:rsid w:val="006053BB"/>
    <w:rsid w:val="00605444"/>
    <w:rsid w:val="0060555E"/>
    <w:rsid w:val="006056B5"/>
    <w:rsid w:val="006058ED"/>
    <w:rsid w:val="006058FA"/>
    <w:rsid w:val="00605AF5"/>
    <w:rsid w:val="00605B0E"/>
    <w:rsid w:val="00606230"/>
    <w:rsid w:val="006065A1"/>
    <w:rsid w:val="0060664D"/>
    <w:rsid w:val="00606B1E"/>
    <w:rsid w:val="00606D7B"/>
    <w:rsid w:val="00606E0D"/>
    <w:rsid w:val="00607029"/>
    <w:rsid w:val="00607282"/>
    <w:rsid w:val="0060737B"/>
    <w:rsid w:val="006074FF"/>
    <w:rsid w:val="00607655"/>
    <w:rsid w:val="006077EF"/>
    <w:rsid w:val="00607A25"/>
    <w:rsid w:val="00607C22"/>
    <w:rsid w:val="00607E6D"/>
    <w:rsid w:val="0061020B"/>
    <w:rsid w:val="00610230"/>
    <w:rsid w:val="006102E6"/>
    <w:rsid w:val="0061061C"/>
    <w:rsid w:val="006107DE"/>
    <w:rsid w:val="006107EF"/>
    <w:rsid w:val="006114B2"/>
    <w:rsid w:val="006114DD"/>
    <w:rsid w:val="006117DA"/>
    <w:rsid w:val="00611A6D"/>
    <w:rsid w:val="00611F9D"/>
    <w:rsid w:val="00611FBF"/>
    <w:rsid w:val="006122F3"/>
    <w:rsid w:val="00612338"/>
    <w:rsid w:val="006123B3"/>
    <w:rsid w:val="00612724"/>
    <w:rsid w:val="00612AE1"/>
    <w:rsid w:val="00612E10"/>
    <w:rsid w:val="0061304F"/>
    <w:rsid w:val="006130AD"/>
    <w:rsid w:val="0061310C"/>
    <w:rsid w:val="006131B4"/>
    <w:rsid w:val="0061350D"/>
    <w:rsid w:val="00613583"/>
    <w:rsid w:val="006139DF"/>
    <w:rsid w:val="00613D05"/>
    <w:rsid w:val="00613F61"/>
    <w:rsid w:val="006140FC"/>
    <w:rsid w:val="00614228"/>
    <w:rsid w:val="0061468E"/>
    <w:rsid w:val="00614B66"/>
    <w:rsid w:val="00614BA9"/>
    <w:rsid w:val="006151BB"/>
    <w:rsid w:val="00615815"/>
    <w:rsid w:val="00615852"/>
    <w:rsid w:val="006158C1"/>
    <w:rsid w:val="006159C5"/>
    <w:rsid w:val="00615DD8"/>
    <w:rsid w:val="006163F4"/>
    <w:rsid w:val="00616599"/>
    <w:rsid w:val="006166DA"/>
    <w:rsid w:val="00616737"/>
    <w:rsid w:val="00616752"/>
    <w:rsid w:val="0061682B"/>
    <w:rsid w:val="00616AA6"/>
    <w:rsid w:val="00616B91"/>
    <w:rsid w:val="00617153"/>
    <w:rsid w:val="00617453"/>
    <w:rsid w:val="00617709"/>
    <w:rsid w:val="00617829"/>
    <w:rsid w:val="00617964"/>
    <w:rsid w:val="0062029F"/>
    <w:rsid w:val="006203DF"/>
    <w:rsid w:val="006205BA"/>
    <w:rsid w:val="00620AEA"/>
    <w:rsid w:val="0062128C"/>
    <w:rsid w:val="00621668"/>
    <w:rsid w:val="00621A64"/>
    <w:rsid w:val="00621C38"/>
    <w:rsid w:val="006222CA"/>
    <w:rsid w:val="006225C7"/>
    <w:rsid w:val="006228A9"/>
    <w:rsid w:val="00622A59"/>
    <w:rsid w:val="00622CAF"/>
    <w:rsid w:val="006230C2"/>
    <w:rsid w:val="006231D2"/>
    <w:rsid w:val="00623255"/>
    <w:rsid w:val="0062374C"/>
    <w:rsid w:val="00623C14"/>
    <w:rsid w:val="0062421E"/>
    <w:rsid w:val="0062438A"/>
    <w:rsid w:val="00624632"/>
    <w:rsid w:val="0062499D"/>
    <w:rsid w:val="006249D3"/>
    <w:rsid w:val="006249E7"/>
    <w:rsid w:val="00624B5C"/>
    <w:rsid w:val="00624E8E"/>
    <w:rsid w:val="00624F0F"/>
    <w:rsid w:val="006250F7"/>
    <w:rsid w:val="0062513E"/>
    <w:rsid w:val="00625317"/>
    <w:rsid w:val="006254A9"/>
    <w:rsid w:val="00625AC6"/>
    <w:rsid w:val="00625C26"/>
    <w:rsid w:val="00625CF2"/>
    <w:rsid w:val="00625D91"/>
    <w:rsid w:val="00625DF8"/>
    <w:rsid w:val="00625E42"/>
    <w:rsid w:val="00625FFE"/>
    <w:rsid w:val="006260A9"/>
    <w:rsid w:val="0062620E"/>
    <w:rsid w:val="00626807"/>
    <w:rsid w:val="00626AA0"/>
    <w:rsid w:val="00626ABC"/>
    <w:rsid w:val="00626B96"/>
    <w:rsid w:val="00626E15"/>
    <w:rsid w:val="00626FD9"/>
    <w:rsid w:val="00627005"/>
    <w:rsid w:val="006270EA"/>
    <w:rsid w:val="006272E4"/>
    <w:rsid w:val="006276EB"/>
    <w:rsid w:val="00627D02"/>
    <w:rsid w:val="00627E89"/>
    <w:rsid w:val="0063007D"/>
    <w:rsid w:val="00630447"/>
    <w:rsid w:val="006305E1"/>
    <w:rsid w:val="006306A2"/>
    <w:rsid w:val="006308BA"/>
    <w:rsid w:val="00630A7F"/>
    <w:rsid w:val="00630E9B"/>
    <w:rsid w:val="00631318"/>
    <w:rsid w:val="006314C3"/>
    <w:rsid w:val="0063185A"/>
    <w:rsid w:val="006319AB"/>
    <w:rsid w:val="00632054"/>
    <w:rsid w:val="006323FD"/>
    <w:rsid w:val="006325B9"/>
    <w:rsid w:val="0063293E"/>
    <w:rsid w:val="00632985"/>
    <w:rsid w:val="00632C36"/>
    <w:rsid w:val="00632DFA"/>
    <w:rsid w:val="00632E25"/>
    <w:rsid w:val="006332ED"/>
    <w:rsid w:val="00633425"/>
    <w:rsid w:val="006337B6"/>
    <w:rsid w:val="00633C7E"/>
    <w:rsid w:val="00633E7F"/>
    <w:rsid w:val="00633F05"/>
    <w:rsid w:val="00633F26"/>
    <w:rsid w:val="00633F98"/>
    <w:rsid w:val="00634216"/>
    <w:rsid w:val="0063423C"/>
    <w:rsid w:val="00634271"/>
    <w:rsid w:val="0063428B"/>
    <w:rsid w:val="0063449A"/>
    <w:rsid w:val="00634576"/>
    <w:rsid w:val="006346FD"/>
    <w:rsid w:val="00634750"/>
    <w:rsid w:val="006347DC"/>
    <w:rsid w:val="006347F7"/>
    <w:rsid w:val="00635613"/>
    <w:rsid w:val="0063563C"/>
    <w:rsid w:val="006359B4"/>
    <w:rsid w:val="00635DEB"/>
    <w:rsid w:val="00635DFE"/>
    <w:rsid w:val="00635E08"/>
    <w:rsid w:val="00635EE0"/>
    <w:rsid w:val="00636941"/>
    <w:rsid w:val="00636AD1"/>
    <w:rsid w:val="00636C78"/>
    <w:rsid w:val="00636F80"/>
    <w:rsid w:val="00637417"/>
    <w:rsid w:val="006375E6"/>
    <w:rsid w:val="0063797A"/>
    <w:rsid w:val="00637B3F"/>
    <w:rsid w:val="00640509"/>
    <w:rsid w:val="006410C2"/>
    <w:rsid w:val="0064117B"/>
    <w:rsid w:val="0064132C"/>
    <w:rsid w:val="00641454"/>
    <w:rsid w:val="0064148C"/>
    <w:rsid w:val="00641635"/>
    <w:rsid w:val="00641897"/>
    <w:rsid w:val="00641A2F"/>
    <w:rsid w:val="00641D22"/>
    <w:rsid w:val="00641EDD"/>
    <w:rsid w:val="00642312"/>
    <w:rsid w:val="006423FD"/>
    <w:rsid w:val="006424CB"/>
    <w:rsid w:val="00642523"/>
    <w:rsid w:val="00642746"/>
    <w:rsid w:val="0064292E"/>
    <w:rsid w:val="00642938"/>
    <w:rsid w:val="006431F3"/>
    <w:rsid w:val="00643253"/>
    <w:rsid w:val="0064334A"/>
    <w:rsid w:val="00643A59"/>
    <w:rsid w:val="00643AE5"/>
    <w:rsid w:val="00643BF1"/>
    <w:rsid w:val="00643E34"/>
    <w:rsid w:val="006440F4"/>
    <w:rsid w:val="0064478C"/>
    <w:rsid w:val="00645010"/>
    <w:rsid w:val="0064523C"/>
    <w:rsid w:val="0064568B"/>
    <w:rsid w:val="00645704"/>
    <w:rsid w:val="00645981"/>
    <w:rsid w:val="0064599B"/>
    <w:rsid w:val="00645B77"/>
    <w:rsid w:val="00645C44"/>
    <w:rsid w:val="00645CFC"/>
    <w:rsid w:val="00646775"/>
    <w:rsid w:val="00646B66"/>
    <w:rsid w:val="00646C75"/>
    <w:rsid w:val="00646F6D"/>
    <w:rsid w:val="00646FFE"/>
    <w:rsid w:val="00647245"/>
    <w:rsid w:val="0064726F"/>
    <w:rsid w:val="00647570"/>
    <w:rsid w:val="00647EB3"/>
    <w:rsid w:val="0065019C"/>
    <w:rsid w:val="006504C2"/>
    <w:rsid w:val="00650638"/>
    <w:rsid w:val="006506A7"/>
    <w:rsid w:val="006507E8"/>
    <w:rsid w:val="006508BE"/>
    <w:rsid w:val="00650A99"/>
    <w:rsid w:val="00650C05"/>
    <w:rsid w:val="00650F86"/>
    <w:rsid w:val="00650F99"/>
    <w:rsid w:val="006510B6"/>
    <w:rsid w:val="006511EB"/>
    <w:rsid w:val="00651731"/>
    <w:rsid w:val="00652674"/>
    <w:rsid w:val="00652EA1"/>
    <w:rsid w:val="00653548"/>
    <w:rsid w:val="006536A1"/>
    <w:rsid w:val="00654052"/>
    <w:rsid w:val="006541AC"/>
    <w:rsid w:val="00654449"/>
    <w:rsid w:val="0065483B"/>
    <w:rsid w:val="006552B9"/>
    <w:rsid w:val="00655669"/>
    <w:rsid w:val="006556E8"/>
    <w:rsid w:val="006558AC"/>
    <w:rsid w:val="00655A3D"/>
    <w:rsid w:val="00655D02"/>
    <w:rsid w:val="00655E3B"/>
    <w:rsid w:val="006566A6"/>
    <w:rsid w:val="006566E8"/>
    <w:rsid w:val="00656B79"/>
    <w:rsid w:val="00656B9B"/>
    <w:rsid w:val="00656C75"/>
    <w:rsid w:val="00657502"/>
    <w:rsid w:val="00657DBF"/>
    <w:rsid w:val="006603A7"/>
    <w:rsid w:val="00660963"/>
    <w:rsid w:val="006609C4"/>
    <w:rsid w:val="006609C6"/>
    <w:rsid w:val="00660A57"/>
    <w:rsid w:val="00660AF9"/>
    <w:rsid w:val="006611CF"/>
    <w:rsid w:val="006612EE"/>
    <w:rsid w:val="00661567"/>
    <w:rsid w:val="00661E31"/>
    <w:rsid w:val="00661F0D"/>
    <w:rsid w:val="00662149"/>
    <w:rsid w:val="0066282F"/>
    <w:rsid w:val="0066286C"/>
    <w:rsid w:val="00662AC7"/>
    <w:rsid w:val="00662D5D"/>
    <w:rsid w:val="006630EA"/>
    <w:rsid w:val="00663130"/>
    <w:rsid w:val="0066361F"/>
    <w:rsid w:val="00663757"/>
    <w:rsid w:val="00663BB9"/>
    <w:rsid w:val="006640BA"/>
    <w:rsid w:val="00664212"/>
    <w:rsid w:val="006642D5"/>
    <w:rsid w:val="006642DF"/>
    <w:rsid w:val="00664522"/>
    <w:rsid w:val="006648FC"/>
    <w:rsid w:val="00664973"/>
    <w:rsid w:val="00664C63"/>
    <w:rsid w:val="00664E30"/>
    <w:rsid w:val="006652F1"/>
    <w:rsid w:val="00665F2A"/>
    <w:rsid w:val="00665F43"/>
    <w:rsid w:val="0066601C"/>
    <w:rsid w:val="00666097"/>
    <w:rsid w:val="006663E3"/>
    <w:rsid w:val="00666C55"/>
    <w:rsid w:val="00666DF0"/>
    <w:rsid w:val="006672E5"/>
    <w:rsid w:val="006678FD"/>
    <w:rsid w:val="00667D7C"/>
    <w:rsid w:val="00667E4C"/>
    <w:rsid w:val="00670147"/>
    <w:rsid w:val="00670291"/>
    <w:rsid w:val="006702DC"/>
    <w:rsid w:val="006707F1"/>
    <w:rsid w:val="00670A1D"/>
    <w:rsid w:val="00670CA2"/>
    <w:rsid w:val="00670D30"/>
    <w:rsid w:val="0067105D"/>
    <w:rsid w:val="00671222"/>
    <w:rsid w:val="00671FC7"/>
    <w:rsid w:val="00672206"/>
    <w:rsid w:val="0067220A"/>
    <w:rsid w:val="00672316"/>
    <w:rsid w:val="006726C7"/>
    <w:rsid w:val="0067273B"/>
    <w:rsid w:val="00672D60"/>
    <w:rsid w:val="00672F9D"/>
    <w:rsid w:val="00673266"/>
    <w:rsid w:val="006732C2"/>
    <w:rsid w:val="00673406"/>
    <w:rsid w:val="006734B7"/>
    <w:rsid w:val="00673738"/>
    <w:rsid w:val="00673874"/>
    <w:rsid w:val="006738D2"/>
    <w:rsid w:val="00673961"/>
    <w:rsid w:val="00673A3A"/>
    <w:rsid w:val="00673C75"/>
    <w:rsid w:val="00674166"/>
    <w:rsid w:val="006742A0"/>
    <w:rsid w:val="006745F0"/>
    <w:rsid w:val="00674B7E"/>
    <w:rsid w:val="00674E13"/>
    <w:rsid w:val="00674F4C"/>
    <w:rsid w:val="0067504A"/>
    <w:rsid w:val="006751C1"/>
    <w:rsid w:val="006751D9"/>
    <w:rsid w:val="00675551"/>
    <w:rsid w:val="006756F8"/>
    <w:rsid w:val="0067572C"/>
    <w:rsid w:val="0067597D"/>
    <w:rsid w:val="00675984"/>
    <w:rsid w:val="00675C6E"/>
    <w:rsid w:val="00675E4C"/>
    <w:rsid w:val="006764B8"/>
    <w:rsid w:val="00676517"/>
    <w:rsid w:val="006767BD"/>
    <w:rsid w:val="00676987"/>
    <w:rsid w:val="006769B2"/>
    <w:rsid w:val="00676E3B"/>
    <w:rsid w:val="00677674"/>
    <w:rsid w:val="00677794"/>
    <w:rsid w:val="00677974"/>
    <w:rsid w:val="00677B6B"/>
    <w:rsid w:val="00677BC2"/>
    <w:rsid w:val="00677ED4"/>
    <w:rsid w:val="00677FE2"/>
    <w:rsid w:val="006800BF"/>
    <w:rsid w:val="006800FD"/>
    <w:rsid w:val="00680152"/>
    <w:rsid w:val="00680596"/>
    <w:rsid w:val="00680E29"/>
    <w:rsid w:val="00680EA7"/>
    <w:rsid w:val="00680F03"/>
    <w:rsid w:val="00680F26"/>
    <w:rsid w:val="006813C9"/>
    <w:rsid w:val="0068146C"/>
    <w:rsid w:val="006818C0"/>
    <w:rsid w:val="00681E73"/>
    <w:rsid w:val="00681F58"/>
    <w:rsid w:val="006824EE"/>
    <w:rsid w:val="006825E1"/>
    <w:rsid w:val="0068261D"/>
    <w:rsid w:val="00682796"/>
    <w:rsid w:val="00682BB6"/>
    <w:rsid w:val="00682CE9"/>
    <w:rsid w:val="00682E8C"/>
    <w:rsid w:val="00682F90"/>
    <w:rsid w:val="00683045"/>
    <w:rsid w:val="00683070"/>
    <w:rsid w:val="00683330"/>
    <w:rsid w:val="00683506"/>
    <w:rsid w:val="00683884"/>
    <w:rsid w:val="00683AE1"/>
    <w:rsid w:val="00683EDD"/>
    <w:rsid w:val="00683F60"/>
    <w:rsid w:val="00684217"/>
    <w:rsid w:val="00684614"/>
    <w:rsid w:val="0068471F"/>
    <w:rsid w:val="00684BCF"/>
    <w:rsid w:val="00684D8A"/>
    <w:rsid w:val="00684D96"/>
    <w:rsid w:val="00684E44"/>
    <w:rsid w:val="00685E85"/>
    <w:rsid w:val="00685EE1"/>
    <w:rsid w:val="006862AA"/>
    <w:rsid w:val="006864CB"/>
    <w:rsid w:val="00686627"/>
    <w:rsid w:val="00686D81"/>
    <w:rsid w:val="00686ED0"/>
    <w:rsid w:val="00687377"/>
    <w:rsid w:val="00687474"/>
    <w:rsid w:val="0068755C"/>
    <w:rsid w:val="0068756E"/>
    <w:rsid w:val="00687762"/>
    <w:rsid w:val="00687A11"/>
    <w:rsid w:val="00687B6C"/>
    <w:rsid w:val="00687BE7"/>
    <w:rsid w:val="00690236"/>
    <w:rsid w:val="006904B0"/>
    <w:rsid w:val="006906AB"/>
    <w:rsid w:val="00690834"/>
    <w:rsid w:val="006909C7"/>
    <w:rsid w:val="00690C17"/>
    <w:rsid w:val="006911A4"/>
    <w:rsid w:val="00691321"/>
    <w:rsid w:val="006913B1"/>
    <w:rsid w:val="00691405"/>
    <w:rsid w:val="00691446"/>
    <w:rsid w:val="00691456"/>
    <w:rsid w:val="006914E0"/>
    <w:rsid w:val="00691A4C"/>
    <w:rsid w:val="0069208C"/>
    <w:rsid w:val="006920C3"/>
    <w:rsid w:val="006923E1"/>
    <w:rsid w:val="006926D9"/>
    <w:rsid w:val="006928B5"/>
    <w:rsid w:val="00692C6F"/>
    <w:rsid w:val="00692DDA"/>
    <w:rsid w:val="00692E39"/>
    <w:rsid w:val="00692EAF"/>
    <w:rsid w:val="0069306E"/>
    <w:rsid w:val="00693133"/>
    <w:rsid w:val="0069340B"/>
    <w:rsid w:val="006937BE"/>
    <w:rsid w:val="00693B9C"/>
    <w:rsid w:val="00693CDF"/>
    <w:rsid w:val="00693E38"/>
    <w:rsid w:val="00693EED"/>
    <w:rsid w:val="00693FC8"/>
    <w:rsid w:val="0069412D"/>
    <w:rsid w:val="006942C6"/>
    <w:rsid w:val="006944CC"/>
    <w:rsid w:val="0069474B"/>
    <w:rsid w:val="00694E3A"/>
    <w:rsid w:val="00694F4C"/>
    <w:rsid w:val="00694F81"/>
    <w:rsid w:val="006951B5"/>
    <w:rsid w:val="0069528A"/>
    <w:rsid w:val="0069597E"/>
    <w:rsid w:val="006959AC"/>
    <w:rsid w:val="00695C8E"/>
    <w:rsid w:val="00696322"/>
    <w:rsid w:val="00696601"/>
    <w:rsid w:val="00696724"/>
    <w:rsid w:val="00696835"/>
    <w:rsid w:val="0069698D"/>
    <w:rsid w:val="00696D62"/>
    <w:rsid w:val="0069713C"/>
    <w:rsid w:val="0069755B"/>
    <w:rsid w:val="006976F1"/>
    <w:rsid w:val="00697723"/>
    <w:rsid w:val="006978B2"/>
    <w:rsid w:val="0069798E"/>
    <w:rsid w:val="00697AEB"/>
    <w:rsid w:val="00697D05"/>
    <w:rsid w:val="00697E20"/>
    <w:rsid w:val="00697E26"/>
    <w:rsid w:val="006A0545"/>
    <w:rsid w:val="006A09DC"/>
    <w:rsid w:val="006A0C7E"/>
    <w:rsid w:val="006A0DEB"/>
    <w:rsid w:val="006A0F53"/>
    <w:rsid w:val="006A11DE"/>
    <w:rsid w:val="006A1695"/>
    <w:rsid w:val="006A2008"/>
    <w:rsid w:val="006A211A"/>
    <w:rsid w:val="006A2254"/>
    <w:rsid w:val="006A2469"/>
    <w:rsid w:val="006A250D"/>
    <w:rsid w:val="006A25DE"/>
    <w:rsid w:val="006A2AAD"/>
    <w:rsid w:val="006A2D10"/>
    <w:rsid w:val="006A3154"/>
    <w:rsid w:val="006A3249"/>
    <w:rsid w:val="006A32C3"/>
    <w:rsid w:val="006A3BD7"/>
    <w:rsid w:val="006A408C"/>
    <w:rsid w:val="006A47C2"/>
    <w:rsid w:val="006A4844"/>
    <w:rsid w:val="006A515E"/>
    <w:rsid w:val="006A5362"/>
    <w:rsid w:val="006A55FB"/>
    <w:rsid w:val="006A5619"/>
    <w:rsid w:val="006A5928"/>
    <w:rsid w:val="006A59C7"/>
    <w:rsid w:val="006A5A16"/>
    <w:rsid w:val="006A5DD4"/>
    <w:rsid w:val="006A5EE3"/>
    <w:rsid w:val="006A65CB"/>
    <w:rsid w:val="006A66A0"/>
    <w:rsid w:val="006A6F89"/>
    <w:rsid w:val="006A6F92"/>
    <w:rsid w:val="006A709D"/>
    <w:rsid w:val="006A77BC"/>
    <w:rsid w:val="006A78EC"/>
    <w:rsid w:val="006A7A01"/>
    <w:rsid w:val="006A7C4C"/>
    <w:rsid w:val="006A7C62"/>
    <w:rsid w:val="006B0134"/>
    <w:rsid w:val="006B08EE"/>
    <w:rsid w:val="006B090D"/>
    <w:rsid w:val="006B0ED5"/>
    <w:rsid w:val="006B129C"/>
    <w:rsid w:val="006B1546"/>
    <w:rsid w:val="006B17AD"/>
    <w:rsid w:val="006B1A64"/>
    <w:rsid w:val="006B1BA4"/>
    <w:rsid w:val="006B1E40"/>
    <w:rsid w:val="006B2144"/>
    <w:rsid w:val="006B328E"/>
    <w:rsid w:val="006B3792"/>
    <w:rsid w:val="006B3AC5"/>
    <w:rsid w:val="006B3CE8"/>
    <w:rsid w:val="006B3E45"/>
    <w:rsid w:val="006B49C4"/>
    <w:rsid w:val="006B4A68"/>
    <w:rsid w:val="006B4B2D"/>
    <w:rsid w:val="006B4D55"/>
    <w:rsid w:val="006B4FC4"/>
    <w:rsid w:val="006B50A0"/>
    <w:rsid w:val="006B51F9"/>
    <w:rsid w:val="006B534E"/>
    <w:rsid w:val="006B5852"/>
    <w:rsid w:val="006B5C43"/>
    <w:rsid w:val="006B6046"/>
    <w:rsid w:val="006B64FA"/>
    <w:rsid w:val="006B6777"/>
    <w:rsid w:val="006B6843"/>
    <w:rsid w:val="006B68AF"/>
    <w:rsid w:val="006B6A9A"/>
    <w:rsid w:val="006B6E05"/>
    <w:rsid w:val="006B6F5A"/>
    <w:rsid w:val="006B724A"/>
    <w:rsid w:val="006B7501"/>
    <w:rsid w:val="006B7B0C"/>
    <w:rsid w:val="006B7B31"/>
    <w:rsid w:val="006C003F"/>
    <w:rsid w:val="006C01F5"/>
    <w:rsid w:val="006C020C"/>
    <w:rsid w:val="006C0482"/>
    <w:rsid w:val="006C05B6"/>
    <w:rsid w:val="006C071D"/>
    <w:rsid w:val="006C083A"/>
    <w:rsid w:val="006C0BC1"/>
    <w:rsid w:val="006C0DCF"/>
    <w:rsid w:val="006C0E18"/>
    <w:rsid w:val="006C0EC0"/>
    <w:rsid w:val="006C1500"/>
    <w:rsid w:val="006C1745"/>
    <w:rsid w:val="006C1F61"/>
    <w:rsid w:val="006C1FE1"/>
    <w:rsid w:val="006C257E"/>
    <w:rsid w:val="006C2618"/>
    <w:rsid w:val="006C2769"/>
    <w:rsid w:val="006C27FE"/>
    <w:rsid w:val="006C2D33"/>
    <w:rsid w:val="006C3163"/>
    <w:rsid w:val="006C3288"/>
    <w:rsid w:val="006C3564"/>
    <w:rsid w:val="006C37B1"/>
    <w:rsid w:val="006C3815"/>
    <w:rsid w:val="006C3970"/>
    <w:rsid w:val="006C3E02"/>
    <w:rsid w:val="006C3E08"/>
    <w:rsid w:val="006C3F04"/>
    <w:rsid w:val="006C40FD"/>
    <w:rsid w:val="006C41B0"/>
    <w:rsid w:val="006C421F"/>
    <w:rsid w:val="006C4342"/>
    <w:rsid w:val="006C44E7"/>
    <w:rsid w:val="006C457A"/>
    <w:rsid w:val="006C46B5"/>
    <w:rsid w:val="006C46FC"/>
    <w:rsid w:val="006C4832"/>
    <w:rsid w:val="006C4B1A"/>
    <w:rsid w:val="006C4BC6"/>
    <w:rsid w:val="006C4DD7"/>
    <w:rsid w:val="006C56C5"/>
    <w:rsid w:val="006C5757"/>
    <w:rsid w:val="006C5B05"/>
    <w:rsid w:val="006C5B35"/>
    <w:rsid w:val="006C6B7E"/>
    <w:rsid w:val="006C6D69"/>
    <w:rsid w:val="006C6FD8"/>
    <w:rsid w:val="006C74F4"/>
    <w:rsid w:val="006C74F9"/>
    <w:rsid w:val="006C776F"/>
    <w:rsid w:val="006C794B"/>
    <w:rsid w:val="006C7A06"/>
    <w:rsid w:val="006C7E43"/>
    <w:rsid w:val="006D022D"/>
    <w:rsid w:val="006D02B0"/>
    <w:rsid w:val="006D02B5"/>
    <w:rsid w:val="006D02B9"/>
    <w:rsid w:val="006D08F1"/>
    <w:rsid w:val="006D0B2F"/>
    <w:rsid w:val="006D0B3F"/>
    <w:rsid w:val="006D0B47"/>
    <w:rsid w:val="006D0C35"/>
    <w:rsid w:val="006D10DF"/>
    <w:rsid w:val="006D10E2"/>
    <w:rsid w:val="006D15D8"/>
    <w:rsid w:val="006D18B1"/>
    <w:rsid w:val="006D1D41"/>
    <w:rsid w:val="006D1D73"/>
    <w:rsid w:val="006D1DFF"/>
    <w:rsid w:val="006D1E70"/>
    <w:rsid w:val="006D202A"/>
    <w:rsid w:val="006D211A"/>
    <w:rsid w:val="006D25B5"/>
    <w:rsid w:val="006D264A"/>
    <w:rsid w:val="006D2B75"/>
    <w:rsid w:val="006D2CEC"/>
    <w:rsid w:val="006D2E33"/>
    <w:rsid w:val="006D2FD5"/>
    <w:rsid w:val="006D30DB"/>
    <w:rsid w:val="006D3353"/>
    <w:rsid w:val="006D36A1"/>
    <w:rsid w:val="006D384A"/>
    <w:rsid w:val="006D386E"/>
    <w:rsid w:val="006D4249"/>
    <w:rsid w:val="006D428D"/>
    <w:rsid w:val="006D4972"/>
    <w:rsid w:val="006D49D5"/>
    <w:rsid w:val="006D4B22"/>
    <w:rsid w:val="006D535F"/>
    <w:rsid w:val="006D548C"/>
    <w:rsid w:val="006D570B"/>
    <w:rsid w:val="006D58AB"/>
    <w:rsid w:val="006D58B4"/>
    <w:rsid w:val="006D5925"/>
    <w:rsid w:val="006D6082"/>
    <w:rsid w:val="006D61C4"/>
    <w:rsid w:val="006D62BE"/>
    <w:rsid w:val="006D64B8"/>
    <w:rsid w:val="006D65D7"/>
    <w:rsid w:val="006D6993"/>
    <w:rsid w:val="006D6B80"/>
    <w:rsid w:val="006D6F1F"/>
    <w:rsid w:val="006D7114"/>
    <w:rsid w:val="006D7170"/>
    <w:rsid w:val="006D723B"/>
    <w:rsid w:val="006D75DD"/>
    <w:rsid w:val="006D7B43"/>
    <w:rsid w:val="006D7E8F"/>
    <w:rsid w:val="006D7EF6"/>
    <w:rsid w:val="006E004F"/>
    <w:rsid w:val="006E02FE"/>
    <w:rsid w:val="006E03A4"/>
    <w:rsid w:val="006E04F0"/>
    <w:rsid w:val="006E063B"/>
    <w:rsid w:val="006E0743"/>
    <w:rsid w:val="006E07AA"/>
    <w:rsid w:val="006E090E"/>
    <w:rsid w:val="006E0A41"/>
    <w:rsid w:val="006E0A82"/>
    <w:rsid w:val="006E0E32"/>
    <w:rsid w:val="006E0F0C"/>
    <w:rsid w:val="006E159C"/>
    <w:rsid w:val="006E15BC"/>
    <w:rsid w:val="006E1612"/>
    <w:rsid w:val="006E1F35"/>
    <w:rsid w:val="006E20A8"/>
    <w:rsid w:val="006E2589"/>
    <w:rsid w:val="006E2626"/>
    <w:rsid w:val="006E281F"/>
    <w:rsid w:val="006E2A13"/>
    <w:rsid w:val="006E2B87"/>
    <w:rsid w:val="006E2E66"/>
    <w:rsid w:val="006E3191"/>
    <w:rsid w:val="006E322A"/>
    <w:rsid w:val="006E3296"/>
    <w:rsid w:val="006E32DB"/>
    <w:rsid w:val="006E3513"/>
    <w:rsid w:val="006E3635"/>
    <w:rsid w:val="006E37BA"/>
    <w:rsid w:val="006E38D6"/>
    <w:rsid w:val="006E39B9"/>
    <w:rsid w:val="006E3A9D"/>
    <w:rsid w:val="006E3E54"/>
    <w:rsid w:val="006E442C"/>
    <w:rsid w:val="006E445E"/>
    <w:rsid w:val="006E4635"/>
    <w:rsid w:val="006E480D"/>
    <w:rsid w:val="006E4990"/>
    <w:rsid w:val="006E4B65"/>
    <w:rsid w:val="006E4D1E"/>
    <w:rsid w:val="006E54B1"/>
    <w:rsid w:val="006E57BE"/>
    <w:rsid w:val="006E5BDC"/>
    <w:rsid w:val="006E622F"/>
    <w:rsid w:val="006E62A7"/>
    <w:rsid w:val="006E648D"/>
    <w:rsid w:val="006E67A3"/>
    <w:rsid w:val="006E681F"/>
    <w:rsid w:val="006E6F95"/>
    <w:rsid w:val="006E798B"/>
    <w:rsid w:val="006E79C4"/>
    <w:rsid w:val="006E7A7B"/>
    <w:rsid w:val="006E7C2F"/>
    <w:rsid w:val="006F0AD1"/>
    <w:rsid w:val="006F0BCD"/>
    <w:rsid w:val="006F0E2E"/>
    <w:rsid w:val="006F10D6"/>
    <w:rsid w:val="006F18E7"/>
    <w:rsid w:val="006F1A15"/>
    <w:rsid w:val="006F1B47"/>
    <w:rsid w:val="006F1D66"/>
    <w:rsid w:val="006F1DE3"/>
    <w:rsid w:val="006F207E"/>
    <w:rsid w:val="006F2265"/>
    <w:rsid w:val="006F2563"/>
    <w:rsid w:val="006F25EF"/>
    <w:rsid w:val="006F2683"/>
    <w:rsid w:val="006F2786"/>
    <w:rsid w:val="006F2882"/>
    <w:rsid w:val="006F2A7F"/>
    <w:rsid w:val="006F305C"/>
    <w:rsid w:val="006F34C6"/>
    <w:rsid w:val="006F367B"/>
    <w:rsid w:val="006F3792"/>
    <w:rsid w:val="006F3839"/>
    <w:rsid w:val="006F38D4"/>
    <w:rsid w:val="006F393C"/>
    <w:rsid w:val="006F3D71"/>
    <w:rsid w:val="006F3F01"/>
    <w:rsid w:val="006F3FF1"/>
    <w:rsid w:val="006F414F"/>
    <w:rsid w:val="006F43FB"/>
    <w:rsid w:val="006F4E5C"/>
    <w:rsid w:val="006F4F8F"/>
    <w:rsid w:val="006F502D"/>
    <w:rsid w:val="006F56D8"/>
    <w:rsid w:val="006F591A"/>
    <w:rsid w:val="006F5AC6"/>
    <w:rsid w:val="006F5CC9"/>
    <w:rsid w:val="006F606D"/>
    <w:rsid w:val="006F63D9"/>
    <w:rsid w:val="006F6B86"/>
    <w:rsid w:val="006F6BF9"/>
    <w:rsid w:val="006F6C80"/>
    <w:rsid w:val="006F7299"/>
    <w:rsid w:val="006F735F"/>
    <w:rsid w:val="006F75B5"/>
    <w:rsid w:val="006F7922"/>
    <w:rsid w:val="006F7C03"/>
    <w:rsid w:val="006F7E92"/>
    <w:rsid w:val="00700C6F"/>
    <w:rsid w:val="00700FD4"/>
    <w:rsid w:val="007017D2"/>
    <w:rsid w:val="00701B17"/>
    <w:rsid w:val="007022D3"/>
    <w:rsid w:val="00702398"/>
    <w:rsid w:val="0070244F"/>
    <w:rsid w:val="0070245E"/>
    <w:rsid w:val="007026FA"/>
    <w:rsid w:val="00702844"/>
    <w:rsid w:val="00702FBC"/>
    <w:rsid w:val="00702FD5"/>
    <w:rsid w:val="0070317C"/>
    <w:rsid w:val="0070366B"/>
    <w:rsid w:val="00703981"/>
    <w:rsid w:val="00703A91"/>
    <w:rsid w:val="00703AEB"/>
    <w:rsid w:val="00704188"/>
    <w:rsid w:val="00704436"/>
    <w:rsid w:val="0070444F"/>
    <w:rsid w:val="007046EC"/>
    <w:rsid w:val="00705068"/>
    <w:rsid w:val="00705254"/>
    <w:rsid w:val="007052FE"/>
    <w:rsid w:val="00705540"/>
    <w:rsid w:val="0070557D"/>
    <w:rsid w:val="007058F7"/>
    <w:rsid w:val="00705A35"/>
    <w:rsid w:val="00705FC1"/>
    <w:rsid w:val="0070620F"/>
    <w:rsid w:val="0070632D"/>
    <w:rsid w:val="00706447"/>
    <w:rsid w:val="0070658C"/>
    <w:rsid w:val="007065AB"/>
    <w:rsid w:val="007065B8"/>
    <w:rsid w:val="00706760"/>
    <w:rsid w:val="0070678A"/>
    <w:rsid w:val="00706A77"/>
    <w:rsid w:val="00706BA3"/>
    <w:rsid w:val="00706C9D"/>
    <w:rsid w:val="00706D40"/>
    <w:rsid w:val="00706E01"/>
    <w:rsid w:val="0070726D"/>
    <w:rsid w:val="00707527"/>
    <w:rsid w:val="00707706"/>
    <w:rsid w:val="007078EC"/>
    <w:rsid w:val="00710340"/>
    <w:rsid w:val="007103AA"/>
    <w:rsid w:val="00710788"/>
    <w:rsid w:val="007107AB"/>
    <w:rsid w:val="00710A05"/>
    <w:rsid w:val="00711043"/>
    <w:rsid w:val="00711177"/>
    <w:rsid w:val="0071189C"/>
    <w:rsid w:val="00711A50"/>
    <w:rsid w:val="00711CDD"/>
    <w:rsid w:val="007120F9"/>
    <w:rsid w:val="007122E4"/>
    <w:rsid w:val="00712483"/>
    <w:rsid w:val="007128CF"/>
    <w:rsid w:val="00712B85"/>
    <w:rsid w:val="00712DA1"/>
    <w:rsid w:val="00712FC5"/>
    <w:rsid w:val="00713145"/>
    <w:rsid w:val="00713462"/>
    <w:rsid w:val="007136F6"/>
    <w:rsid w:val="00713992"/>
    <w:rsid w:val="0071417B"/>
    <w:rsid w:val="00714248"/>
    <w:rsid w:val="007144F1"/>
    <w:rsid w:val="00714A7A"/>
    <w:rsid w:val="00714B99"/>
    <w:rsid w:val="00714F6D"/>
    <w:rsid w:val="007152A7"/>
    <w:rsid w:val="0071587F"/>
    <w:rsid w:val="00715C96"/>
    <w:rsid w:val="00715DBC"/>
    <w:rsid w:val="00715F76"/>
    <w:rsid w:val="00715F9C"/>
    <w:rsid w:val="007162A5"/>
    <w:rsid w:val="007165DC"/>
    <w:rsid w:val="0071672F"/>
    <w:rsid w:val="00716EED"/>
    <w:rsid w:val="00717565"/>
    <w:rsid w:val="007175F0"/>
    <w:rsid w:val="00717ADF"/>
    <w:rsid w:val="00717EB2"/>
    <w:rsid w:val="00720193"/>
    <w:rsid w:val="00720515"/>
    <w:rsid w:val="007209C6"/>
    <w:rsid w:val="00720A52"/>
    <w:rsid w:val="00720BD6"/>
    <w:rsid w:val="00720C80"/>
    <w:rsid w:val="00720DF1"/>
    <w:rsid w:val="00720DF4"/>
    <w:rsid w:val="00721262"/>
    <w:rsid w:val="00721444"/>
    <w:rsid w:val="007214D5"/>
    <w:rsid w:val="0072161D"/>
    <w:rsid w:val="00721881"/>
    <w:rsid w:val="007218BB"/>
    <w:rsid w:val="00721943"/>
    <w:rsid w:val="00721D6F"/>
    <w:rsid w:val="00721EE3"/>
    <w:rsid w:val="00721F4B"/>
    <w:rsid w:val="00721F8C"/>
    <w:rsid w:val="007220A6"/>
    <w:rsid w:val="0072246E"/>
    <w:rsid w:val="00722623"/>
    <w:rsid w:val="00722795"/>
    <w:rsid w:val="00722801"/>
    <w:rsid w:val="0072295B"/>
    <w:rsid w:val="007230B5"/>
    <w:rsid w:val="007233F1"/>
    <w:rsid w:val="007235F1"/>
    <w:rsid w:val="0072372D"/>
    <w:rsid w:val="00723935"/>
    <w:rsid w:val="00723937"/>
    <w:rsid w:val="00723D01"/>
    <w:rsid w:val="007240E7"/>
    <w:rsid w:val="007244B4"/>
    <w:rsid w:val="00724731"/>
    <w:rsid w:val="00724A91"/>
    <w:rsid w:val="00725219"/>
    <w:rsid w:val="0072553C"/>
    <w:rsid w:val="007259C2"/>
    <w:rsid w:val="00725AA8"/>
    <w:rsid w:val="00725C70"/>
    <w:rsid w:val="00725CC5"/>
    <w:rsid w:val="00725F4F"/>
    <w:rsid w:val="00726F41"/>
    <w:rsid w:val="00727095"/>
    <w:rsid w:val="007273BC"/>
    <w:rsid w:val="007275B3"/>
    <w:rsid w:val="00727693"/>
    <w:rsid w:val="00727773"/>
    <w:rsid w:val="007277DE"/>
    <w:rsid w:val="00727A63"/>
    <w:rsid w:val="00727D3F"/>
    <w:rsid w:val="0073014D"/>
    <w:rsid w:val="0073045D"/>
    <w:rsid w:val="00730465"/>
    <w:rsid w:val="0073079F"/>
    <w:rsid w:val="00730857"/>
    <w:rsid w:val="00730AD0"/>
    <w:rsid w:val="00730B8A"/>
    <w:rsid w:val="00730BB8"/>
    <w:rsid w:val="00730EB2"/>
    <w:rsid w:val="00730F3B"/>
    <w:rsid w:val="00730FDC"/>
    <w:rsid w:val="00731222"/>
    <w:rsid w:val="007312C2"/>
    <w:rsid w:val="007314B4"/>
    <w:rsid w:val="007316E1"/>
    <w:rsid w:val="00731B24"/>
    <w:rsid w:val="00731D2A"/>
    <w:rsid w:val="00731F59"/>
    <w:rsid w:val="00731FF5"/>
    <w:rsid w:val="007324C7"/>
    <w:rsid w:val="00732C28"/>
    <w:rsid w:val="00732CDD"/>
    <w:rsid w:val="00732E42"/>
    <w:rsid w:val="00732ED7"/>
    <w:rsid w:val="007330AE"/>
    <w:rsid w:val="00733191"/>
    <w:rsid w:val="007333D3"/>
    <w:rsid w:val="00733448"/>
    <w:rsid w:val="007336B6"/>
    <w:rsid w:val="007336D0"/>
    <w:rsid w:val="007338AA"/>
    <w:rsid w:val="00733FB6"/>
    <w:rsid w:val="00734156"/>
    <w:rsid w:val="00734190"/>
    <w:rsid w:val="007342B9"/>
    <w:rsid w:val="007343DD"/>
    <w:rsid w:val="00734506"/>
    <w:rsid w:val="0073476F"/>
    <w:rsid w:val="00734933"/>
    <w:rsid w:val="00734B4C"/>
    <w:rsid w:val="00734C69"/>
    <w:rsid w:val="00734D57"/>
    <w:rsid w:val="00734E18"/>
    <w:rsid w:val="00734EB2"/>
    <w:rsid w:val="00734F76"/>
    <w:rsid w:val="0073577A"/>
    <w:rsid w:val="007358D4"/>
    <w:rsid w:val="00735EBA"/>
    <w:rsid w:val="00735EDF"/>
    <w:rsid w:val="00736571"/>
    <w:rsid w:val="0073678A"/>
    <w:rsid w:val="007368E4"/>
    <w:rsid w:val="007369E6"/>
    <w:rsid w:val="00736D03"/>
    <w:rsid w:val="00737083"/>
    <w:rsid w:val="00737337"/>
    <w:rsid w:val="00737341"/>
    <w:rsid w:val="007373C9"/>
    <w:rsid w:val="007375F0"/>
    <w:rsid w:val="00737627"/>
    <w:rsid w:val="00737635"/>
    <w:rsid w:val="007379A8"/>
    <w:rsid w:val="00737A0A"/>
    <w:rsid w:val="00737B5C"/>
    <w:rsid w:val="00737C0D"/>
    <w:rsid w:val="00737E7A"/>
    <w:rsid w:val="00737EF2"/>
    <w:rsid w:val="00737F54"/>
    <w:rsid w:val="0074009F"/>
    <w:rsid w:val="00740237"/>
    <w:rsid w:val="007404AB"/>
    <w:rsid w:val="007409F3"/>
    <w:rsid w:val="00740FBE"/>
    <w:rsid w:val="007417CC"/>
    <w:rsid w:val="0074180E"/>
    <w:rsid w:val="00741946"/>
    <w:rsid w:val="00741CE3"/>
    <w:rsid w:val="00741D24"/>
    <w:rsid w:val="00741DDC"/>
    <w:rsid w:val="00741E4F"/>
    <w:rsid w:val="007421A4"/>
    <w:rsid w:val="00742258"/>
    <w:rsid w:val="00742451"/>
    <w:rsid w:val="007427FB"/>
    <w:rsid w:val="00743130"/>
    <w:rsid w:val="00743273"/>
    <w:rsid w:val="0074329A"/>
    <w:rsid w:val="0074380C"/>
    <w:rsid w:val="00743FB5"/>
    <w:rsid w:val="00743FFC"/>
    <w:rsid w:val="0074437C"/>
    <w:rsid w:val="00744609"/>
    <w:rsid w:val="00744E21"/>
    <w:rsid w:val="00744FAE"/>
    <w:rsid w:val="00745064"/>
    <w:rsid w:val="00745220"/>
    <w:rsid w:val="00745269"/>
    <w:rsid w:val="007452D0"/>
    <w:rsid w:val="0074533B"/>
    <w:rsid w:val="007455BD"/>
    <w:rsid w:val="007456E6"/>
    <w:rsid w:val="007457A8"/>
    <w:rsid w:val="007458A3"/>
    <w:rsid w:val="007459D2"/>
    <w:rsid w:val="00745A54"/>
    <w:rsid w:val="0074605B"/>
    <w:rsid w:val="0074643F"/>
    <w:rsid w:val="0074654B"/>
    <w:rsid w:val="007469B3"/>
    <w:rsid w:val="00746A43"/>
    <w:rsid w:val="00746B54"/>
    <w:rsid w:val="0074739D"/>
    <w:rsid w:val="0074797D"/>
    <w:rsid w:val="00747BBA"/>
    <w:rsid w:val="00747C6E"/>
    <w:rsid w:val="00747D5D"/>
    <w:rsid w:val="0075004C"/>
    <w:rsid w:val="0075024B"/>
    <w:rsid w:val="007502D9"/>
    <w:rsid w:val="0075063B"/>
    <w:rsid w:val="007506A7"/>
    <w:rsid w:val="007506EC"/>
    <w:rsid w:val="00750750"/>
    <w:rsid w:val="00750980"/>
    <w:rsid w:val="00750C58"/>
    <w:rsid w:val="00750C8B"/>
    <w:rsid w:val="00750D81"/>
    <w:rsid w:val="0075129D"/>
    <w:rsid w:val="00752088"/>
    <w:rsid w:val="0075208C"/>
    <w:rsid w:val="007520E2"/>
    <w:rsid w:val="007522F9"/>
    <w:rsid w:val="007526A3"/>
    <w:rsid w:val="00752A35"/>
    <w:rsid w:val="00752B3F"/>
    <w:rsid w:val="007530F9"/>
    <w:rsid w:val="007533B0"/>
    <w:rsid w:val="007534F9"/>
    <w:rsid w:val="0075360D"/>
    <w:rsid w:val="0075372B"/>
    <w:rsid w:val="00753D7E"/>
    <w:rsid w:val="00753FC0"/>
    <w:rsid w:val="00754865"/>
    <w:rsid w:val="00754C8B"/>
    <w:rsid w:val="00754D9C"/>
    <w:rsid w:val="00755193"/>
    <w:rsid w:val="00755222"/>
    <w:rsid w:val="00755278"/>
    <w:rsid w:val="00755451"/>
    <w:rsid w:val="0075555A"/>
    <w:rsid w:val="007557AC"/>
    <w:rsid w:val="007558DC"/>
    <w:rsid w:val="007559CB"/>
    <w:rsid w:val="00755A8D"/>
    <w:rsid w:val="00755E51"/>
    <w:rsid w:val="00756068"/>
    <w:rsid w:val="0075630F"/>
    <w:rsid w:val="007563C7"/>
    <w:rsid w:val="00756595"/>
    <w:rsid w:val="00756B41"/>
    <w:rsid w:val="00756B5F"/>
    <w:rsid w:val="007570B1"/>
    <w:rsid w:val="00757286"/>
    <w:rsid w:val="00757366"/>
    <w:rsid w:val="0075750B"/>
    <w:rsid w:val="00757672"/>
    <w:rsid w:val="007577D6"/>
    <w:rsid w:val="00757AF0"/>
    <w:rsid w:val="00757D24"/>
    <w:rsid w:val="00760308"/>
    <w:rsid w:val="00760456"/>
    <w:rsid w:val="00760B6F"/>
    <w:rsid w:val="00760D15"/>
    <w:rsid w:val="00760D92"/>
    <w:rsid w:val="00760ED6"/>
    <w:rsid w:val="007613D7"/>
    <w:rsid w:val="007616CE"/>
    <w:rsid w:val="007617EA"/>
    <w:rsid w:val="00761B43"/>
    <w:rsid w:val="00761C4C"/>
    <w:rsid w:val="00761D1F"/>
    <w:rsid w:val="00762393"/>
    <w:rsid w:val="0076252F"/>
    <w:rsid w:val="0076284F"/>
    <w:rsid w:val="00762C63"/>
    <w:rsid w:val="00762CFD"/>
    <w:rsid w:val="00763081"/>
    <w:rsid w:val="0076334F"/>
    <w:rsid w:val="0076349C"/>
    <w:rsid w:val="007635EA"/>
    <w:rsid w:val="007636DA"/>
    <w:rsid w:val="00763967"/>
    <w:rsid w:val="00763AB9"/>
    <w:rsid w:val="00763C6B"/>
    <w:rsid w:val="00764266"/>
    <w:rsid w:val="007648FB"/>
    <w:rsid w:val="0076498C"/>
    <w:rsid w:val="00764B1A"/>
    <w:rsid w:val="00765023"/>
    <w:rsid w:val="00765112"/>
    <w:rsid w:val="007653E8"/>
    <w:rsid w:val="007654DE"/>
    <w:rsid w:val="007654F3"/>
    <w:rsid w:val="0076554D"/>
    <w:rsid w:val="007656D8"/>
    <w:rsid w:val="0076571C"/>
    <w:rsid w:val="00765751"/>
    <w:rsid w:val="00765C6D"/>
    <w:rsid w:val="00765CDC"/>
    <w:rsid w:val="00765D58"/>
    <w:rsid w:val="00765D73"/>
    <w:rsid w:val="00765DD2"/>
    <w:rsid w:val="00765DE8"/>
    <w:rsid w:val="00766020"/>
    <w:rsid w:val="00766136"/>
    <w:rsid w:val="00766195"/>
    <w:rsid w:val="0076622B"/>
    <w:rsid w:val="007662A6"/>
    <w:rsid w:val="007662D5"/>
    <w:rsid w:val="007663C9"/>
    <w:rsid w:val="007664F8"/>
    <w:rsid w:val="00766BEF"/>
    <w:rsid w:val="00766CAA"/>
    <w:rsid w:val="00767253"/>
    <w:rsid w:val="007672B9"/>
    <w:rsid w:val="0076730D"/>
    <w:rsid w:val="007675CE"/>
    <w:rsid w:val="007678E9"/>
    <w:rsid w:val="007679A9"/>
    <w:rsid w:val="00767A66"/>
    <w:rsid w:val="00767DAE"/>
    <w:rsid w:val="00767DD6"/>
    <w:rsid w:val="00767E14"/>
    <w:rsid w:val="00770072"/>
    <w:rsid w:val="007700B4"/>
    <w:rsid w:val="00770622"/>
    <w:rsid w:val="00770663"/>
    <w:rsid w:val="007706DD"/>
    <w:rsid w:val="00770914"/>
    <w:rsid w:val="007709E7"/>
    <w:rsid w:val="00770D3B"/>
    <w:rsid w:val="00771214"/>
    <w:rsid w:val="00771891"/>
    <w:rsid w:val="00771B9F"/>
    <w:rsid w:val="00771C67"/>
    <w:rsid w:val="00772079"/>
    <w:rsid w:val="0077282C"/>
    <w:rsid w:val="007729D5"/>
    <w:rsid w:val="007730C5"/>
    <w:rsid w:val="007731F2"/>
    <w:rsid w:val="00773646"/>
    <w:rsid w:val="00773C46"/>
    <w:rsid w:val="00773EEF"/>
    <w:rsid w:val="00774491"/>
    <w:rsid w:val="007744A7"/>
    <w:rsid w:val="00774A08"/>
    <w:rsid w:val="00774D36"/>
    <w:rsid w:val="00774FFB"/>
    <w:rsid w:val="007750F7"/>
    <w:rsid w:val="0077555C"/>
    <w:rsid w:val="00775675"/>
    <w:rsid w:val="007757A0"/>
    <w:rsid w:val="00775B80"/>
    <w:rsid w:val="00775C11"/>
    <w:rsid w:val="00775D17"/>
    <w:rsid w:val="007763CF"/>
    <w:rsid w:val="007763D1"/>
    <w:rsid w:val="00776565"/>
    <w:rsid w:val="007765D7"/>
    <w:rsid w:val="0077694F"/>
    <w:rsid w:val="00777025"/>
    <w:rsid w:val="007772BC"/>
    <w:rsid w:val="00777538"/>
    <w:rsid w:val="007775C1"/>
    <w:rsid w:val="00777667"/>
    <w:rsid w:val="00777710"/>
    <w:rsid w:val="00777748"/>
    <w:rsid w:val="00777783"/>
    <w:rsid w:val="00777B57"/>
    <w:rsid w:val="00777C40"/>
    <w:rsid w:val="00777CA6"/>
    <w:rsid w:val="007807B9"/>
    <w:rsid w:val="0078084D"/>
    <w:rsid w:val="00780D8B"/>
    <w:rsid w:val="00781003"/>
    <w:rsid w:val="00781014"/>
    <w:rsid w:val="0078120D"/>
    <w:rsid w:val="00781812"/>
    <w:rsid w:val="00781C86"/>
    <w:rsid w:val="00781FD1"/>
    <w:rsid w:val="00782212"/>
    <w:rsid w:val="007823F0"/>
    <w:rsid w:val="007825B4"/>
    <w:rsid w:val="007829CC"/>
    <w:rsid w:val="00782BAD"/>
    <w:rsid w:val="00782F84"/>
    <w:rsid w:val="00783090"/>
    <w:rsid w:val="007830A3"/>
    <w:rsid w:val="0078327A"/>
    <w:rsid w:val="00783367"/>
    <w:rsid w:val="0078354D"/>
    <w:rsid w:val="00783AA7"/>
    <w:rsid w:val="00783B9C"/>
    <w:rsid w:val="00783CA7"/>
    <w:rsid w:val="00783CF3"/>
    <w:rsid w:val="00783FA3"/>
    <w:rsid w:val="00783FDA"/>
    <w:rsid w:val="0078424D"/>
    <w:rsid w:val="0078478B"/>
    <w:rsid w:val="00784839"/>
    <w:rsid w:val="00784C49"/>
    <w:rsid w:val="0078510A"/>
    <w:rsid w:val="00785D67"/>
    <w:rsid w:val="00785E4A"/>
    <w:rsid w:val="00786064"/>
    <w:rsid w:val="00786065"/>
    <w:rsid w:val="00786981"/>
    <w:rsid w:val="0078699B"/>
    <w:rsid w:val="00786A0F"/>
    <w:rsid w:val="00786AB4"/>
    <w:rsid w:val="00786C86"/>
    <w:rsid w:val="007870D0"/>
    <w:rsid w:val="00787117"/>
    <w:rsid w:val="007872AF"/>
    <w:rsid w:val="00787458"/>
    <w:rsid w:val="0078769E"/>
    <w:rsid w:val="007876EE"/>
    <w:rsid w:val="00787E11"/>
    <w:rsid w:val="007902A6"/>
    <w:rsid w:val="0079063E"/>
    <w:rsid w:val="00790B6C"/>
    <w:rsid w:val="00790EB2"/>
    <w:rsid w:val="00790FE3"/>
    <w:rsid w:val="007910CB"/>
    <w:rsid w:val="007910FE"/>
    <w:rsid w:val="007912AB"/>
    <w:rsid w:val="00791A32"/>
    <w:rsid w:val="00791BCE"/>
    <w:rsid w:val="00792332"/>
    <w:rsid w:val="0079285E"/>
    <w:rsid w:val="007929B5"/>
    <w:rsid w:val="00792A05"/>
    <w:rsid w:val="00792B8B"/>
    <w:rsid w:val="00792B9B"/>
    <w:rsid w:val="00792CC1"/>
    <w:rsid w:val="00792E64"/>
    <w:rsid w:val="00793315"/>
    <w:rsid w:val="0079332A"/>
    <w:rsid w:val="0079338A"/>
    <w:rsid w:val="00793A27"/>
    <w:rsid w:val="00793FD7"/>
    <w:rsid w:val="007943E3"/>
    <w:rsid w:val="007948EA"/>
    <w:rsid w:val="00794939"/>
    <w:rsid w:val="00794A80"/>
    <w:rsid w:val="00794BF9"/>
    <w:rsid w:val="00794DC1"/>
    <w:rsid w:val="007950E3"/>
    <w:rsid w:val="007951B1"/>
    <w:rsid w:val="0079523C"/>
    <w:rsid w:val="00795250"/>
    <w:rsid w:val="0079535B"/>
    <w:rsid w:val="007953B6"/>
    <w:rsid w:val="007955BC"/>
    <w:rsid w:val="007958AE"/>
    <w:rsid w:val="007958FA"/>
    <w:rsid w:val="007959BC"/>
    <w:rsid w:val="00795AE9"/>
    <w:rsid w:val="00795D9A"/>
    <w:rsid w:val="00795E7B"/>
    <w:rsid w:val="00795F39"/>
    <w:rsid w:val="007966DB"/>
    <w:rsid w:val="00796713"/>
    <w:rsid w:val="00796791"/>
    <w:rsid w:val="00796E3C"/>
    <w:rsid w:val="007975B1"/>
    <w:rsid w:val="0079795B"/>
    <w:rsid w:val="00797A81"/>
    <w:rsid w:val="00797E3B"/>
    <w:rsid w:val="00797E59"/>
    <w:rsid w:val="007A0241"/>
    <w:rsid w:val="007A03E9"/>
    <w:rsid w:val="007A04D7"/>
    <w:rsid w:val="007A04F8"/>
    <w:rsid w:val="007A0B43"/>
    <w:rsid w:val="007A0C16"/>
    <w:rsid w:val="007A0D2B"/>
    <w:rsid w:val="007A0D66"/>
    <w:rsid w:val="007A0EB4"/>
    <w:rsid w:val="007A1852"/>
    <w:rsid w:val="007A19A2"/>
    <w:rsid w:val="007A1A75"/>
    <w:rsid w:val="007A1AB7"/>
    <w:rsid w:val="007A1CA8"/>
    <w:rsid w:val="007A1F57"/>
    <w:rsid w:val="007A205D"/>
    <w:rsid w:val="007A2129"/>
    <w:rsid w:val="007A2347"/>
    <w:rsid w:val="007A2588"/>
    <w:rsid w:val="007A259E"/>
    <w:rsid w:val="007A2636"/>
    <w:rsid w:val="007A2DB1"/>
    <w:rsid w:val="007A2E90"/>
    <w:rsid w:val="007A2F12"/>
    <w:rsid w:val="007A3100"/>
    <w:rsid w:val="007A350E"/>
    <w:rsid w:val="007A37DE"/>
    <w:rsid w:val="007A3A1C"/>
    <w:rsid w:val="007A3A25"/>
    <w:rsid w:val="007A3AB6"/>
    <w:rsid w:val="007A3E12"/>
    <w:rsid w:val="007A43FC"/>
    <w:rsid w:val="007A472E"/>
    <w:rsid w:val="007A4AA6"/>
    <w:rsid w:val="007A4E8D"/>
    <w:rsid w:val="007A4F28"/>
    <w:rsid w:val="007A5010"/>
    <w:rsid w:val="007A5076"/>
    <w:rsid w:val="007A51C2"/>
    <w:rsid w:val="007A5222"/>
    <w:rsid w:val="007A55F0"/>
    <w:rsid w:val="007A599E"/>
    <w:rsid w:val="007A6126"/>
    <w:rsid w:val="007A6441"/>
    <w:rsid w:val="007A64CE"/>
    <w:rsid w:val="007A65C1"/>
    <w:rsid w:val="007A65FF"/>
    <w:rsid w:val="007A6A6E"/>
    <w:rsid w:val="007A6B5B"/>
    <w:rsid w:val="007A6C3D"/>
    <w:rsid w:val="007A7053"/>
    <w:rsid w:val="007A70F8"/>
    <w:rsid w:val="007A7207"/>
    <w:rsid w:val="007A745E"/>
    <w:rsid w:val="007A74ED"/>
    <w:rsid w:val="007A7B25"/>
    <w:rsid w:val="007B01DB"/>
    <w:rsid w:val="007B03B3"/>
    <w:rsid w:val="007B0525"/>
    <w:rsid w:val="007B0668"/>
    <w:rsid w:val="007B0920"/>
    <w:rsid w:val="007B0926"/>
    <w:rsid w:val="007B093E"/>
    <w:rsid w:val="007B09F2"/>
    <w:rsid w:val="007B0C8F"/>
    <w:rsid w:val="007B0F24"/>
    <w:rsid w:val="007B114F"/>
    <w:rsid w:val="007B118C"/>
    <w:rsid w:val="007B15CF"/>
    <w:rsid w:val="007B1723"/>
    <w:rsid w:val="007B1B7A"/>
    <w:rsid w:val="007B1CE2"/>
    <w:rsid w:val="007B1D9E"/>
    <w:rsid w:val="007B1E9E"/>
    <w:rsid w:val="007B1EA2"/>
    <w:rsid w:val="007B1FF9"/>
    <w:rsid w:val="007B2145"/>
    <w:rsid w:val="007B2245"/>
    <w:rsid w:val="007B225C"/>
    <w:rsid w:val="007B2580"/>
    <w:rsid w:val="007B2E99"/>
    <w:rsid w:val="007B3013"/>
    <w:rsid w:val="007B3177"/>
    <w:rsid w:val="007B3277"/>
    <w:rsid w:val="007B3ACF"/>
    <w:rsid w:val="007B3C14"/>
    <w:rsid w:val="007B4219"/>
    <w:rsid w:val="007B46CC"/>
    <w:rsid w:val="007B4B43"/>
    <w:rsid w:val="007B4F34"/>
    <w:rsid w:val="007B500F"/>
    <w:rsid w:val="007B5030"/>
    <w:rsid w:val="007B5331"/>
    <w:rsid w:val="007B541C"/>
    <w:rsid w:val="007B5427"/>
    <w:rsid w:val="007B5499"/>
    <w:rsid w:val="007B54BD"/>
    <w:rsid w:val="007B55F2"/>
    <w:rsid w:val="007B57B9"/>
    <w:rsid w:val="007B5DB9"/>
    <w:rsid w:val="007B5FFA"/>
    <w:rsid w:val="007B634C"/>
    <w:rsid w:val="007B6474"/>
    <w:rsid w:val="007B64BC"/>
    <w:rsid w:val="007B66D3"/>
    <w:rsid w:val="007B6B37"/>
    <w:rsid w:val="007B6BFC"/>
    <w:rsid w:val="007B74DA"/>
    <w:rsid w:val="007B7ABA"/>
    <w:rsid w:val="007B7B26"/>
    <w:rsid w:val="007B7B9C"/>
    <w:rsid w:val="007C0004"/>
    <w:rsid w:val="007C017E"/>
    <w:rsid w:val="007C06D7"/>
    <w:rsid w:val="007C07AF"/>
    <w:rsid w:val="007C086D"/>
    <w:rsid w:val="007C0B00"/>
    <w:rsid w:val="007C0E91"/>
    <w:rsid w:val="007C0F2C"/>
    <w:rsid w:val="007C13AB"/>
    <w:rsid w:val="007C1456"/>
    <w:rsid w:val="007C1486"/>
    <w:rsid w:val="007C1635"/>
    <w:rsid w:val="007C1B28"/>
    <w:rsid w:val="007C1CA9"/>
    <w:rsid w:val="007C1CAA"/>
    <w:rsid w:val="007C1EE6"/>
    <w:rsid w:val="007C1FA0"/>
    <w:rsid w:val="007C200A"/>
    <w:rsid w:val="007C2024"/>
    <w:rsid w:val="007C2437"/>
    <w:rsid w:val="007C2577"/>
    <w:rsid w:val="007C2BDA"/>
    <w:rsid w:val="007C2D19"/>
    <w:rsid w:val="007C3376"/>
    <w:rsid w:val="007C3478"/>
    <w:rsid w:val="007C34F1"/>
    <w:rsid w:val="007C37B7"/>
    <w:rsid w:val="007C3C92"/>
    <w:rsid w:val="007C3E85"/>
    <w:rsid w:val="007C3F0D"/>
    <w:rsid w:val="007C3FBA"/>
    <w:rsid w:val="007C41FB"/>
    <w:rsid w:val="007C4542"/>
    <w:rsid w:val="007C455D"/>
    <w:rsid w:val="007C47CF"/>
    <w:rsid w:val="007C49C8"/>
    <w:rsid w:val="007C51C1"/>
    <w:rsid w:val="007C5386"/>
    <w:rsid w:val="007C5673"/>
    <w:rsid w:val="007C5698"/>
    <w:rsid w:val="007C57B1"/>
    <w:rsid w:val="007C5B92"/>
    <w:rsid w:val="007C5DB4"/>
    <w:rsid w:val="007C5ED7"/>
    <w:rsid w:val="007C613D"/>
    <w:rsid w:val="007C62D2"/>
    <w:rsid w:val="007C67F2"/>
    <w:rsid w:val="007C6A34"/>
    <w:rsid w:val="007C6B14"/>
    <w:rsid w:val="007C6EA2"/>
    <w:rsid w:val="007C6F02"/>
    <w:rsid w:val="007C729E"/>
    <w:rsid w:val="007C73FB"/>
    <w:rsid w:val="007C7419"/>
    <w:rsid w:val="007C7D12"/>
    <w:rsid w:val="007C7DA1"/>
    <w:rsid w:val="007C7E02"/>
    <w:rsid w:val="007D00E5"/>
    <w:rsid w:val="007D01A7"/>
    <w:rsid w:val="007D0341"/>
    <w:rsid w:val="007D0429"/>
    <w:rsid w:val="007D064C"/>
    <w:rsid w:val="007D0C54"/>
    <w:rsid w:val="007D0E86"/>
    <w:rsid w:val="007D0F09"/>
    <w:rsid w:val="007D0F6E"/>
    <w:rsid w:val="007D1096"/>
    <w:rsid w:val="007D1192"/>
    <w:rsid w:val="007D11CA"/>
    <w:rsid w:val="007D136C"/>
    <w:rsid w:val="007D152C"/>
    <w:rsid w:val="007D16B0"/>
    <w:rsid w:val="007D1876"/>
    <w:rsid w:val="007D1C71"/>
    <w:rsid w:val="007D1FA4"/>
    <w:rsid w:val="007D226F"/>
    <w:rsid w:val="007D2445"/>
    <w:rsid w:val="007D27D9"/>
    <w:rsid w:val="007D2BA5"/>
    <w:rsid w:val="007D2C36"/>
    <w:rsid w:val="007D2E14"/>
    <w:rsid w:val="007D2F06"/>
    <w:rsid w:val="007D300F"/>
    <w:rsid w:val="007D35BF"/>
    <w:rsid w:val="007D3852"/>
    <w:rsid w:val="007D3D16"/>
    <w:rsid w:val="007D3E0D"/>
    <w:rsid w:val="007D3E8F"/>
    <w:rsid w:val="007D4298"/>
    <w:rsid w:val="007D42EF"/>
    <w:rsid w:val="007D4362"/>
    <w:rsid w:val="007D4369"/>
    <w:rsid w:val="007D455D"/>
    <w:rsid w:val="007D4C36"/>
    <w:rsid w:val="007D4C4D"/>
    <w:rsid w:val="007D514A"/>
    <w:rsid w:val="007D537C"/>
    <w:rsid w:val="007D54A8"/>
    <w:rsid w:val="007D591F"/>
    <w:rsid w:val="007D5D9F"/>
    <w:rsid w:val="007D61D6"/>
    <w:rsid w:val="007D63F0"/>
    <w:rsid w:val="007D6562"/>
    <w:rsid w:val="007D6B51"/>
    <w:rsid w:val="007D6E2B"/>
    <w:rsid w:val="007D713F"/>
    <w:rsid w:val="007D725E"/>
    <w:rsid w:val="007D76F9"/>
    <w:rsid w:val="007D7974"/>
    <w:rsid w:val="007D7C1D"/>
    <w:rsid w:val="007D7E94"/>
    <w:rsid w:val="007E010C"/>
    <w:rsid w:val="007E01C6"/>
    <w:rsid w:val="007E02C9"/>
    <w:rsid w:val="007E0422"/>
    <w:rsid w:val="007E071B"/>
    <w:rsid w:val="007E0781"/>
    <w:rsid w:val="007E0A5C"/>
    <w:rsid w:val="007E0EF9"/>
    <w:rsid w:val="007E17E9"/>
    <w:rsid w:val="007E1EA7"/>
    <w:rsid w:val="007E2637"/>
    <w:rsid w:val="007E2828"/>
    <w:rsid w:val="007E2A24"/>
    <w:rsid w:val="007E2E1C"/>
    <w:rsid w:val="007E2F23"/>
    <w:rsid w:val="007E2F90"/>
    <w:rsid w:val="007E2FF7"/>
    <w:rsid w:val="007E3106"/>
    <w:rsid w:val="007E3208"/>
    <w:rsid w:val="007E339A"/>
    <w:rsid w:val="007E392A"/>
    <w:rsid w:val="007E3B0C"/>
    <w:rsid w:val="007E3D99"/>
    <w:rsid w:val="007E4437"/>
    <w:rsid w:val="007E4643"/>
    <w:rsid w:val="007E48AE"/>
    <w:rsid w:val="007E49C3"/>
    <w:rsid w:val="007E4B95"/>
    <w:rsid w:val="007E4DC7"/>
    <w:rsid w:val="007E4E46"/>
    <w:rsid w:val="007E4F16"/>
    <w:rsid w:val="007E51DA"/>
    <w:rsid w:val="007E530B"/>
    <w:rsid w:val="007E551E"/>
    <w:rsid w:val="007E5700"/>
    <w:rsid w:val="007E5A97"/>
    <w:rsid w:val="007E5B3D"/>
    <w:rsid w:val="007E5F7E"/>
    <w:rsid w:val="007E62B5"/>
    <w:rsid w:val="007E6893"/>
    <w:rsid w:val="007E6D5D"/>
    <w:rsid w:val="007E6DE5"/>
    <w:rsid w:val="007E6F84"/>
    <w:rsid w:val="007E719D"/>
    <w:rsid w:val="007E7453"/>
    <w:rsid w:val="007E7711"/>
    <w:rsid w:val="007E793E"/>
    <w:rsid w:val="007E7DB2"/>
    <w:rsid w:val="007E7E5B"/>
    <w:rsid w:val="007F014D"/>
    <w:rsid w:val="007F016B"/>
    <w:rsid w:val="007F02A0"/>
    <w:rsid w:val="007F033C"/>
    <w:rsid w:val="007F056E"/>
    <w:rsid w:val="007F05A5"/>
    <w:rsid w:val="007F067D"/>
    <w:rsid w:val="007F099C"/>
    <w:rsid w:val="007F0A1D"/>
    <w:rsid w:val="007F0A3C"/>
    <w:rsid w:val="007F0CAC"/>
    <w:rsid w:val="007F1124"/>
    <w:rsid w:val="007F13A4"/>
    <w:rsid w:val="007F149B"/>
    <w:rsid w:val="007F1750"/>
    <w:rsid w:val="007F179B"/>
    <w:rsid w:val="007F1D2F"/>
    <w:rsid w:val="007F1DC7"/>
    <w:rsid w:val="007F21B0"/>
    <w:rsid w:val="007F256B"/>
    <w:rsid w:val="007F2BC8"/>
    <w:rsid w:val="007F2F06"/>
    <w:rsid w:val="007F2FBF"/>
    <w:rsid w:val="007F37BE"/>
    <w:rsid w:val="007F3A86"/>
    <w:rsid w:val="007F3B38"/>
    <w:rsid w:val="007F4124"/>
    <w:rsid w:val="007F446C"/>
    <w:rsid w:val="007F4A24"/>
    <w:rsid w:val="007F4A7E"/>
    <w:rsid w:val="007F56C9"/>
    <w:rsid w:val="007F5B7F"/>
    <w:rsid w:val="007F5BAE"/>
    <w:rsid w:val="007F5CFF"/>
    <w:rsid w:val="007F5D62"/>
    <w:rsid w:val="007F5E1B"/>
    <w:rsid w:val="007F5E73"/>
    <w:rsid w:val="007F63F7"/>
    <w:rsid w:val="007F667F"/>
    <w:rsid w:val="007F6720"/>
    <w:rsid w:val="007F6792"/>
    <w:rsid w:val="007F6897"/>
    <w:rsid w:val="007F6D07"/>
    <w:rsid w:val="007F6F42"/>
    <w:rsid w:val="007F7028"/>
    <w:rsid w:val="007F70B5"/>
    <w:rsid w:val="007F7416"/>
    <w:rsid w:val="007F7424"/>
    <w:rsid w:val="007F7989"/>
    <w:rsid w:val="007F7A34"/>
    <w:rsid w:val="007F7C88"/>
    <w:rsid w:val="007F7D03"/>
    <w:rsid w:val="0080037B"/>
    <w:rsid w:val="00800490"/>
    <w:rsid w:val="00800A01"/>
    <w:rsid w:val="00800C9F"/>
    <w:rsid w:val="00800E47"/>
    <w:rsid w:val="00801154"/>
    <w:rsid w:val="00801BB5"/>
    <w:rsid w:val="00801CFD"/>
    <w:rsid w:val="00801F2B"/>
    <w:rsid w:val="00801FFB"/>
    <w:rsid w:val="00802156"/>
    <w:rsid w:val="008021C8"/>
    <w:rsid w:val="00802250"/>
    <w:rsid w:val="00802452"/>
    <w:rsid w:val="0080274F"/>
    <w:rsid w:val="00802782"/>
    <w:rsid w:val="00802987"/>
    <w:rsid w:val="00802D85"/>
    <w:rsid w:val="00803095"/>
    <w:rsid w:val="008031D8"/>
    <w:rsid w:val="00803460"/>
    <w:rsid w:val="00803603"/>
    <w:rsid w:val="008036C8"/>
    <w:rsid w:val="008037A9"/>
    <w:rsid w:val="00803829"/>
    <w:rsid w:val="00803CFD"/>
    <w:rsid w:val="00803FD1"/>
    <w:rsid w:val="00804129"/>
    <w:rsid w:val="00804218"/>
    <w:rsid w:val="0080427F"/>
    <w:rsid w:val="00804466"/>
    <w:rsid w:val="0080447B"/>
    <w:rsid w:val="0080477B"/>
    <w:rsid w:val="00804AE3"/>
    <w:rsid w:val="00804EB1"/>
    <w:rsid w:val="00804EF8"/>
    <w:rsid w:val="0080520C"/>
    <w:rsid w:val="00805299"/>
    <w:rsid w:val="008053F5"/>
    <w:rsid w:val="0080557E"/>
    <w:rsid w:val="008058A6"/>
    <w:rsid w:val="00805AE2"/>
    <w:rsid w:val="00805B2E"/>
    <w:rsid w:val="008066CF"/>
    <w:rsid w:val="0080692C"/>
    <w:rsid w:val="00806FC6"/>
    <w:rsid w:val="00807117"/>
    <w:rsid w:val="00807312"/>
    <w:rsid w:val="0080764A"/>
    <w:rsid w:val="00807864"/>
    <w:rsid w:val="00807E6D"/>
    <w:rsid w:val="00807EAC"/>
    <w:rsid w:val="00807F6F"/>
    <w:rsid w:val="00810342"/>
    <w:rsid w:val="008103C9"/>
    <w:rsid w:val="00810425"/>
    <w:rsid w:val="008108DF"/>
    <w:rsid w:val="00811018"/>
    <w:rsid w:val="0081121D"/>
    <w:rsid w:val="00811340"/>
    <w:rsid w:val="008115EC"/>
    <w:rsid w:val="00811970"/>
    <w:rsid w:val="008119EE"/>
    <w:rsid w:val="00811B72"/>
    <w:rsid w:val="00811FF7"/>
    <w:rsid w:val="00812204"/>
    <w:rsid w:val="008123DE"/>
    <w:rsid w:val="0081240C"/>
    <w:rsid w:val="00812735"/>
    <w:rsid w:val="00812920"/>
    <w:rsid w:val="008129C3"/>
    <w:rsid w:val="00812A8C"/>
    <w:rsid w:val="00812DCA"/>
    <w:rsid w:val="00812E87"/>
    <w:rsid w:val="00812F1F"/>
    <w:rsid w:val="00812FD6"/>
    <w:rsid w:val="0081313E"/>
    <w:rsid w:val="008135AD"/>
    <w:rsid w:val="00813AB4"/>
    <w:rsid w:val="0081401A"/>
    <w:rsid w:val="00814155"/>
    <w:rsid w:val="008144FB"/>
    <w:rsid w:val="00814673"/>
    <w:rsid w:val="0081485D"/>
    <w:rsid w:val="00814D0B"/>
    <w:rsid w:val="00815316"/>
    <w:rsid w:val="00815488"/>
    <w:rsid w:val="00815643"/>
    <w:rsid w:val="0081597A"/>
    <w:rsid w:val="00816632"/>
    <w:rsid w:val="0081664C"/>
    <w:rsid w:val="00816B2D"/>
    <w:rsid w:val="00816FE8"/>
    <w:rsid w:val="008171E7"/>
    <w:rsid w:val="008172EF"/>
    <w:rsid w:val="00817335"/>
    <w:rsid w:val="00817414"/>
    <w:rsid w:val="00817569"/>
    <w:rsid w:val="0081773A"/>
    <w:rsid w:val="008177D0"/>
    <w:rsid w:val="008201FB"/>
    <w:rsid w:val="008202A5"/>
    <w:rsid w:val="008202C0"/>
    <w:rsid w:val="00820874"/>
    <w:rsid w:val="00820DAF"/>
    <w:rsid w:val="008211B3"/>
    <w:rsid w:val="0082176E"/>
    <w:rsid w:val="008221FF"/>
    <w:rsid w:val="008222C5"/>
    <w:rsid w:val="008222EF"/>
    <w:rsid w:val="00822720"/>
    <w:rsid w:val="00822AAD"/>
    <w:rsid w:val="00822AB3"/>
    <w:rsid w:val="0082306B"/>
    <w:rsid w:val="00823497"/>
    <w:rsid w:val="008235DE"/>
    <w:rsid w:val="00823A0F"/>
    <w:rsid w:val="00823D92"/>
    <w:rsid w:val="00823F7D"/>
    <w:rsid w:val="0082400E"/>
    <w:rsid w:val="0082422B"/>
    <w:rsid w:val="00824C6D"/>
    <w:rsid w:val="00825190"/>
    <w:rsid w:val="0082549B"/>
    <w:rsid w:val="00825636"/>
    <w:rsid w:val="00825730"/>
    <w:rsid w:val="00825992"/>
    <w:rsid w:val="00825A82"/>
    <w:rsid w:val="00825C13"/>
    <w:rsid w:val="00825EC0"/>
    <w:rsid w:val="00826023"/>
    <w:rsid w:val="008261C5"/>
    <w:rsid w:val="00826228"/>
    <w:rsid w:val="0082659D"/>
    <w:rsid w:val="008265F9"/>
    <w:rsid w:val="0082667F"/>
    <w:rsid w:val="008267BC"/>
    <w:rsid w:val="00826F31"/>
    <w:rsid w:val="00826FED"/>
    <w:rsid w:val="0082773F"/>
    <w:rsid w:val="008278AE"/>
    <w:rsid w:val="008279A8"/>
    <w:rsid w:val="008279D1"/>
    <w:rsid w:val="00827A43"/>
    <w:rsid w:val="00827B94"/>
    <w:rsid w:val="00827C66"/>
    <w:rsid w:val="00827F09"/>
    <w:rsid w:val="00830177"/>
    <w:rsid w:val="008303A5"/>
    <w:rsid w:val="008304BB"/>
    <w:rsid w:val="00830571"/>
    <w:rsid w:val="00830572"/>
    <w:rsid w:val="00830623"/>
    <w:rsid w:val="0083074C"/>
    <w:rsid w:val="008307C1"/>
    <w:rsid w:val="008307C9"/>
    <w:rsid w:val="00830AB9"/>
    <w:rsid w:val="00830B34"/>
    <w:rsid w:val="008312E5"/>
    <w:rsid w:val="008319A6"/>
    <w:rsid w:val="00831C6C"/>
    <w:rsid w:val="008327C4"/>
    <w:rsid w:val="008332A6"/>
    <w:rsid w:val="008332B6"/>
    <w:rsid w:val="008334FF"/>
    <w:rsid w:val="0083352B"/>
    <w:rsid w:val="0083355D"/>
    <w:rsid w:val="00833C2E"/>
    <w:rsid w:val="00833C47"/>
    <w:rsid w:val="00833D70"/>
    <w:rsid w:val="00833D95"/>
    <w:rsid w:val="00833F6E"/>
    <w:rsid w:val="00833FFD"/>
    <w:rsid w:val="00834054"/>
    <w:rsid w:val="00834143"/>
    <w:rsid w:val="0083425E"/>
    <w:rsid w:val="00834305"/>
    <w:rsid w:val="00834356"/>
    <w:rsid w:val="008345D1"/>
    <w:rsid w:val="008352C0"/>
    <w:rsid w:val="008355AA"/>
    <w:rsid w:val="008355C3"/>
    <w:rsid w:val="00835706"/>
    <w:rsid w:val="00835904"/>
    <w:rsid w:val="00835D4D"/>
    <w:rsid w:val="00835E8C"/>
    <w:rsid w:val="00835FD8"/>
    <w:rsid w:val="008360A4"/>
    <w:rsid w:val="0083671E"/>
    <w:rsid w:val="0083672A"/>
    <w:rsid w:val="00836AAD"/>
    <w:rsid w:val="00836B94"/>
    <w:rsid w:val="00837036"/>
    <w:rsid w:val="008378A5"/>
    <w:rsid w:val="00837AB5"/>
    <w:rsid w:val="00837DE9"/>
    <w:rsid w:val="0084009D"/>
    <w:rsid w:val="00840131"/>
    <w:rsid w:val="008401DB"/>
    <w:rsid w:val="008402C3"/>
    <w:rsid w:val="00840645"/>
    <w:rsid w:val="008406E2"/>
    <w:rsid w:val="0084079C"/>
    <w:rsid w:val="00840DD0"/>
    <w:rsid w:val="008413B7"/>
    <w:rsid w:val="008413B9"/>
    <w:rsid w:val="008415BA"/>
    <w:rsid w:val="00841819"/>
    <w:rsid w:val="00841C15"/>
    <w:rsid w:val="00841E18"/>
    <w:rsid w:val="00842070"/>
    <w:rsid w:val="008420AE"/>
    <w:rsid w:val="00842193"/>
    <w:rsid w:val="00842333"/>
    <w:rsid w:val="00842415"/>
    <w:rsid w:val="0084274F"/>
    <w:rsid w:val="00842A4E"/>
    <w:rsid w:val="00842BE2"/>
    <w:rsid w:val="00842CD0"/>
    <w:rsid w:val="008434C0"/>
    <w:rsid w:val="008436E2"/>
    <w:rsid w:val="0084382D"/>
    <w:rsid w:val="0084385A"/>
    <w:rsid w:val="00843C9F"/>
    <w:rsid w:val="00843F2E"/>
    <w:rsid w:val="00843F31"/>
    <w:rsid w:val="008441E0"/>
    <w:rsid w:val="0084464F"/>
    <w:rsid w:val="008449FE"/>
    <w:rsid w:val="00844A37"/>
    <w:rsid w:val="00844D38"/>
    <w:rsid w:val="00845022"/>
    <w:rsid w:val="0084525F"/>
    <w:rsid w:val="008453AB"/>
    <w:rsid w:val="008458BC"/>
    <w:rsid w:val="00845AF1"/>
    <w:rsid w:val="00845C85"/>
    <w:rsid w:val="00845EEE"/>
    <w:rsid w:val="0084643A"/>
    <w:rsid w:val="008464D5"/>
    <w:rsid w:val="00846A73"/>
    <w:rsid w:val="00846B99"/>
    <w:rsid w:val="00846D1D"/>
    <w:rsid w:val="00846E22"/>
    <w:rsid w:val="00846F94"/>
    <w:rsid w:val="0084721C"/>
    <w:rsid w:val="008472AE"/>
    <w:rsid w:val="00847329"/>
    <w:rsid w:val="00847470"/>
    <w:rsid w:val="0084765A"/>
    <w:rsid w:val="0084775B"/>
    <w:rsid w:val="00847B98"/>
    <w:rsid w:val="00847C72"/>
    <w:rsid w:val="00847D07"/>
    <w:rsid w:val="00847EB7"/>
    <w:rsid w:val="008501A0"/>
    <w:rsid w:val="00850287"/>
    <w:rsid w:val="008507B1"/>
    <w:rsid w:val="00850B83"/>
    <w:rsid w:val="00850C3E"/>
    <w:rsid w:val="00850D43"/>
    <w:rsid w:val="00851087"/>
    <w:rsid w:val="008512E8"/>
    <w:rsid w:val="008518FC"/>
    <w:rsid w:val="00851909"/>
    <w:rsid w:val="00851954"/>
    <w:rsid w:val="0085197B"/>
    <w:rsid w:val="00851A74"/>
    <w:rsid w:val="00851DEB"/>
    <w:rsid w:val="00852137"/>
    <w:rsid w:val="00852255"/>
    <w:rsid w:val="0085250C"/>
    <w:rsid w:val="00852530"/>
    <w:rsid w:val="00852656"/>
    <w:rsid w:val="008526BC"/>
    <w:rsid w:val="00852E16"/>
    <w:rsid w:val="00852F4A"/>
    <w:rsid w:val="00853141"/>
    <w:rsid w:val="00853191"/>
    <w:rsid w:val="00853253"/>
    <w:rsid w:val="0085326A"/>
    <w:rsid w:val="00853370"/>
    <w:rsid w:val="008535F2"/>
    <w:rsid w:val="008538AD"/>
    <w:rsid w:val="008539B8"/>
    <w:rsid w:val="00853AA1"/>
    <w:rsid w:val="00853B28"/>
    <w:rsid w:val="00853B80"/>
    <w:rsid w:val="00853CCA"/>
    <w:rsid w:val="00854368"/>
    <w:rsid w:val="00854461"/>
    <w:rsid w:val="008546E1"/>
    <w:rsid w:val="00854893"/>
    <w:rsid w:val="00854AAB"/>
    <w:rsid w:val="00854ECF"/>
    <w:rsid w:val="008556C4"/>
    <w:rsid w:val="00855A50"/>
    <w:rsid w:val="00855B9F"/>
    <w:rsid w:val="00855D5C"/>
    <w:rsid w:val="00855F06"/>
    <w:rsid w:val="008568B2"/>
    <w:rsid w:val="00856D33"/>
    <w:rsid w:val="00857766"/>
    <w:rsid w:val="00857830"/>
    <w:rsid w:val="00857C06"/>
    <w:rsid w:val="00857F41"/>
    <w:rsid w:val="00860144"/>
    <w:rsid w:val="00860337"/>
    <w:rsid w:val="008604CA"/>
    <w:rsid w:val="00860614"/>
    <w:rsid w:val="00860FBF"/>
    <w:rsid w:val="00861027"/>
    <w:rsid w:val="00861408"/>
    <w:rsid w:val="0086190E"/>
    <w:rsid w:val="008619B8"/>
    <w:rsid w:val="00861D02"/>
    <w:rsid w:val="00861D49"/>
    <w:rsid w:val="0086223D"/>
    <w:rsid w:val="0086237C"/>
    <w:rsid w:val="0086252B"/>
    <w:rsid w:val="008628CB"/>
    <w:rsid w:val="00862ACB"/>
    <w:rsid w:val="00862B89"/>
    <w:rsid w:val="00862C99"/>
    <w:rsid w:val="00862F54"/>
    <w:rsid w:val="0086314E"/>
    <w:rsid w:val="00863806"/>
    <w:rsid w:val="00863B64"/>
    <w:rsid w:val="00863D45"/>
    <w:rsid w:val="00863D7E"/>
    <w:rsid w:val="00864029"/>
    <w:rsid w:val="008645BD"/>
    <w:rsid w:val="0086478D"/>
    <w:rsid w:val="008649CE"/>
    <w:rsid w:val="00864A68"/>
    <w:rsid w:val="00864B09"/>
    <w:rsid w:val="00864B0A"/>
    <w:rsid w:val="00864C5A"/>
    <w:rsid w:val="00864DBA"/>
    <w:rsid w:val="008650CF"/>
    <w:rsid w:val="0086521F"/>
    <w:rsid w:val="00865300"/>
    <w:rsid w:val="00865753"/>
    <w:rsid w:val="00865A34"/>
    <w:rsid w:val="00865F21"/>
    <w:rsid w:val="0086646D"/>
    <w:rsid w:val="0086664A"/>
    <w:rsid w:val="00866D91"/>
    <w:rsid w:val="00866E78"/>
    <w:rsid w:val="00867157"/>
    <w:rsid w:val="0086748F"/>
    <w:rsid w:val="00867CE2"/>
    <w:rsid w:val="00867D20"/>
    <w:rsid w:val="00867DFB"/>
    <w:rsid w:val="00867E4D"/>
    <w:rsid w:val="0087047A"/>
    <w:rsid w:val="00870538"/>
    <w:rsid w:val="00870861"/>
    <w:rsid w:val="00870AB0"/>
    <w:rsid w:val="00870C8D"/>
    <w:rsid w:val="00870D60"/>
    <w:rsid w:val="00870F2B"/>
    <w:rsid w:val="00870F9F"/>
    <w:rsid w:val="008711AB"/>
    <w:rsid w:val="008714A0"/>
    <w:rsid w:val="008714D9"/>
    <w:rsid w:val="008714F0"/>
    <w:rsid w:val="008719DE"/>
    <w:rsid w:val="00871A0B"/>
    <w:rsid w:val="00872089"/>
    <w:rsid w:val="008726B8"/>
    <w:rsid w:val="008726FF"/>
    <w:rsid w:val="0087288C"/>
    <w:rsid w:val="008728DB"/>
    <w:rsid w:val="00872973"/>
    <w:rsid w:val="0087297A"/>
    <w:rsid w:val="008731C3"/>
    <w:rsid w:val="008734A7"/>
    <w:rsid w:val="00873506"/>
    <w:rsid w:val="00873529"/>
    <w:rsid w:val="0087354A"/>
    <w:rsid w:val="008737D9"/>
    <w:rsid w:val="00873B9A"/>
    <w:rsid w:val="00873D05"/>
    <w:rsid w:val="00873DA0"/>
    <w:rsid w:val="008740ED"/>
    <w:rsid w:val="008741E7"/>
    <w:rsid w:val="0087491C"/>
    <w:rsid w:val="00874BBD"/>
    <w:rsid w:val="00874BF0"/>
    <w:rsid w:val="008750EF"/>
    <w:rsid w:val="008754B5"/>
    <w:rsid w:val="008756C7"/>
    <w:rsid w:val="0087572D"/>
    <w:rsid w:val="00875B38"/>
    <w:rsid w:val="00875B62"/>
    <w:rsid w:val="008760A0"/>
    <w:rsid w:val="008763E8"/>
    <w:rsid w:val="00876742"/>
    <w:rsid w:val="00876BF7"/>
    <w:rsid w:val="008770EA"/>
    <w:rsid w:val="00877179"/>
    <w:rsid w:val="0087723E"/>
    <w:rsid w:val="00877537"/>
    <w:rsid w:val="008778A7"/>
    <w:rsid w:val="00877CB0"/>
    <w:rsid w:val="008802EC"/>
    <w:rsid w:val="008805CF"/>
    <w:rsid w:val="0088060D"/>
    <w:rsid w:val="00880A4E"/>
    <w:rsid w:val="00880A8F"/>
    <w:rsid w:val="00880C8A"/>
    <w:rsid w:val="00880ED7"/>
    <w:rsid w:val="00881182"/>
    <w:rsid w:val="00881369"/>
    <w:rsid w:val="008813DA"/>
    <w:rsid w:val="008814B4"/>
    <w:rsid w:val="00881524"/>
    <w:rsid w:val="008819C3"/>
    <w:rsid w:val="00881C8D"/>
    <w:rsid w:val="00881CF0"/>
    <w:rsid w:val="0088204D"/>
    <w:rsid w:val="0088239D"/>
    <w:rsid w:val="00882705"/>
    <w:rsid w:val="00882736"/>
    <w:rsid w:val="008827DE"/>
    <w:rsid w:val="0088285F"/>
    <w:rsid w:val="00882A1F"/>
    <w:rsid w:val="00882B20"/>
    <w:rsid w:val="00882B3E"/>
    <w:rsid w:val="00882C9D"/>
    <w:rsid w:val="00882DEB"/>
    <w:rsid w:val="00882E01"/>
    <w:rsid w:val="008830A1"/>
    <w:rsid w:val="008832C9"/>
    <w:rsid w:val="008838F9"/>
    <w:rsid w:val="00883CC2"/>
    <w:rsid w:val="0088401D"/>
    <w:rsid w:val="00884067"/>
    <w:rsid w:val="0088413B"/>
    <w:rsid w:val="008841AE"/>
    <w:rsid w:val="008843AE"/>
    <w:rsid w:val="008844E9"/>
    <w:rsid w:val="00884DD7"/>
    <w:rsid w:val="00885064"/>
    <w:rsid w:val="008851C6"/>
    <w:rsid w:val="00885370"/>
    <w:rsid w:val="008856C5"/>
    <w:rsid w:val="008856FE"/>
    <w:rsid w:val="0088579F"/>
    <w:rsid w:val="008858E7"/>
    <w:rsid w:val="00885A93"/>
    <w:rsid w:val="00885CA4"/>
    <w:rsid w:val="00885CE4"/>
    <w:rsid w:val="008865B7"/>
    <w:rsid w:val="00886739"/>
    <w:rsid w:val="00886B99"/>
    <w:rsid w:val="008870FA"/>
    <w:rsid w:val="0088725C"/>
    <w:rsid w:val="008879B7"/>
    <w:rsid w:val="00887BEA"/>
    <w:rsid w:val="00887C71"/>
    <w:rsid w:val="0089022B"/>
    <w:rsid w:val="008902CB"/>
    <w:rsid w:val="00890474"/>
    <w:rsid w:val="00890B1C"/>
    <w:rsid w:val="008910AB"/>
    <w:rsid w:val="0089111E"/>
    <w:rsid w:val="00891438"/>
    <w:rsid w:val="00891760"/>
    <w:rsid w:val="00891997"/>
    <w:rsid w:val="00891B96"/>
    <w:rsid w:val="00891BB9"/>
    <w:rsid w:val="00891DE1"/>
    <w:rsid w:val="0089200C"/>
    <w:rsid w:val="008920A2"/>
    <w:rsid w:val="008920A4"/>
    <w:rsid w:val="0089210A"/>
    <w:rsid w:val="00892226"/>
    <w:rsid w:val="0089222E"/>
    <w:rsid w:val="008926BB"/>
    <w:rsid w:val="008928DA"/>
    <w:rsid w:val="00893084"/>
    <w:rsid w:val="008939AF"/>
    <w:rsid w:val="008939FE"/>
    <w:rsid w:val="00893B85"/>
    <w:rsid w:val="00893C27"/>
    <w:rsid w:val="00893C79"/>
    <w:rsid w:val="00893F92"/>
    <w:rsid w:val="00893FC2"/>
    <w:rsid w:val="00894153"/>
    <w:rsid w:val="008942B0"/>
    <w:rsid w:val="0089454C"/>
    <w:rsid w:val="008946E4"/>
    <w:rsid w:val="0089484D"/>
    <w:rsid w:val="008949EE"/>
    <w:rsid w:val="00894B69"/>
    <w:rsid w:val="00894B82"/>
    <w:rsid w:val="00894F82"/>
    <w:rsid w:val="0089521C"/>
    <w:rsid w:val="00895632"/>
    <w:rsid w:val="00895648"/>
    <w:rsid w:val="008956A2"/>
    <w:rsid w:val="0089592B"/>
    <w:rsid w:val="00895974"/>
    <w:rsid w:val="00895C15"/>
    <w:rsid w:val="00895C78"/>
    <w:rsid w:val="00895E76"/>
    <w:rsid w:val="00895F3A"/>
    <w:rsid w:val="00896439"/>
    <w:rsid w:val="0089687D"/>
    <w:rsid w:val="00896D15"/>
    <w:rsid w:val="0089720E"/>
    <w:rsid w:val="0089779A"/>
    <w:rsid w:val="00897899"/>
    <w:rsid w:val="008A000F"/>
    <w:rsid w:val="008A06AF"/>
    <w:rsid w:val="008A08B8"/>
    <w:rsid w:val="008A0926"/>
    <w:rsid w:val="008A0A4F"/>
    <w:rsid w:val="008A0BE9"/>
    <w:rsid w:val="008A0DB8"/>
    <w:rsid w:val="008A0EE4"/>
    <w:rsid w:val="008A0EF6"/>
    <w:rsid w:val="008A140E"/>
    <w:rsid w:val="008A1CDD"/>
    <w:rsid w:val="008A1E80"/>
    <w:rsid w:val="008A1F1A"/>
    <w:rsid w:val="008A1F86"/>
    <w:rsid w:val="008A24E3"/>
    <w:rsid w:val="008A2731"/>
    <w:rsid w:val="008A2759"/>
    <w:rsid w:val="008A29C0"/>
    <w:rsid w:val="008A2A78"/>
    <w:rsid w:val="008A2F81"/>
    <w:rsid w:val="008A3306"/>
    <w:rsid w:val="008A3618"/>
    <w:rsid w:val="008A37C7"/>
    <w:rsid w:val="008A3C2E"/>
    <w:rsid w:val="008A3CC1"/>
    <w:rsid w:val="008A3FD6"/>
    <w:rsid w:val="008A4592"/>
    <w:rsid w:val="008A4A5E"/>
    <w:rsid w:val="008A4C59"/>
    <w:rsid w:val="008A4D75"/>
    <w:rsid w:val="008A5215"/>
    <w:rsid w:val="008A5746"/>
    <w:rsid w:val="008A5992"/>
    <w:rsid w:val="008A599E"/>
    <w:rsid w:val="008A5AA5"/>
    <w:rsid w:val="008A5E83"/>
    <w:rsid w:val="008A61E7"/>
    <w:rsid w:val="008A6577"/>
    <w:rsid w:val="008A68A3"/>
    <w:rsid w:val="008A6A25"/>
    <w:rsid w:val="008A6B9F"/>
    <w:rsid w:val="008A71DE"/>
    <w:rsid w:val="008A7489"/>
    <w:rsid w:val="008A75E4"/>
    <w:rsid w:val="008A7846"/>
    <w:rsid w:val="008A7954"/>
    <w:rsid w:val="008A7A3C"/>
    <w:rsid w:val="008A7AD5"/>
    <w:rsid w:val="008A7E03"/>
    <w:rsid w:val="008B007D"/>
    <w:rsid w:val="008B024D"/>
    <w:rsid w:val="008B02B7"/>
    <w:rsid w:val="008B0376"/>
    <w:rsid w:val="008B0568"/>
    <w:rsid w:val="008B06FE"/>
    <w:rsid w:val="008B1086"/>
    <w:rsid w:val="008B11DE"/>
    <w:rsid w:val="008B12D3"/>
    <w:rsid w:val="008B15BB"/>
    <w:rsid w:val="008B16E0"/>
    <w:rsid w:val="008B178A"/>
    <w:rsid w:val="008B17EB"/>
    <w:rsid w:val="008B1ADF"/>
    <w:rsid w:val="008B1BC9"/>
    <w:rsid w:val="008B1F66"/>
    <w:rsid w:val="008B24AE"/>
    <w:rsid w:val="008B2617"/>
    <w:rsid w:val="008B29AD"/>
    <w:rsid w:val="008B2DC2"/>
    <w:rsid w:val="008B2DD5"/>
    <w:rsid w:val="008B2E12"/>
    <w:rsid w:val="008B3310"/>
    <w:rsid w:val="008B344A"/>
    <w:rsid w:val="008B37E9"/>
    <w:rsid w:val="008B395E"/>
    <w:rsid w:val="008B39FC"/>
    <w:rsid w:val="008B40CB"/>
    <w:rsid w:val="008B432B"/>
    <w:rsid w:val="008B4449"/>
    <w:rsid w:val="008B4663"/>
    <w:rsid w:val="008B4742"/>
    <w:rsid w:val="008B476E"/>
    <w:rsid w:val="008B4806"/>
    <w:rsid w:val="008B484E"/>
    <w:rsid w:val="008B4B34"/>
    <w:rsid w:val="008B4B69"/>
    <w:rsid w:val="008B4EFB"/>
    <w:rsid w:val="008B52F1"/>
    <w:rsid w:val="008B55D8"/>
    <w:rsid w:val="008B57CE"/>
    <w:rsid w:val="008B5BB2"/>
    <w:rsid w:val="008B5FA5"/>
    <w:rsid w:val="008B60EB"/>
    <w:rsid w:val="008B65BC"/>
    <w:rsid w:val="008B6620"/>
    <w:rsid w:val="008B688E"/>
    <w:rsid w:val="008B6A87"/>
    <w:rsid w:val="008B6C87"/>
    <w:rsid w:val="008B6F8A"/>
    <w:rsid w:val="008B71E5"/>
    <w:rsid w:val="008B7446"/>
    <w:rsid w:val="008B75B5"/>
    <w:rsid w:val="008B78BA"/>
    <w:rsid w:val="008B7959"/>
    <w:rsid w:val="008B7A69"/>
    <w:rsid w:val="008B7BC5"/>
    <w:rsid w:val="008B7D90"/>
    <w:rsid w:val="008C00F8"/>
    <w:rsid w:val="008C037C"/>
    <w:rsid w:val="008C0580"/>
    <w:rsid w:val="008C08EC"/>
    <w:rsid w:val="008C0C09"/>
    <w:rsid w:val="008C0F04"/>
    <w:rsid w:val="008C1287"/>
    <w:rsid w:val="008C1414"/>
    <w:rsid w:val="008C14DF"/>
    <w:rsid w:val="008C1659"/>
    <w:rsid w:val="008C183E"/>
    <w:rsid w:val="008C1A2B"/>
    <w:rsid w:val="008C1EA3"/>
    <w:rsid w:val="008C208D"/>
    <w:rsid w:val="008C2400"/>
    <w:rsid w:val="008C24FA"/>
    <w:rsid w:val="008C2940"/>
    <w:rsid w:val="008C29ED"/>
    <w:rsid w:val="008C314A"/>
    <w:rsid w:val="008C3770"/>
    <w:rsid w:val="008C3849"/>
    <w:rsid w:val="008C3BB7"/>
    <w:rsid w:val="008C421B"/>
    <w:rsid w:val="008C4345"/>
    <w:rsid w:val="008C47D2"/>
    <w:rsid w:val="008C4977"/>
    <w:rsid w:val="008C4A9C"/>
    <w:rsid w:val="008C4BC8"/>
    <w:rsid w:val="008C5367"/>
    <w:rsid w:val="008C57E3"/>
    <w:rsid w:val="008C5A87"/>
    <w:rsid w:val="008C5B34"/>
    <w:rsid w:val="008C5D58"/>
    <w:rsid w:val="008C5DC4"/>
    <w:rsid w:val="008C60F0"/>
    <w:rsid w:val="008C6128"/>
    <w:rsid w:val="008C61EE"/>
    <w:rsid w:val="008C63E7"/>
    <w:rsid w:val="008C64FC"/>
    <w:rsid w:val="008C6606"/>
    <w:rsid w:val="008C66C0"/>
    <w:rsid w:val="008C6828"/>
    <w:rsid w:val="008C6A81"/>
    <w:rsid w:val="008C6CD5"/>
    <w:rsid w:val="008C6E1C"/>
    <w:rsid w:val="008C7141"/>
    <w:rsid w:val="008C7487"/>
    <w:rsid w:val="008C7581"/>
    <w:rsid w:val="008C78DD"/>
    <w:rsid w:val="008C7949"/>
    <w:rsid w:val="008C7999"/>
    <w:rsid w:val="008C7A2D"/>
    <w:rsid w:val="008C7A57"/>
    <w:rsid w:val="008C7BE3"/>
    <w:rsid w:val="008C7BED"/>
    <w:rsid w:val="008C7BF1"/>
    <w:rsid w:val="008C7F88"/>
    <w:rsid w:val="008D04BB"/>
    <w:rsid w:val="008D053A"/>
    <w:rsid w:val="008D05ED"/>
    <w:rsid w:val="008D07A4"/>
    <w:rsid w:val="008D08B0"/>
    <w:rsid w:val="008D09AF"/>
    <w:rsid w:val="008D0C80"/>
    <w:rsid w:val="008D0FE4"/>
    <w:rsid w:val="008D149B"/>
    <w:rsid w:val="008D155E"/>
    <w:rsid w:val="008D16B1"/>
    <w:rsid w:val="008D1A29"/>
    <w:rsid w:val="008D2059"/>
    <w:rsid w:val="008D2090"/>
    <w:rsid w:val="008D20BC"/>
    <w:rsid w:val="008D26FB"/>
    <w:rsid w:val="008D2752"/>
    <w:rsid w:val="008D2DED"/>
    <w:rsid w:val="008D300E"/>
    <w:rsid w:val="008D31CA"/>
    <w:rsid w:val="008D3686"/>
    <w:rsid w:val="008D3985"/>
    <w:rsid w:val="008D3A98"/>
    <w:rsid w:val="008D3AC7"/>
    <w:rsid w:val="008D3B46"/>
    <w:rsid w:val="008D3D10"/>
    <w:rsid w:val="008D3DB7"/>
    <w:rsid w:val="008D3DC2"/>
    <w:rsid w:val="008D410E"/>
    <w:rsid w:val="008D422A"/>
    <w:rsid w:val="008D4356"/>
    <w:rsid w:val="008D497C"/>
    <w:rsid w:val="008D4A68"/>
    <w:rsid w:val="008D4C3C"/>
    <w:rsid w:val="008D4DD0"/>
    <w:rsid w:val="008D5051"/>
    <w:rsid w:val="008D509A"/>
    <w:rsid w:val="008D55E9"/>
    <w:rsid w:val="008D5683"/>
    <w:rsid w:val="008D58E2"/>
    <w:rsid w:val="008D5950"/>
    <w:rsid w:val="008D59DC"/>
    <w:rsid w:val="008D6849"/>
    <w:rsid w:val="008D6A1A"/>
    <w:rsid w:val="008D6A86"/>
    <w:rsid w:val="008D6AE9"/>
    <w:rsid w:val="008D6B50"/>
    <w:rsid w:val="008D6F30"/>
    <w:rsid w:val="008D70C1"/>
    <w:rsid w:val="008D73A5"/>
    <w:rsid w:val="008D7449"/>
    <w:rsid w:val="008D7A31"/>
    <w:rsid w:val="008E0607"/>
    <w:rsid w:val="008E0956"/>
    <w:rsid w:val="008E09B0"/>
    <w:rsid w:val="008E0C15"/>
    <w:rsid w:val="008E0C4A"/>
    <w:rsid w:val="008E1034"/>
    <w:rsid w:val="008E11AB"/>
    <w:rsid w:val="008E127C"/>
    <w:rsid w:val="008E14B5"/>
    <w:rsid w:val="008E212B"/>
    <w:rsid w:val="008E26DC"/>
    <w:rsid w:val="008E3059"/>
    <w:rsid w:val="008E30B8"/>
    <w:rsid w:val="008E37B3"/>
    <w:rsid w:val="008E3C37"/>
    <w:rsid w:val="008E4067"/>
    <w:rsid w:val="008E433F"/>
    <w:rsid w:val="008E456E"/>
    <w:rsid w:val="008E542D"/>
    <w:rsid w:val="008E5465"/>
    <w:rsid w:val="008E5636"/>
    <w:rsid w:val="008E57F4"/>
    <w:rsid w:val="008E5878"/>
    <w:rsid w:val="008E5E02"/>
    <w:rsid w:val="008E5FAB"/>
    <w:rsid w:val="008E6146"/>
    <w:rsid w:val="008E62FD"/>
    <w:rsid w:val="008E679D"/>
    <w:rsid w:val="008E699B"/>
    <w:rsid w:val="008E6AD5"/>
    <w:rsid w:val="008E6B3B"/>
    <w:rsid w:val="008E711F"/>
    <w:rsid w:val="008E75A1"/>
    <w:rsid w:val="008E78F2"/>
    <w:rsid w:val="008E7969"/>
    <w:rsid w:val="008E7AA9"/>
    <w:rsid w:val="008E7B5C"/>
    <w:rsid w:val="008E7E38"/>
    <w:rsid w:val="008E7F27"/>
    <w:rsid w:val="008F009F"/>
    <w:rsid w:val="008F0264"/>
    <w:rsid w:val="008F0322"/>
    <w:rsid w:val="008F049F"/>
    <w:rsid w:val="008F0593"/>
    <w:rsid w:val="008F0684"/>
    <w:rsid w:val="008F0B7F"/>
    <w:rsid w:val="008F0BC5"/>
    <w:rsid w:val="008F0D0A"/>
    <w:rsid w:val="008F0D15"/>
    <w:rsid w:val="008F0F14"/>
    <w:rsid w:val="008F1068"/>
    <w:rsid w:val="008F129B"/>
    <w:rsid w:val="008F1367"/>
    <w:rsid w:val="008F1978"/>
    <w:rsid w:val="008F1E2B"/>
    <w:rsid w:val="008F1EA9"/>
    <w:rsid w:val="008F24F2"/>
    <w:rsid w:val="008F25D8"/>
    <w:rsid w:val="008F285B"/>
    <w:rsid w:val="008F2A58"/>
    <w:rsid w:val="008F2A98"/>
    <w:rsid w:val="008F30E0"/>
    <w:rsid w:val="008F321C"/>
    <w:rsid w:val="008F338B"/>
    <w:rsid w:val="008F34DB"/>
    <w:rsid w:val="008F35B9"/>
    <w:rsid w:val="008F3726"/>
    <w:rsid w:val="008F3892"/>
    <w:rsid w:val="008F3D33"/>
    <w:rsid w:val="008F4371"/>
    <w:rsid w:val="008F4433"/>
    <w:rsid w:val="008F46FB"/>
    <w:rsid w:val="008F4721"/>
    <w:rsid w:val="008F4751"/>
    <w:rsid w:val="008F484D"/>
    <w:rsid w:val="008F4D48"/>
    <w:rsid w:val="008F4DA3"/>
    <w:rsid w:val="008F4E0A"/>
    <w:rsid w:val="008F504B"/>
    <w:rsid w:val="008F50DF"/>
    <w:rsid w:val="008F53BF"/>
    <w:rsid w:val="008F5464"/>
    <w:rsid w:val="008F5488"/>
    <w:rsid w:val="008F5667"/>
    <w:rsid w:val="008F57A6"/>
    <w:rsid w:val="008F5A35"/>
    <w:rsid w:val="008F5DF6"/>
    <w:rsid w:val="008F6008"/>
    <w:rsid w:val="008F60CB"/>
    <w:rsid w:val="008F6349"/>
    <w:rsid w:val="008F6457"/>
    <w:rsid w:val="008F68AC"/>
    <w:rsid w:val="008F6A84"/>
    <w:rsid w:val="008F6C8A"/>
    <w:rsid w:val="008F6D44"/>
    <w:rsid w:val="008F6D8B"/>
    <w:rsid w:val="008F6F72"/>
    <w:rsid w:val="008F72C0"/>
    <w:rsid w:val="008F7624"/>
    <w:rsid w:val="008F7A43"/>
    <w:rsid w:val="008F7F39"/>
    <w:rsid w:val="009000CC"/>
    <w:rsid w:val="0090032C"/>
    <w:rsid w:val="009004AD"/>
    <w:rsid w:val="0090056D"/>
    <w:rsid w:val="009007B3"/>
    <w:rsid w:val="0090093E"/>
    <w:rsid w:val="009009BC"/>
    <w:rsid w:val="0090104D"/>
    <w:rsid w:val="009010C2"/>
    <w:rsid w:val="00901496"/>
    <w:rsid w:val="00901562"/>
    <w:rsid w:val="0090165C"/>
    <w:rsid w:val="00901668"/>
    <w:rsid w:val="0090193F"/>
    <w:rsid w:val="00901AA3"/>
    <w:rsid w:val="00901B11"/>
    <w:rsid w:val="0090227E"/>
    <w:rsid w:val="00902989"/>
    <w:rsid w:val="00902A9B"/>
    <w:rsid w:val="00902AA5"/>
    <w:rsid w:val="00902FFD"/>
    <w:rsid w:val="009030ED"/>
    <w:rsid w:val="00903640"/>
    <w:rsid w:val="00903A63"/>
    <w:rsid w:val="00903B52"/>
    <w:rsid w:val="00904454"/>
    <w:rsid w:val="009047F6"/>
    <w:rsid w:val="00904852"/>
    <w:rsid w:val="00904A57"/>
    <w:rsid w:val="00904D03"/>
    <w:rsid w:val="00904E52"/>
    <w:rsid w:val="00904FD3"/>
    <w:rsid w:val="0090508C"/>
    <w:rsid w:val="00905164"/>
    <w:rsid w:val="00905391"/>
    <w:rsid w:val="009053C3"/>
    <w:rsid w:val="00905475"/>
    <w:rsid w:val="009054F6"/>
    <w:rsid w:val="00906387"/>
    <w:rsid w:val="0090669C"/>
    <w:rsid w:val="00906938"/>
    <w:rsid w:val="00906E8A"/>
    <w:rsid w:val="00906EFE"/>
    <w:rsid w:val="0090712E"/>
    <w:rsid w:val="00907160"/>
    <w:rsid w:val="009074E1"/>
    <w:rsid w:val="009076ED"/>
    <w:rsid w:val="00907899"/>
    <w:rsid w:val="009078EF"/>
    <w:rsid w:val="00907BD8"/>
    <w:rsid w:val="00907D53"/>
    <w:rsid w:val="00907D7B"/>
    <w:rsid w:val="00907D83"/>
    <w:rsid w:val="00907DAC"/>
    <w:rsid w:val="009100D5"/>
    <w:rsid w:val="00910A0C"/>
    <w:rsid w:val="00910BB3"/>
    <w:rsid w:val="00911237"/>
    <w:rsid w:val="009112B6"/>
    <w:rsid w:val="00911306"/>
    <w:rsid w:val="0091145C"/>
    <w:rsid w:val="009117CC"/>
    <w:rsid w:val="00911939"/>
    <w:rsid w:val="0091195F"/>
    <w:rsid w:val="00911CAE"/>
    <w:rsid w:val="0091227E"/>
    <w:rsid w:val="00912878"/>
    <w:rsid w:val="00912B84"/>
    <w:rsid w:val="00912F7A"/>
    <w:rsid w:val="00912FB7"/>
    <w:rsid w:val="00913252"/>
    <w:rsid w:val="00913277"/>
    <w:rsid w:val="00913640"/>
    <w:rsid w:val="00913A86"/>
    <w:rsid w:val="00913B18"/>
    <w:rsid w:val="00913B72"/>
    <w:rsid w:val="00913C83"/>
    <w:rsid w:val="00913CDB"/>
    <w:rsid w:val="00913ED8"/>
    <w:rsid w:val="00913F6A"/>
    <w:rsid w:val="00914436"/>
    <w:rsid w:val="00914504"/>
    <w:rsid w:val="0091454A"/>
    <w:rsid w:val="00914C1C"/>
    <w:rsid w:val="00914EEA"/>
    <w:rsid w:val="00915288"/>
    <w:rsid w:val="009153B1"/>
    <w:rsid w:val="0091572A"/>
    <w:rsid w:val="0091572F"/>
    <w:rsid w:val="009158D9"/>
    <w:rsid w:val="00915BD2"/>
    <w:rsid w:val="00916953"/>
    <w:rsid w:val="009169BF"/>
    <w:rsid w:val="00916F44"/>
    <w:rsid w:val="00917286"/>
    <w:rsid w:val="009174CB"/>
    <w:rsid w:val="0091770D"/>
    <w:rsid w:val="00917AED"/>
    <w:rsid w:val="00917E8F"/>
    <w:rsid w:val="009202DB"/>
    <w:rsid w:val="009202DE"/>
    <w:rsid w:val="00920333"/>
    <w:rsid w:val="0092051D"/>
    <w:rsid w:val="009205C9"/>
    <w:rsid w:val="00920748"/>
    <w:rsid w:val="009209E5"/>
    <w:rsid w:val="00920AC6"/>
    <w:rsid w:val="00920E6E"/>
    <w:rsid w:val="009210B8"/>
    <w:rsid w:val="0092125F"/>
    <w:rsid w:val="0092133A"/>
    <w:rsid w:val="00921680"/>
    <w:rsid w:val="009216F4"/>
    <w:rsid w:val="0092187D"/>
    <w:rsid w:val="00921CC8"/>
    <w:rsid w:val="00921D65"/>
    <w:rsid w:val="00921DF8"/>
    <w:rsid w:val="00922505"/>
    <w:rsid w:val="00922575"/>
    <w:rsid w:val="009226C6"/>
    <w:rsid w:val="00922B4E"/>
    <w:rsid w:val="00922D26"/>
    <w:rsid w:val="00922E1C"/>
    <w:rsid w:val="00922FE7"/>
    <w:rsid w:val="0092408D"/>
    <w:rsid w:val="00924473"/>
    <w:rsid w:val="009244F2"/>
    <w:rsid w:val="00924919"/>
    <w:rsid w:val="00924997"/>
    <w:rsid w:val="009249F5"/>
    <w:rsid w:val="00924C8B"/>
    <w:rsid w:val="009251A0"/>
    <w:rsid w:val="00925495"/>
    <w:rsid w:val="009254C6"/>
    <w:rsid w:val="00925726"/>
    <w:rsid w:val="00925762"/>
    <w:rsid w:val="00925C99"/>
    <w:rsid w:val="00925D2A"/>
    <w:rsid w:val="00925D53"/>
    <w:rsid w:val="00925DE8"/>
    <w:rsid w:val="00925F1F"/>
    <w:rsid w:val="00925FAF"/>
    <w:rsid w:val="0092630A"/>
    <w:rsid w:val="00926532"/>
    <w:rsid w:val="009269A1"/>
    <w:rsid w:val="00926FC6"/>
    <w:rsid w:val="0092719A"/>
    <w:rsid w:val="00927293"/>
    <w:rsid w:val="0092738D"/>
    <w:rsid w:val="00927959"/>
    <w:rsid w:val="009279EC"/>
    <w:rsid w:val="00927EE4"/>
    <w:rsid w:val="009305B5"/>
    <w:rsid w:val="00930EC0"/>
    <w:rsid w:val="00931257"/>
    <w:rsid w:val="009313DA"/>
    <w:rsid w:val="0093157F"/>
    <w:rsid w:val="00931748"/>
    <w:rsid w:val="00931B2F"/>
    <w:rsid w:val="00931DA6"/>
    <w:rsid w:val="00931E78"/>
    <w:rsid w:val="00932846"/>
    <w:rsid w:val="009329A4"/>
    <w:rsid w:val="00932C36"/>
    <w:rsid w:val="009330AB"/>
    <w:rsid w:val="0093329D"/>
    <w:rsid w:val="009334EE"/>
    <w:rsid w:val="00933830"/>
    <w:rsid w:val="00933D50"/>
    <w:rsid w:val="00934117"/>
    <w:rsid w:val="009342F6"/>
    <w:rsid w:val="009344CA"/>
    <w:rsid w:val="00934935"/>
    <w:rsid w:val="00934BFC"/>
    <w:rsid w:val="00935013"/>
    <w:rsid w:val="009352BE"/>
    <w:rsid w:val="009354E7"/>
    <w:rsid w:val="00935563"/>
    <w:rsid w:val="0093573C"/>
    <w:rsid w:val="00935787"/>
    <w:rsid w:val="009358A0"/>
    <w:rsid w:val="00935BDB"/>
    <w:rsid w:val="00935EDC"/>
    <w:rsid w:val="0093617F"/>
    <w:rsid w:val="00936257"/>
    <w:rsid w:val="00936646"/>
    <w:rsid w:val="00936889"/>
    <w:rsid w:val="00936899"/>
    <w:rsid w:val="009368B9"/>
    <w:rsid w:val="00936A9E"/>
    <w:rsid w:val="00936B69"/>
    <w:rsid w:val="00936C32"/>
    <w:rsid w:val="00936D71"/>
    <w:rsid w:val="00936D97"/>
    <w:rsid w:val="00937196"/>
    <w:rsid w:val="009371E3"/>
    <w:rsid w:val="009376C4"/>
    <w:rsid w:val="00937D66"/>
    <w:rsid w:val="0094063A"/>
    <w:rsid w:val="00940787"/>
    <w:rsid w:val="0094091A"/>
    <w:rsid w:val="00940EE0"/>
    <w:rsid w:val="0094126C"/>
    <w:rsid w:val="009412D4"/>
    <w:rsid w:val="00941726"/>
    <w:rsid w:val="00941884"/>
    <w:rsid w:val="00941EAC"/>
    <w:rsid w:val="00942130"/>
    <w:rsid w:val="0094252D"/>
    <w:rsid w:val="0094268D"/>
    <w:rsid w:val="00942A64"/>
    <w:rsid w:val="00942C05"/>
    <w:rsid w:val="00942C3F"/>
    <w:rsid w:val="00943374"/>
    <w:rsid w:val="00943C7C"/>
    <w:rsid w:val="00943CD9"/>
    <w:rsid w:val="00943D44"/>
    <w:rsid w:val="00943EF6"/>
    <w:rsid w:val="009440D8"/>
    <w:rsid w:val="00944378"/>
    <w:rsid w:val="009449FB"/>
    <w:rsid w:val="00945342"/>
    <w:rsid w:val="009456BE"/>
    <w:rsid w:val="00945FD5"/>
    <w:rsid w:val="0094651F"/>
    <w:rsid w:val="00946661"/>
    <w:rsid w:val="009466D1"/>
    <w:rsid w:val="00946A83"/>
    <w:rsid w:val="00946C6C"/>
    <w:rsid w:val="00946CCB"/>
    <w:rsid w:val="00946DC8"/>
    <w:rsid w:val="00946ED7"/>
    <w:rsid w:val="00946F25"/>
    <w:rsid w:val="00946FFA"/>
    <w:rsid w:val="009474DE"/>
    <w:rsid w:val="00947B58"/>
    <w:rsid w:val="009500D0"/>
    <w:rsid w:val="00950389"/>
    <w:rsid w:val="00950678"/>
    <w:rsid w:val="00950982"/>
    <w:rsid w:val="00950CB3"/>
    <w:rsid w:val="00950CF4"/>
    <w:rsid w:val="00950FBE"/>
    <w:rsid w:val="00951334"/>
    <w:rsid w:val="009516D7"/>
    <w:rsid w:val="009516E9"/>
    <w:rsid w:val="009518BE"/>
    <w:rsid w:val="009519DA"/>
    <w:rsid w:val="00951C0E"/>
    <w:rsid w:val="00951DD7"/>
    <w:rsid w:val="00951EFA"/>
    <w:rsid w:val="00952023"/>
    <w:rsid w:val="009521B4"/>
    <w:rsid w:val="0095223D"/>
    <w:rsid w:val="00952396"/>
    <w:rsid w:val="00952726"/>
    <w:rsid w:val="009528E6"/>
    <w:rsid w:val="00952996"/>
    <w:rsid w:val="00952E1B"/>
    <w:rsid w:val="00952F79"/>
    <w:rsid w:val="009532CF"/>
    <w:rsid w:val="0095336A"/>
    <w:rsid w:val="009535C1"/>
    <w:rsid w:val="0095426B"/>
    <w:rsid w:val="009544D6"/>
    <w:rsid w:val="0095487B"/>
    <w:rsid w:val="0095492A"/>
    <w:rsid w:val="00954933"/>
    <w:rsid w:val="00954A4A"/>
    <w:rsid w:val="00954CA4"/>
    <w:rsid w:val="00954D8C"/>
    <w:rsid w:val="009551EA"/>
    <w:rsid w:val="0095574E"/>
    <w:rsid w:val="009558FB"/>
    <w:rsid w:val="00955BAE"/>
    <w:rsid w:val="00955D0F"/>
    <w:rsid w:val="00955D9A"/>
    <w:rsid w:val="00955EC5"/>
    <w:rsid w:val="009563D2"/>
    <w:rsid w:val="00956932"/>
    <w:rsid w:val="009569CA"/>
    <w:rsid w:val="00956A4A"/>
    <w:rsid w:val="00956CC1"/>
    <w:rsid w:val="00956E13"/>
    <w:rsid w:val="0095708C"/>
    <w:rsid w:val="009570A3"/>
    <w:rsid w:val="00957849"/>
    <w:rsid w:val="00957E7D"/>
    <w:rsid w:val="00960034"/>
    <w:rsid w:val="00960179"/>
    <w:rsid w:val="0096025A"/>
    <w:rsid w:val="009602D3"/>
    <w:rsid w:val="00960C86"/>
    <w:rsid w:val="00960E61"/>
    <w:rsid w:val="00960E91"/>
    <w:rsid w:val="00960EAD"/>
    <w:rsid w:val="0096120E"/>
    <w:rsid w:val="0096127D"/>
    <w:rsid w:val="009615CD"/>
    <w:rsid w:val="0096183A"/>
    <w:rsid w:val="00961B87"/>
    <w:rsid w:val="00961D2A"/>
    <w:rsid w:val="00961FB4"/>
    <w:rsid w:val="00962157"/>
    <w:rsid w:val="00962272"/>
    <w:rsid w:val="0096296E"/>
    <w:rsid w:val="00962C89"/>
    <w:rsid w:val="00963371"/>
    <w:rsid w:val="009639D6"/>
    <w:rsid w:val="00963AA5"/>
    <w:rsid w:val="00963B72"/>
    <w:rsid w:val="00964676"/>
    <w:rsid w:val="009648AB"/>
    <w:rsid w:val="00964AC8"/>
    <w:rsid w:val="00964AD1"/>
    <w:rsid w:val="00964B15"/>
    <w:rsid w:val="00964B49"/>
    <w:rsid w:val="00964BB5"/>
    <w:rsid w:val="00964C7D"/>
    <w:rsid w:val="00964D65"/>
    <w:rsid w:val="00964DCF"/>
    <w:rsid w:val="009650E7"/>
    <w:rsid w:val="0096598A"/>
    <w:rsid w:val="00965D05"/>
    <w:rsid w:val="00965F25"/>
    <w:rsid w:val="00966060"/>
    <w:rsid w:val="0096640D"/>
    <w:rsid w:val="009667A2"/>
    <w:rsid w:val="0096682F"/>
    <w:rsid w:val="00966F67"/>
    <w:rsid w:val="00966F8E"/>
    <w:rsid w:val="00966F9D"/>
    <w:rsid w:val="0096728D"/>
    <w:rsid w:val="009674D0"/>
    <w:rsid w:val="009703BA"/>
    <w:rsid w:val="00970B46"/>
    <w:rsid w:val="00970B4F"/>
    <w:rsid w:val="0097102E"/>
    <w:rsid w:val="009710AD"/>
    <w:rsid w:val="009711AD"/>
    <w:rsid w:val="0097195E"/>
    <w:rsid w:val="00971A7E"/>
    <w:rsid w:val="00971E74"/>
    <w:rsid w:val="0097238D"/>
    <w:rsid w:val="009725D8"/>
    <w:rsid w:val="0097260B"/>
    <w:rsid w:val="009726BB"/>
    <w:rsid w:val="00972728"/>
    <w:rsid w:val="009729AC"/>
    <w:rsid w:val="00972A8F"/>
    <w:rsid w:val="00972B07"/>
    <w:rsid w:val="00973132"/>
    <w:rsid w:val="009732C5"/>
    <w:rsid w:val="0097358C"/>
    <w:rsid w:val="00973818"/>
    <w:rsid w:val="00973A33"/>
    <w:rsid w:val="00973A6F"/>
    <w:rsid w:val="00973BF2"/>
    <w:rsid w:val="009740E6"/>
    <w:rsid w:val="00974258"/>
    <w:rsid w:val="009747AC"/>
    <w:rsid w:val="00974A91"/>
    <w:rsid w:val="00974FF7"/>
    <w:rsid w:val="00975256"/>
    <w:rsid w:val="00975259"/>
    <w:rsid w:val="0097578D"/>
    <w:rsid w:val="00975A74"/>
    <w:rsid w:val="009760EC"/>
    <w:rsid w:val="0097624D"/>
    <w:rsid w:val="00976851"/>
    <w:rsid w:val="00976CD7"/>
    <w:rsid w:val="00976D92"/>
    <w:rsid w:val="00976E05"/>
    <w:rsid w:val="00976FA4"/>
    <w:rsid w:val="009772B9"/>
    <w:rsid w:val="009772C5"/>
    <w:rsid w:val="00977525"/>
    <w:rsid w:val="0097782B"/>
    <w:rsid w:val="00977D15"/>
    <w:rsid w:val="00977E53"/>
    <w:rsid w:val="009801A7"/>
    <w:rsid w:val="00980227"/>
    <w:rsid w:val="00980B52"/>
    <w:rsid w:val="00980D1B"/>
    <w:rsid w:val="00981158"/>
    <w:rsid w:val="00981300"/>
    <w:rsid w:val="0098142B"/>
    <w:rsid w:val="00981E71"/>
    <w:rsid w:val="00981F28"/>
    <w:rsid w:val="00982080"/>
    <w:rsid w:val="00982107"/>
    <w:rsid w:val="009826E6"/>
    <w:rsid w:val="00982AAB"/>
    <w:rsid w:val="00982C19"/>
    <w:rsid w:val="00982D07"/>
    <w:rsid w:val="00983022"/>
    <w:rsid w:val="009832B5"/>
    <w:rsid w:val="00983C17"/>
    <w:rsid w:val="00983FD7"/>
    <w:rsid w:val="009842D5"/>
    <w:rsid w:val="00984410"/>
    <w:rsid w:val="00984FCC"/>
    <w:rsid w:val="00985561"/>
    <w:rsid w:val="009856FE"/>
    <w:rsid w:val="0098575F"/>
    <w:rsid w:val="00985825"/>
    <w:rsid w:val="0098597B"/>
    <w:rsid w:val="009860BC"/>
    <w:rsid w:val="009860F4"/>
    <w:rsid w:val="00986169"/>
    <w:rsid w:val="0098641F"/>
    <w:rsid w:val="009865A5"/>
    <w:rsid w:val="009865EA"/>
    <w:rsid w:val="00986741"/>
    <w:rsid w:val="009867D9"/>
    <w:rsid w:val="009872A2"/>
    <w:rsid w:val="009872AA"/>
    <w:rsid w:val="00987835"/>
    <w:rsid w:val="009878EA"/>
    <w:rsid w:val="00987A5A"/>
    <w:rsid w:val="00987D3F"/>
    <w:rsid w:val="00987D74"/>
    <w:rsid w:val="00987DC6"/>
    <w:rsid w:val="00990069"/>
    <w:rsid w:val="009904E5"/>
    <w:rsid w:val="00990859"/>
    <w:rsid w:val="00990988"/>
    <w:rsid w:val="00990AC1"/>
    <w:rsid w:val="00990F20"/>
    <w:rsid w:val="00990F3B"/>
    <w:rsid w:val="009910BF"/>
    <w:rsid w:val="0099136A"/>
    <w:rsid w:val="0099152B"/>
    <w:rsid w:val="00991DE4"/>
    <w:rsid w:val="00991FC1"/>
    <w:rsid w:val="009920D8"/>
    <w:rsid w:val="009921BF"/>
    <w:rsid w:val="00992411"/>
    <w:rsid w:val="00992BC0"/>
    <w:rsid w:val="00992E19"/>
    <w:rsid w:val="00992E3C"/>
    <w:rsid w:val="00992EA0"/>
    <w:rsid w:val="0099332D"/>
    <w:rsid w:val="00993538"/>
    <w:rsid w:val="00993583"/>
    <w:rsid w:val="009936CA"/>
    <w:rsid w:val="00993736"/>
    <w:rsid w:val="00993ADC"/>
    <w:rsid w:val="00993DB2"/>
    <w:rsid w:val="00993F98"/>
    <w:rsid w:val="0099418E"/>
    <w:rsid w:val="00994410"/>
    <w:rsid w:val="009945D0"/>
    <w:rsid w:val="00994751"/>
    <w:rsid w:val="0099484A"/>
    <w:rsid w:val="0099488A"/>
    <w:rsid w:val="009949A2"/>
    <w:rsid w:val="00994BEC"/>
    <w:rsid w:val="00994C36"/>
    <w:rsid w:val="00994D8E"/>
    <w:rsid w:val="00995011"/>
    <w:rsid w:val="00995089"/>
    <w:rsid w:val="009951F2"/>
    <w:rsid w:val="009952E1"/>
    <w:rsid w:val="00995505"/>
    <w:rsid w:val="00995907"/>
    <w:rsid w:val="00995B9E"/>
    <w:rsid w:val="00995C0E"/>
    <w:rsid w:val="00995F07"/>
    <w:rsid w:val="00996015"/>
    <w:rsid w:val="00996054"/>
    <w:rsid w:val="009961BB"/>
    <w:rsid w:val="00996547"/>
    <w:rsid w:val="00996726"/>
    <w:rsid w:val="00996984"/>
    <w:rsid w:val="00996B98"/>
    <w:rsid w:val="00996C43"/>
    <w:rsid w:val="00996F8F"/>
    <w:rsid w:val="0099734A"/>
    <w:rsid w:val="00997556"/>
    <w:rsid w:val="009976CD"/>
    <w:rsid w:val="0099788B"/>
    <w:rsid w:val="0099795F"/>
    <w:rsid w:val="00997AD4"/>
    <w:rsid w:val="00997E04"/>
    <w:rsid w:val="00997FF3"/>
    <w:rsid w:val="009A002D"/>
    <w:rsid w:val="009A0093"/>
    <w:rsid w:val="009A0509"/>
    <w:rsid w:val="009A0933"/>
    <w:rsid w:val="009A0A01"/>
    <w:rsid w:val="009A0B7E"/>
    <w:rsid w:val="009A0E61"/>
    <w:rsid w:val="009A0F08"/>
    <w:rsid w:val="009A1199"/>
    <w:rsid w:val="009A157F"/>
    <w:rsid w:val="009A15A2"/>
    <w:rsid w:val="009A189D"/>
    <w:rsid w:val="009A19D3"/>
    <w:rsid w:val="009A1BE1"/>
    <w:rsid w:val="009A1D73"/>
    <w:rsid w:val="009A2339"/>
    <w:rsid w:val="009A2445"/>
    <w:rsid w:val="009A28A4"/>
    <w:rsid w:val="009A29C7"/>
    <w:rsid w:val="009A2ACD"/>
    <w:rsid w:val="009A2B13"/>
    <w:rsid w:val="009A2D31"/>
    <w:rsid w:val="009A2EBF"/>
    <w:rsid w:val="009A2F39"/>
    <w:rsid w:val="009A2FA5"/>
    <w:rsid w:val="009A3232"/>
    <w:rsid w:val="009A3622"/>
    <w:rsid w:val="009A381F"/>
    <w:rsid w:val="009A39F7"/>
    <w:rsid w:val="009A41BB"/>
    <w:rsid w:val="009A4263"/>
    <w:rsid w:val="009A42CE"/>
    <w:rsid w:val="009A448F"/>
    <w:rsid w:val="009A552A"/>
    <w:rsid w:val="009A58A9"/>
    <w:rsid w:val="009A597C"/>
    <w:rsid w:val="009A5999"/>
    <w:rsid w:val="009A5C9D"/>
    <w:rsid w:val="009A6424"/>
    <w:rsid w:val="009A653B"/>
    <w:rsid w:val="009A657C"/>
    <w:rsid w:val="009A6613"/>
    <w:rsid w:val="009A7127"/>
    <w:rsid w:val="009A7C3B"/>
    <w:rsid w:val="009A7DB9"/>
    <w:rsid w:val="009B0399"/>
    <w:rsid w:val="009B06FE"/>
    <w:rsid w:val="009B09E1"/>
    <w:rsid w:val="009B0B3B"/>
    <w:rsid w:val="009B0D0C"/>
    <w:rsid w:val="009B0D84"/>
    <w:rsid w:val="009B0ED6"/>
    <w:rsid w:val="009B1003"/>
    <w:rsid w:val="009B11D9"/>
    <w:rsid w:val="009B11F9"/>
    <w:rsid w:val="009B1311"/>
    <w:rsid w:val="009B14E1"/>
    <w:rsid w:val="009B178C"/>
    <w:rsid w:val="009B1812"/>
    <w:rsid w:val="009B1C16"/>
    <w:rsid w:val="009B1C57"/>
    <w:rsid w:val="009B1C88"/>
    <w:rsid w:val="009B1D6F"/>
    <w:rsid w:val="009B1E90"/>
    <w:rsid w:val="009B20EE"/>
    <w:rsid w:val="009B2781"/>
    <w:rsid w:val="009B2C6C"/>
    <w:rsid w:val="009B2E92"/>
    <w:rsid w:val="009B2ECB"/>
    <w:rsid w:val="009B313D"/>
    <w:rsid w:val="009B346E"/>
    <w:rsid w:val="009B3A41"/>
    <w:rsid w:val="009B3D8E"/>
    <w:rsid w:val="009B3E66"/>
    <w:rsid w:val="009B45D4"/>
    <w:rsid w:val="009B4875"/>
    <w:rsid w:val="009B4A82"/>
    <w:rsid w:val="009B4F93"/>
    <w:rsid w:val="009B5831"/>
    <w:rsid w:val="009B5EB3"/>
    <w:rsid w:val="009B5F92"/>
    <w:rsid w:val="009B6460"/>
    <w:rsid w:val="009B68F8"/>
    <w:rsid w:val="009B6A08"/>
    <w:rsid w:val="009B6ABA"/>
    <w:rsid w:val="009B6C1E"/>
    <w:rsid w:val="009B6E99"/>
    <w:rsid w:val="009B7036"/>
    <w:rsid w:val="009B70C3"/>
    <w:rsid w:val="009B72A5"/>
    <w:rsid w:val="009C00A6"/>
    <w:rsid w:val="009C01FE"/>
    <w:rsid w:val="009C09F8"/>
    <w:rsid w:val="009C0B95"/>
    <w:rsid w:val="009C0D21"/>
    <w:rsid w:val="009C1090"/>
    <w:rsid w:val="009C153E"/>
    <w:rsid w:val="009C154A"/>
    <w:rsid w:val="009C15D7"/>
    <w:rsid w:val="009C1755"/>
    <w:rsid w:val="009C193F"/>
    <w:rsid w:val="009C19D9"/>
    <w:rsid w:val="009C1D49"/>
    <w:rsid w:val="009C1E5E"/>
    <w:rsid w:val="009C1E68"/>
    <w:rsid w:val="009C1F97"/>
    <w:rsid w:val="009C2013"/>
    <w:rsid w:val="009C2153"/>
    <w:rsid w:val="009C28FD"/>
    <w:rsid w:val="009C2D36"/>
    <w:rsid w:val="009C35BC"/>
    <w:rsid w:val="009C3BE8"/>
    <w:rsid w:val="009C3DBD"/>
    <w:rsid w:val="009C3DBF"/>
    <w:rsid w:val="009C43F7"/>
    <w:rsid w:val="009C4545"/>
    <w:rsid w:val="009C4616"/>
    <w:rsid w:val="009C46A2"/>
    <w:rsid w:val="009C485D"/>
    <w:rsid w:val="009C485F"/>
    <w:rsid w:val="009C4AAE"/>
    <w:rsid w:val="009C4AF7"/>
    <w:rsid w:val="009C4FE2"/>
    <w:rsid w:val="009C51EB"/>
    <w:rsid w:val="009C5225"/>
    <w:rsid w:val="009C537E"/>
    <w:rsid w:val="009C53C2"/>
    <w:rsid w:val="009C53DE"/>
    <w:rsid w:val="009C5732"/>
    <w:rsid w:val="009C59C9"/>
    <w:rsid w:val="009C5CB7"/>
    <w:rsid w:val="009C5DB5"/>
    <w:rsid w:val="009C608C"/>
    <w:rsid w:val="009C6707"/>
    <w:rsid w:val="009C68C3"/>
    <w:rsid w:val="009C6AFC"/>
    <w:rsid w:val="009C6B85"/>
    <w:rsid w:val="009C6C73"/>
    <w:rsid w:val="009C6D56"/>
    <w:rsid w:val="009C7226"/>
    <w:rsid w:val="009C7656"/>
    <w:rsid w:val="009C794C"/>
    <w:rsid w:val="009C7A70"/>
    <w:rsid w:val="009C7F19"/>
    <w:rsid w:val="009D019B"/>
    <w:rsid w:val="009D027C"/>
    <w:rsid w:val="009D06FB"/>
    <w:rsid w:val="009D0B87"/>
    <w:rsid w:val="009D0E57"/>
    <w:rsid w:val="009D0EA9"/>
    <w:rsid w:val="009D0F0D"/>
    <w:rsid w:val="009D1170"/>
    <w:rsid w:val="009D120F"/>
    <w:rsid w:val="009D1350"/>
    <w:rsid w:val="009D17BB"/>
    <w:rsid w:val="009D1ACD"/>
    <w:rsid w:val="009D1D6C"/>
    <w:rsid w:val="009D1F9D"/>
    <w:rsid w:val="009D1FF9"/>
    <w:rsid w:val="009D34E0"/>
    <w:rsid w:val="009D3519"/>
    <w:rsid w:val="009D395B"/>
    <w:rsid w:val="009D3A1E"/>
    <w:rsid w:val="009D3A74"/>
    <w:rsid w:val="009D3AEC"/>
    <w:rsid w:val="009D3EE4"/>
    <w:rsid w:val="009D41F3"/>
    <w:rsid w:val="009D47CC"/>
    <w:rsid w:val="009D4830"/>
    <w:rsid w:val="009D4A38"/>
    <w:rsid w:val="009D4B85"/>
    <w:rsid w:val="009D51FE"/>
    <w:rsid w:val="009D577C"/>
    <w:rsid w:val="009D5892"/>
    <w:rsid w:val="009D5A9C"/>
    <w:rsid w:val="009D5ADD"/>
    <w:rsid w:val="009D5DA5"/>
    <w:rsid w:val="009D5DC5"/>
    <w:rsid w:val="009D5E29"/>
    <w:rsid w:val="009D6D0E"/>
    <w:rsid w:val="009D6D6F"/>
    <w:rsid w:val="009D7138"/>
    <w:rsid w:val="009D7265"/>
    <w:rsid w:val="009D7CF3"/>
    <w:rsid w:val="009D7E88"/>
    <w:rsid w:val="009E0852"/>
    <w:rsid w:val="009E0E2C"/>
    <w:rsid w:val="009E0E37"/>
    <w:rsid w:val="009E0EA6"/>
    <w:rsid w:val="009E0FF2"/>
    <w:rsid w:val="009E15E8"/>
    <w:rsid w:val="009E17D1"/>
    <w:rsid w:val="009E1958"/>
    <w:rsid w:val="009E1C4B"/>
    <w:rsid w:val="009E1D35"/>
    <w:rsid w:val="009E202D"/>
    <w:rsid w:val="009E21E1"/>
    <w:rsid w:val="009E2280"/>
    <w:rsid w:val="009E2886"/>
    <w:rsid w:val="009E2A6F"/>
    <w:rsid w:val="009E2AE3"/>
    <w:rsid w:val="009E2FD6"/>
    <w:rsid w:val="009E3414"/>
    <w:rsid w:val="009E34AB"/>
    <w:rsid w:val="009E34F5"/>
    <w:rsid w:val="009E3C03"/>
    <w:rsid w:val="009E3DF5"/>
    <w:rsid w:val="009E3ED8"/>
    <w:rsid w:val="009E3EE6"/>
    <w:rsid w:val="009E3F23"/>
    <w:rsid w:val="009E3F32"/>
    <w:rsid w:val="009E3F58"/>
    <w:rsid w:val="009E3F7B"/>
    <w:rsid w:val="009E4167"/>
    <w:rsid w:val="009E430E"/>
    <w:rsid w:val="009E43F2"/>
    <w:rsid w:val="009E48D2"/>
    <w:rsid w:val="009E4907"/>
    <w:rsid w:val="009E4A9A"/>
    <w:rsid w:val="009E4E39"/>
    <w:rsid w:val="009E52CB"/>
    <w:rsid w:val="009E54B7"/>
    <w:rsid w:val="009E54FA"/>
    <w:rsid w:val="009E55E1"/>
    <w:rsid w:val="009E5613"/>
    <w:rsid w:val="009E5685"/>
    <w:rsid w:val="009E585A"/>
    <w:rsid w:val="009E5862"/>
    <w:rsid w:val="009E5903"/>
    <w:rsid w:val="009E5980"/>
    <w:rsid w:val="009E5CAF"/>
    <w:rsid w:val="009E5CFC"/>
    <w:rsid w:val="009E5D87"/>
    <w:rsid w:val="009E6228"/>
    <w:rsid w:val="009E6474"/>
    <w:rsid w:val="009E6906"/>
    <w:rsid w:val="009E6A60"/>
    <w:rsid w:val="009E6C80"/>
    <w:rsid w:val="009E6F64"/>
    <w:rsid w:val="009E708C"/>
    <w:rsid w:val="009E70C4"/>
    <w:rsid w:val="009E77DC"/>
    <w:rsid w:val="009E77F1"/>
    <w:rsid w:val="009E780A"/>
    <w:rsid w:val="009E7DD7"/>
    <w:rsid w:val="009E7E4B"/>
    <w:rsid w:val="009F0051"/>
    <w:rsid w:val="009F00BA"/>
    <w:rsid w:val="009F041B"/>
    <w:rsid w:val="009F044E"/>
    <w:rsid w:val="009F08FA"/>
    <w:rsid w:val="009F09D7"/>
    <w:rsid w:val="009F0BCC"/>
    <w:rsid w:val="009F0FED"/>
    <w:rsid w:val="009F114A"/>
    <w:rsid w:val="009F13F2"/>
    <w:rsid w:val="009F1670"/>
    <w:rsid w:val="009F1680"/>
    <w:rsid w:val="009F1716"/>
    <w:rsid w:val="009F1D7C"/>
    <w:rsid w:val="009F1F6D"/>
    <w:rsid w:val="009F204E"/>
    <w:rsid w:val="009F2525"/>
    <w:rsid w:val="009F3128"/>
    <w:rsid w:val="009F3AE7"/>
    <w:rsid w:val="009F3BCC"/>
    <w:rsid w:val="009F3D65"/>
    <w:rsid w:val="009F4037"/>
    <w:rsid w:val="009F4801"/>
    <w:rsid w:val="009F4A87"/>
    <w:rsid w:val="009F5887"/>
    <w:rsid w:val="009F5A5F"/>
    <w:rsid w:val="009F631A"/>
    <w:rsid w:val="009F6446"/>
    <w:rsid w:val="009F6574"/>
    <w:rsid w:val="009F668F"/>
    <w:rsid w:val="009F6710"/>
    <w:rsid w:val="009F68CD"/>
    <w:rsid w:val="009F6A9B"/>
    <w:rsid w:val="009F6DF1"/>
    <w:rsid w:val="009F7071"/>
    <w:rsid w:val="009F70E8"/>
    <w:rsid w:val="009F71C8"/>
    <w:rsid w:val="009F7B39"/>
    <w:rsid w:val="009F7B57"/>
    <w:rsid w:val="00A0023A"/>
    <w:rsid w:val="00A005F3"/>
    <w:rsid w:val="00A009E9"/>
    <w:rsid w:val="00A00A71"/>
    <w:rsid w:val="00A00D4F"/>
    <w:rsid w:val="00A011C5"/>
    <w:rsid w:val="00A022A0"/>
    <w:rsid w:val="00A023E5"/>
    <w:rsid w:val="00A024BC"/>
    <w:rsid w:val="00A0251D"/>
    <w:rsid w:val="00A025B9"/>
    <w:rsid w:val="00A0261D"/>
    <w:rsid w:val="00A028F0"/>
    <w:rsid w:val="00A02E66"/>
    <w:rsid w:val="00A02F77"/>
    <w:rsid w:val="00A02FF2"/>
    <w:rsid w:val="00A03229"/>
    <w:rsid w:val="00A03340"/>
    <w:rsid w:val="00A03392"/>
    <w:rsid w:val="00A03603"/>
    <w:rsid w:val="00A03635"/>
    <w:rsid w:val="00A03688"/>
    <w:rsid w:val="00A0372E"/>
    <w:rsid w:val="00A03AFF"/>
    <w:rsid w:val="00A03BD1"/>
    <w:rsid w:val="00A03E33"/>
    <w:rsid w:val="00A04107"/>
    <w:rsid w:val="00A046D2"/>
    <w:rsid w:val="00A047E4"/>
    <w:rsid w:val="00A04AEE"/>
    <w:rsid w:val="00A04F43"/>
    <w:rsid w:val="00A0507B"/>
    <w:rsid w:val="00A058F9"/>
    <w:rsid w:val="00A05E8E"/>
    <w:rsid w:val="00A05F24"/>
    <w:rsid w:val="00A05FD0"/>
    <w:rsid w:val="00A06646"/>
    <w:rsid w:val="00A06681"/>
    <w:rsid w:val="00A06E7B"/>
    <w:rsid w:val="00A06ED7"/>
    <w:rsid w:val="00A06EDA"/>
    <w:rsid w:val="00A06F0A"/>
    <w:rsid w:val="00A06FC6"/>
    <w:rsid w:val="00A0752E"/>
    <w:rsid w:val="00A075C5"/>
    <w:rsid w:val="00A0765D"/>
    <w:rsid w:val="00A100BD"/>
    <w:rsid w:val="00A100EC"/>
    <w:rsid w:val="00A103E6"/>
    <w:rsid w:val="00A1057E"/>
    <w:rsid w:val="00A1058D"/>
    <w:rsid w:val="00A105F7"/>
    <w:rsid w:val="00A10BA6"/>
    <w:rsid w:val="00A10C1F"/>
    <w:rsid w:val="00A11575"/>
    <w:rsid w:val="00A123DB"/>
    <w:rsid w:val="00A12751"/>
    <w:rsid w:val="00A12A65"/>
    <w:rsid w:val="00A12C66"/>
    <w:rsid w:val="00A12D1E"/>
    <w:rsid w:val="00A12D65"/>
    <w:rsid w:val="00A12FCD"/>
    <w:rsid w:val="00A133A4"/>
    <w:rsid w:val="00A13619"/>
    <w:rsid w:val="00A136FE"/>
    <w:rsid w:val="00A13731"/>
    <w:rsid w:val="00A1374E"/>
    <w:rsid w:val="00A139ED"/>
    <w:rsid w:val="00A13BAD"/>
    <w:rsid w:val="00A13BFE"/>
    <w:rsid w:val="00A13EC8"/>
    <w:rsid w:val="00A143DB"/>
    <w:rsid w:val="00A14ECC"/>
    <w:rsid w:val="00A150D6"/>
    <w:rsid w:val="00A15645"/>
    <w:rsid w:val="00A15671"/>
    <w:rsid w:val="00A15675"/>
    <w:rsid w:val="00A1581E"/>
    <w:rsid w:val="00A15953"/>
    <w:rsid w:val="00A159CE"/>
    <w:rsid w:val="00A15BA6"/>
    <w:rsid w:val="00A15EEC"/>
    <w:rsid w:val="00A15F41"/>
    <w:rsid w:val="00A164D8"/>
    <w:rsid w:val="00A16770"/>
    <w:rsid w:val="00A16B95"/>
    <w:rsid w:val="00A1706E"/>
    <w:rsid w:val="00A17079"/>
    <w:rsid w:val="00A17567"/>
    <w:rsid w:val="00A1779B"/>
    <w:rsid w:val="00A17E19"/>
    <w:rsid w:val="00A17E97"/>
    <w:rsid w:val="00A20155"/>
    <w:rsid w:val="00A2065C"/>
    <w:rsid w:val="00A20685"/>
    <w:rsid w:val="00A2075D"/>
    <w:rsid w:val="00A20BA4"/>
    <w:rsid w:val="00A20BC5"/>
    <w:rsid w:val="00A20D66"/>
    <w:rsid w:val="00A21045"/>
    <w:rsid w:val="00A21209"/>
    <w:rsid w:val="00A21351"/>
    <w:rsid w:val="00A21969"/>
    <w:rsid w:val="00A219B7"/>
    <w:rsid w:val="00A21DB9"/>
    <w:rsid w:val="00A21E18"/>
    <w:rsid w:val="00A220AE"/>
    <w:rsid w:val="00A2274D"/>
    <w:rsid w:val="00A22A01"/>
    <w:rsid w:val="00A22A6C"/>
    <w:rsid w:val="00A22EF0"/>
    <w:rsid w:val="00A23005"/>
    <w:rsid w:val="00A2303E"/>
    <w:rsid w:val="00A2308B"/>
    <w:rsid w:val="00A237A5"/>
    <w:rsid w:val="00A23860"/>
    <w:rsid w:val="00A23988"/>
    <w:rsid w:val="00A23D88"/>
    <w:rsid w:val="00A23D8A"/>
    <w:rsid w:val="00A23EC5"/>
    <w:rsid w:val="00A2401A"/>
    <w:rsid w:val="00A24035"/>
    <w:rsid w:val="00A24049"/>
    <w:rsid w:val="00A244EE"/>
    <w:rsid w:val="00A24B23"/>
    <w:rsid w:val="00A24D7B"/>
    <w:rsid w:val="00A24F23"/>
    <w:rsid w:val="00A251B3"/>
    <w:rsid w:val="00A2520D"/>
    <w:rsid w:val="00A2537A"/>
    <w:rsid w:val="00A254F1"/>
    <w:rsid w:val="00A2589E"/>
    <w:rsid w:val="00A258C3"/>
    <w:rsid w:val="00A259B8"/>
    <w:rsid w:val="00A25A33"/>
    <w:rsid w:val="00A25ACB"/>
    <w:rsid w:val="00A25D1C"/>
    <w:rsid w:val="00A25F71"/>
    <w:rsid w:val="00A25FE4"/>
    <w:rsid w:val="00A26106"/>
    <w:rsid w:val="00A262AB"/>
    <w:rsid w:val="00A26660"/>
    <w:rsid w:val="00A269AC"/>
    <w:rsid w:val="00A26E09"/>
    <w:rsid w:val="00A27073"/>
    <w:rsid w:val="00A27208"/>
    <w:rsid w:val="00A2777D"/>
    <w:rsid w:val="00A27996"/>
    <w:rsid w:val="00A27A88"/>
    <w:rsid w:val="00A27FD9"/>
    <w:rsid w:val="00A30022"/>
    <w:rsid w:val="00A30278"/>
    <w:rsid w:val="00A3028E"/>
    <w:rsid w:val="00A30302"/>
    <w:rsid w:val="00A304CE"/>
    <w:rsid w:val="00A30530"/>
    <w:rsid w:val="00A308F4"/>
    <w:rsid w:val="00A3097C"/>
    <w:rsid w:val="00A30B26"/>
    <w:rsid w:val="00A30C75"/>
    <w:rsid w:val="00A30CC6"/>
    <w:rsid w:val="00A31469"/>
    <w:rsid w:val="00A314F6"/>
    <w:rsid w:val="00A319F5"/>
    <w:rsid w:val="00A31E2E"/>
    <w:rsid w:val="00A31E39"/>
    <w:rsid w:val="00A3260D"/>
    <w:rsid w:val="00A328EF"/>
    <w:rsid w:val="00A32B72"/>
    <w:rsid w:val="00A334AB"/>
    <w:rsid w:val="00A334B5"/>
    <w:rsid w:val="00A3358C"/>
    <w:rsid w:val="00A3389F"/>
    <w:rsid w:val="00A33AE7"/>
    <w:rsid w:val="00A33AF1"/>
    <w:rsid w:val="00A34309"/>
    <w:rsid w:val="00A345BF"/>
    <w:rsid w:val="00A34A7B"/>
    <w:rsid w:val="00A34B57"/>
    <w:rsid w:val="00A34D92"/>
    <w:rsid w:val="00A34EC0"/>
    <w:rsid w:val="00A350D4"/>
    <w:rsid w:val="00A35436"/>
    <w:rsid w:val="00A35AB8"/>
    <w:rsid w:val="00A35BAE"/>
    <w:rsid w:val="00A35CDD"/>
    <w:rsid w:val="00A35F90"/>
    <w:rsid w:val="00A362BA"/>
    <w:rsid w:val="00A3664A"/>
    <w:rsid w:val="00A369D1"/>
    <w:rsid w:val="00A36AA6"/>
    <w:rsid w:val="00A36CC6"/>
    <w:rsid w:val="00A36E4C"/>
    <w:rsid w:val="00A3725D"/>
    <w:rsid w:val="00A374BC"/>
    <w:rsid w:val="00A3759E"/>
    <w:rsid w:val="00A37A84"/>
    <w:rsid w:val="00A37CB4"/>
    <w:rsid w:val="00A37D64"/>
    <w:rsid w:val="00A406B0"/>
    <w:rsid w:val="00A40823"/>
    <w:rsid w:val="00A40B17"/>
    <w:rsid w:val="00A40E02"/>
    <w:rsid w:val="00A40E63"/>
    <w:rsid w:val="00A410CA"/>
    <w:rsid w:val="00A412C1"/>
    <w:rsid w:val="00A415C8"/>
    <w:rsid w:val="00A41988"/>
    <w:rsid w:val="00A41CBE"/>
    <w:rsid w:val="00A41DB8"/>
    <w:rsid w:val="00A41F01"/>
    <w:rsid w:val="00A41F7E"/>
    <w:rsid w:val="00A41FC8"/>
    <w:rsid w:val="00A4224D"/>
    <w:rsid w:val="00A424A1"/>
    <w:rsid w:val="00A425A5"/>
    <w:rsid w:val="00A427C0"/>
    <w:rsid w:val="00A427D4"/>
    <w:rsid w:val="00A42909"/>
    <w:rsid w:val="00A42978"/>
    <w:rsid w:val="00A43017"/>
    <w:rsid w:val="00A431FD"/>
    <w:rsid w:val="00A43278"/>
    <w:rsid w:val="00A435DE"/>
    <w:rsid w:val="00A43652"/>
    <w:rsid w:val="00A438A6"/>
    <w:rsid w:val="00A43990"/>
    <w:rsid w:val="00A43FC1"/>
    <w:rsid w:val="00A4423C"/>
    <w:rsid w:val="00A44747"/>
    <w:rsid w:val="00A44A6E"/>
    <w:rsid w:val="00A44B3A"/>
    <w:rsid w:val="00A44B9A"/>
    <w:rsid w:val="00A44BD2"/>
    <w:rsid w:val="00A44DF9"/>
    <w:rsid w:val="00A4598E"/>
    <w:rsid w:val="00A46124"/>
    <w:rsid w:val="00A463D3"/>
    <w:rsid w:val="00A46836"/>
    <w:rsid w:val="00A46D5D"/>
    <w:rsid w:val="00A47067"/>
    <w:rsid w:val="00A47586"/>
    <w:rsid w:val="00A478C9"/>
    <w:rsid w:val="00A47ABE"/>
    <w:rsid w:val="00A47B48"/>
    <w:rsid w:val="00A47C3E"/>
    <w:rsid w:val="00A47F93"/>
    <w:rsid w:val="00A502D6"/>
    <w:rsid w:val="00A50317"/>
    <w:rsid w:val="00A50338"/>
    <w:rsid w:val="00A5068D"/>
    <w:rsid w:val="00A506B4"/>
    <w:rsid w:val="00A506E6"/>
    <w:rsid w:val="00A50790"/>
    <w:rsid w:val="00A507D6"/>
    <w:rsid w:val="00A508A9"/>
    <w:rsid w:val="00A50A8B"/>
    <w:rsid w:val="00A50B64"/>
    <w:rsid w:val="00A50E28"/>
    <w:rsid w:val="00A51202"/>
    <w:rsid w:val="00A5127E"/>
    <w:rsid w:val="00A512D0"/>
    <w:rsid w:val="00A51509"/>
    <w:rsid w:val="00A516B8"/>
    <w:rsid w:val="00A51BE2"/>
    <w:rsid w:val="00A51CEF"/>
    <w:rsid w:val="00A51F6B"/>
    <w:rsid w:val="00A52077"/>
    <w:rsid w:val="00A52089"/>
    <w:rsid w:val="00A52746"/>
    <w:rsid w:val="00A528C4"/>
    <w:rsid w:val="00A52DB7"/>
    <w:rsid w:val="00A52F9D"/>
    <w:rsid w:val="00A52FBA"/>
    <w:rsid w:val="00A52FEF"/>
    <w:rsid w:val="00A530A6"/>
    <w:rsid w:val="00A531F0"/>
    <w:rsid w:val="00A53361"/>
    <w:rsid w:val="00A5357A"/>
    <w:rsid w:val="00A5358A"/>
    <w:rsid w:val="00A53916"/>
    <w:rsid w:val="00A53972"/>
    <w:rsid w:val="00A53EA7"/>
    <w:rsid w:val="00A54354"/>
    <w:rsid w:val="00A548A7"/>
    <w:rsid w:val="00A54936"/>
    <w:rsid w:val="00A54999"/>
    <w:rsid w:val="00A54A2F"/>
    <w:rsid w:val="00A54AE5"/>
    <w:rsid w:val="00A54C39"/>
    <w:rsid w:val="00A54FDE"/>
    <w:rsid w:val="00A55FED"/>
    <w:rsid w:val="00A56150"/>
    <w:rsid w:val="00A56454"/>
    <w:rsid w:val="00A5730C"/>
    <w:rsid w:val="00A57410"/>
    <w:rsid w:val="00A575C7"/>
    <w:rsid w:val="00A576E6"/>
    <w:rsid w:val="00A57707"/>
    <w:rsid w:val="00A57842"/>
    <w:rsid w:val="00A578CD"/>
    <w:rsid w:val="00A57BA3"/>
    <w:rsid w:val="00A57C96"/>
    <w:rsid w:val="00A600EF"/>
    <w:rsid w:val="00A605B1"/>
    <w:rsid w:val="00A6068F"/>
    <w:rsid w:val="00A6082F"/>
    <w:rsid w:val="00A60B90"/>
    <w:rsid w:val="00A60EAA"/>
    <w:rsid w:val="00A61153"/>
    <w:rsid w:val="00A613BD"/>
    <w:rsid w:val="00A6143F"/>
    <w:rsid w:val="00A615D1"/>
    <w:rsid w:val="00A6162B"/>
    <w:rsid w:val="00A618BD"/>
    <w:rsid w:val="00A619A6"/>
    <w:rsid w:val="00A61BD6"/>
    <w:rsid w:val="00A61C92"/>
    <w:rsid w:val="00A62241"/>
    <w:rsid w:val="00A622B0"/>
    <w:rsid w:val="00A6238E"/>
    <w:rsid w:val="00A6262F"/>
    <w:rsid w:val="00A6274F"/>
    <w:rsid w:val="00A62861"/>
    <w:rsid w:val="00A62BCC"/>
    <w:rsid w:val="00A62CF5"/>
    <w:rsid w:val="00A62D3C"/>
    <w:rsid w:val="00A62D49"/>
    <w:rsid w:val="00A62F6B"/>
    <w:rsid w:val="00A630BD"/>
    <w:rsid w:val="00A632CD"/>
    <w:rsid w:val="00A63323"/>
    <w:rsid w:val="00A635CA"/>
    <w:rsid w:val="00A636E0"/>
    <w:rsid w:val="00A63A82"/>
    <w:rsid w:val="00A63DFF"/>
    <w:rsid w:val="00A63F65"/>
    <w:rsid w:val="00A6404F"/>
    <w:rsid w:val="00A641C2"/>
    <w:rsid w:val="00A6428C"/>
    <w:rsid w:val="00A64345"/>
    <w:rsid w:val="00A64518"/>
    <w:rsid w:val="00A647AF"/>
    <w:rsid w:val="00A647D0"/>
    <w:rsid w:val="00A64839"/>
    <w:rsid w:val="00A64B3A"/>
    <w:rsid w:val="00A64B8D"/>
    <w:rsid w:val="00A64BF1"/>
    <w:rsid w:val="00A64CBE"/>
    <w:rsid w:val="00A64FCA"/>
    <w:rsid w:val="00A652A6"/>
    <w:rsid w:val="00A657F4"/>
    <w:rsid w:val="00A65824"/>
    <w:rsid w:val="00A65853"/>
    <w:rsid w:val="00A65A00"/>
    <w:rsid w:val="00A65C47"/>
    <w:rsid w:val="00A65EDD"/>
    <w:rsid w:val="00A6610A"/>
    <w:rsid w:val="00A664D3"/>
    <w:rsid w:val="00A66615"/>
    <w:rsid w:val="00A6664E"/>
    <w:rsid w:val="00A66757"/>
    <w:rsid w:val="00A66B29"/>
    <w:rsid w:val="00A66D3D"/>
    <w:rsid w:val="00A6744C"/>
    <w:rsid w:val="00A67456"/>
    <w:rsid w:val="00A67573"/>
    <w:rsid w:val="00A679F2"/>
    <w:rsid w:val="00A67EBF"/>
    <w:rsid w:val="00A70019"/>
    <w:rsid w:val="00A70110"/>
    <w:rsid w:val="00A7054D"/>
    <w:rsid w:val="00A7061A"/>
    <w:rsid w:val="00A70626"/>
    <w:rsid w:val="00A709A0"/>
    <w:rsid w:val="00A70BDB"/>
    <w:rsid w:val="00A70DD1"/>
    <w:rsid w:val="00A71095"/>
    <w:rsid w:val="00A7129C"/>
    <w:rsid w:val="00A712FB"/>
    <w:rsid w:val="00A716E9"/>
    <w:rsid w:val="00A72007"/>
    <w:rsid w:val="00A720E5"/>
    <w:rsid w:val="00A721D4"/>
    <w:rsid w:val="00A7237A"/>
    <w:rsid w:val="00A72B60"/>
    <w:rsid w:val="00A72CB7"/>
    <w:rsid w:val="00A72D85"/>
    <w:rsid w:val="00A730C0"/>
    <w:rsid w:val="00A73199"/>
    <w:rsid w:val="00A735BC"/>
    <w:rsid w:val="00A73641"/>
    <w:rsid w:val="00A737F5"/>
    <w:rsid w:val="00A740E8"/>
    <w:rsid w:val="00A74127"/>
    <w:rsid w:val="00A74326"/>
    <w:rsid w:val="00A74457"/>
    <w:rsid w:val="00A74469"/>
    <w:rsid w:val="00A755B9"/>
    <w:rsid w:val="00A75A65"/>
    <w:rsid w:val="00A75AC0"/>
    <w:rsid w:val="00A75FD0"/>
    <w:rsid w:val="00A762C2"/>
    <w:rsid w:val="00A7675E"/>
    <w:rsid w:val="00A76763"/>
    <w:rsid w:val="00A7699A"/>
    <w:rsid w:val="00A76FAE"/>
    <w:rsid w:val="00A77180"/>
    <w:rsid w:val="00A772B1"/>
    <w:rsid w:val="00A77420"/>
    <w:rsid w:val="00A774CD"/>
    <w:rsid w:val="00A77E2D"/>
    <w:rsid w:val="00A77FBC"/>
    <w:rsid w:val="00A806D3"/>
    <w:rsid w:val="00A8078B"/>
    <w:rsid w:val="00A8083D"/>
    <w:rsid w:val="00A80854"/>
    <w:rsid w:val="00A80B7F"/>
    <w:rsid w:val="00A80D01"/>
    <w:rsid w:val="00A80D0B"/>
    <w:rsid w:val="00A80D20"/>
    <w:rsid w:val="00A81118"/>
    <w:rsid w:val="00A81912"/>
    <w:rsid w:val="00A81AA6"/>
    <w:rsid w:val="00A81D9B"/>
    <w:rsid w:val="00A81F9E"/>
    <w:rsid w:val="00A82056"/>
    <w:rsid w:val="00A823EE"/>
    <w:rsid w:val="00A825E6"/>
    <w:rsid w:val="00A8299B"/>
    <w:rsid w:val="00A82AB0"/>
    <w:rsid w:val="00A82C42"/>
    <w:rsid w:val="00A82C48"/>
    <w:rsid w:val="00A82D13"/>
    <w:rsid w:val="00A82F70"/>
    <w:rsid w:val="00A83255"/>
    <w:rsid w:val="00A836C1"/>
    <w:rsid w:val="00A83A6F"/>
    <w:rsid w:val="00A83BB9"/>
    <w:rsid w:val="00A8411D"/>
    <w:rsid w:val="00A8413E"/>
    <w:rsid w:val="00A841ED"/>
    <w:rsid w:val="00A843BE"/>
    <w:rsid w:val="00A84664"/>
    <w:rsid w:val="00A847EE"/>
    <w:rsid w:val="00A84962"/>
    <w:rsid w:val="00A84C1B"/>
    <w:rsid w:val="00A84C36"/>
    <w:rsid w:val="00A855CE"/>
    <w:rsid w:val="00A85915"/>
    <w:rsid w:val="00A85997"/>
    <w:rsid w:val="00A85B98"/>
    <w:rsid w:val="00A85C96"/>
    <w:rsid w:val="00A85EB9"/>
    <w:rsid w:val="00A85F05"/>
    <w:rsid w:val="00A86334"/>
    <w:rsid w:val="00A863C2"/>
    <w:rsid w:val="00A867AB"/>
    <w:rsid w:val="00A86977"/>
    <w:rsid w:val="00A86BF4"/>
    <w:rsid w:val="00A86BFF"/>
    <w:rsid w:val="00A86F2C"/>
    <w:rsid w:val="00A871DF"/>
    <w:rsid w:val="00A876DD"/>
    <w:rsid w:val="00A87F3B"/>
    <w:rsid w:val="00A90193"/>
    <w:rsid w:val="00A907BD"/>
    <w:rsid w:val="00A90CEC"/>
    <w:rsid w:val="00A90F2B"/>
    <w:rsid w:val="00A90FAC"/>
    <w:rsid w:val="00A9132A"/>
    <w:rsid w:val="00A914D6"/>
    <w:rsid w:val="00A91623"/>
    <w:rsid w:val="00A91B69"/>
    <w:rsid w:val="00A91BD0"/>
    <w:rsid w:val="00A91D15"/>
    <w:rsid w:val="00A91DC4"/>
    <w:rsid w:val="00A92148"/>
    <w:rsid w:val="00A92851"/>
    <w:rsid w:val="00A929A0"/>
    <w:rsid w:val="00A92A95"/>
    <w:rsid w:val="00A92B23"/>
    <w:rsid w:val="00A92DFB"/>
    <w:rsid w:val="00A93059"/>
    <w:rsid w:val="00A930E8"/>
    <w:rsid w:val="00A932AA"/>
    <w:rsid w:val="00A9369E"/>
    <w:rsid w:val="00A93ABF"/>
    <w:rsid w:val="00A93AE7"/>
    <w:rsid w:val="00A94294"/>
    <w:rsid w:val="00A94480"/>
    <w:rsid w:val="00A9451B"/>
    <w:rsid w:val="00A94736"/>
    <w:rsid w:val="00A9485E"/>
    <w:rsid w:val="00A94979"/>
    <w:rsid w:val="00A94E3E"/>
    <w:rsid w:val="00A94ECE"/>
    <w:rsid w:val="00A95366"/>
    <w:rsid w:val="00A955E8"/>
    <w:rsid w:val="00A95CC9"/>
    <w:rsid w:val="00A95E1C"/>
    <w:rsid w:val="00A963F0"/>
    <w:rsid w:val="00A966F5"/>
    <w:rsid w:val="00A96902"/>
    <w:rsid w:val="00A96E7F"/>
    <w:rsid w:val="00A97548"/>
    <w:rsid w:val="00A97778"/>
    <w:rsid w:val="00A97CDF"/>
    <w:rsid w:val="00A97F3B"/>
    <w:rsid w:val="00AA0120"/>
    <w:rsid w:val="00AA0319"/>
    <w:rsid w:val="00AA0503"/>
    <w:rsid w:val="00AA0674"/>
    <w:rsid w:val="00AA06AF"/>
    <w:rsid w:val="00AA06F4"/>
    <w:rsid w:val="00AA0D0B"/>
    <w:rsid w:val="00AA0F04"/>
    <w:rsid w:val="00AA114A"/>
    <w:rsid w:val="00AA1398"/>
    <w:rsid w:val="00AA1849"/>
    <w:rsid w:val="00AA1A17"/>
    <w:rsid w:val="00AA2255"/>
    <w:rsid w:val="00AA2775"/>
    <w:rsid w:val="00AA2B74"/>
    <w:rsid w:val="00AA2F4A"/>
    <w:rsid w:val="00AA31C5"/>
    <w:rsid w:val="00AA33F2"/>
    <w:rsid w:val="00AA3717"/>
    <w:rsid w:val="00AA37F9"/>
    <w:rsid w:val="00AA3A8E"/>
    <w:rsid w:val="00AA3B32"/>
    <w:rsid w:val="00AA4087"/>
    <w:rsid w:val="00AA41E7"/>
    <w:rsid w:val="00AA41F1"/>
    <w:rsid w:val="00AA44CF"/>
    <w:rsid w:val="00AA465E"/>
    <w:rsid w:val="00AA47FB"/>
    <w:rsid w:val="00AA4932"/>
    <w:rsid w:val="00AA4A75"/>
    <w:rsid w:val="00AA4B6B"/>
    <w:rsid w:val="00AA4BC0"/>
    <w:rsid w:val="00AA4FF4"/>
    <w:rsid w:val="00AA5189"/>
    <w:rsid w:val="00AA550C"/>
    <w:rsid w:val="00AA5511"/>
    <w:rsid w:val="00AA55CE"/>
    <w:rsid w:val="00AA5895"/>
    <w:rsid w:val="00AA5A2D"/>
    <w:rsid w:val="00AA5D81"/>
    <w:rsid w:val="00AA5EA8"/>
    <w:rsid w:val="00AA607E"/>
    <w:rsid w:val="00AA60C9"/>
    <w:rsid w:val="00AA6118"/>
    <w:rsid w:val="00AA6647"/>
    <w:rsid w:val="00AA6C70"/>
    <w:rsid w:val="00AA6DC8"/>
    <w:rsid w:val="00AA70C6"/>
    <w:rsid w:val="00AA72D2"/>
    <w:rsid w:val="00AA740B"/>
    <w:rsid w:val="00AA7C12"/>
    <w:rsid w:val="00AA7C9D"/>
    <w:rsid w:val="00AA7EAC"/>
    <w:rsid w:val="00AA7F3B"/>
    <w:rsid w:val="00AB02F4"/>
    <w:rsid w:val="00AB046E"/>
    <w:rsid w:val="00AB0478"/>
    <w:rsid w:val="00AB04F8"/>
    <w:rsid w:val="00AB0805"/>
    <w:rsid w:val="00AB09FA"/>
    <w:rsid w:val="00AB0D76"/>
    <w:rsid w:val="00AB12A8"/>
    <w:rsid w:val="00AB1364"/>
    <w:rsid w:val="00AB1851"/>
    <w:rsid w:val="00AB18C0"/>
    <w:rsid w:val="00AB1AB6"/>
    <w:rsid w:val="00AB1AE6"/>
    <w:rsid w:val="00AB1B6F"/>
    <w:rsid w:val="00AB2D34"/>
    <w:rsid w:val="00AB2F13"/>
    <w:rsid w:val="00AB2F4B"/>
    <w:rsid w:val="00AB33EC"/>
    <w:rsid w:val="00AB352B"/>
    <w:rsid w:val="00AB3599"/>
    <w:rsid w:val="00AB35E6"/>
    <w:rsid w:val="00AB365F"/>
    <w:rsid w:val="00AB36E5"/>
    <w:rsid w:val="00AB36EF"/>
    <w:rsid w:val="00AB3772"/>
    <w:rsid w:val="00AB3AEA"/>
    <w:rsid w:val="00AB3CD5"/>
    <w:rsid w:val="00AB3DA8"/>
    <w:rsid w:val="00AB3E9A"/>
    <w:rsid w:val="00AB42AB"/>
    <w:rsid w:val="00AB456A"/>
    <w:rsid w:val="00AB4966"/>
    <w:rsid w:val="00AB4AAF"/>
    <w:rsid w:val="00AB4CE1"/>
    <w:rsid w:val="00AB4E37"/>
    <w:rsid w:val="00AB4F37"/>
    <w:rsid w:val="00AB50AB"/>
    <w:rsid w:val="00AB50C7"/>
    <w:rsid w:val="00AB5120"/>
    <w:rsid w:val="00AB51C3"/>
    <w:rsid w:val="00AB5349"/>
    <w:rsid w:val="00AB54B7"/>
    <w:rsid w:val="00AB54DE"/>
    <w:rsid w:val="00AB570B"/>
    <w:rsid w:val="00AB598D"/>
    <w:rsid w:val="00AB5C2A"/>
    <w:rsid w:val="00AB5E36"/>
    <w:rsid w:val="00AB6253"/>
    <w:rsid w:val="00AB6B12"/>
    <w:rsid w:val="00AB6C29"/>
    <w:rsid w:val="00AB7268"/>
    <w:rsid w:val="00AB72E7"/>
    <w:rsid w:val="00AB7836"/>
    <w:rsid w:val="00AB7F19"/>
    <w:rsid w:val="00AC0420"/>
    <w:rsid w:val="00AC0467"/>
    <w:rsid w:val="00AC07FB"/>
    <w:rsid w:val="00AC0964"/>
    <w:rsid w:val="00AC0E49"/>
    <w:rsid w:val="00AC1096"/>
    <w:rsid w:val="00AC14F6"/>
    <w:rsid w:val="00AC15C8"/>
    <w:rsid w:val="00AC16FE"/>
    <w:rsid w:val="00AC1BA1"/>
    <w:rsid w:val="00AC1C00"/>
    <w:rsid w:val="00AC1F99"/>
    <w:rsid w:val="00AC2072"/>
    <w:rsid w:val="00AC27AE"/>
    <w:rsid w:val="00AC2BAD"/>
    <w:rsid w:val="00AC2CEE"/>
    <w:rsid w:val="00AC2F6B"/>
    <w:rsid w:val="00AC3198"/>
    <w:rsid w:val="00AC3426"/>
    <w:rsid w:val="00AC39EB"/>
    <w:rsid w:val="00AC43D4"/>
    <w:rsid w:val="00AC441F"/>
    <w:rsid w:val="00AC446E"/>
    <w:rsid w:val="00AC46F1"/>
    <w:rsid w:val="00AC55CD"/>
    <w:rsid w:val="00AC5747"/>
    <w:rsid w:val="00AC5758"/>
    <w:rsid w:val="00AC5C49"/>
    <w:rsid w:val="00AC5CE3"/>
    <w:rsid w:val="00AC5D65"/>
    <w:rsid w:val="00AC5FB6"/>
    <w:rsid w:val="00AC60A0"/>
    <w:rsid w:val="00AC6320"/>
    <w:rsid w:val="00AC66B3"/>
    <w:rsid w:val="00AC66EE"/>
    <w:rsid w:val="00AC6714"/>
    <w:rsid w:val="00AC692D"/>
    <w:rsid w:val="00AC700E"/>
    <w:rsid w:val="00AC709D"/>
    <w:rsid w:val="00AC77F0"/>
    <w:rsid w:val="00AC7C60"/>
    <w:rsid w:val="00AC7D1B"/>
    <w:rsid w:val="00AC7E67"/>
    <w:rsid w:val="00AC7E84"/>
    <w:rsid w:val="00AC7F38"/>
    <w:rsid w:val="00AD0617"/>
    <w:rsid w:val="00AD0659"/>
    <w:rsid w:val="00AD09DB"/>
    <w:rsid w:val="00AD0AA2"/>
    <w:rsid w:val="00AD0AE7"/>
    <w:rsid w:val="00AD0B10"/>
    <w:rsid w:val="00AD10B3"/>
    <w:rsid w:val="00AD12B9"/>
    <w:rsid w:val="00AD1529"/>
    <w:rsid w:val="00AD191E"/>
    <w:rsid w:val="00AD1A41"/>
    <w:rsid w:val="00AD1CFC"/>
    <w:rsid w:val="00AD1DB1"/>
    <w:rsid w:val="00AD2266"/>
    <w:rsid w:val="00AD2308"/>
    <w:rsid w:val="00AD2527"/>
    <w:rsid w:val="00AD27ED"/>
    <w:rsid w:val="00AD28AF"/>
    <w:rsid w:val="00AD28E1"/>
    <w:rsid w:val="00AD2C73"/>
    <w:rsid w:val="00AD2DE4"/>
    <w:rsid w:val="00AD2FC2"/>
    <w:rsid w:val="00AD32B2"/>
    <w:rsid w:val="00AD3756"/>
    <w:rsid w:val="00AD37AB"/>
    <w:rsid w:val="00AD37CC"/>
    <w:rsid w:val="00AD39C8"/>
    <w:rsid w:val="00AD422A"/>
    <w:rsid w:val="00AD42D2"/>
    <w:rsid w:val="00AD4376"/>
    <w:rsid w:val="00AD46AE"/>
    <w:rsid w:val="00AD4EFA"/>
    <w:rsid w:val="00AD50B1"/>
    <w:rsid w:val="00AD52EE"/>
    <w:rsid w:val="00AD5539"/>
    <w:rsid w:val="00AD5689"/>
    <w:rsid w:val="00AD5AAF"/>
    <w:rsid w:val="00AD5D3C"/>
    <w:rsid w:val="00AD60CE"/>
    <w:rsid w:val="00AD61A5"/>
    <w:rsid w:val="00AD6408"/>
    <w:rsid w:val="00AD650B"/>
    <w:rsid w:val="00AD6633"/>
    <w:rsid w:val="00AD69F7"/>
    <w:rsid w:val="00AD6F29"/>
    <w:rsid w:val="00AD75DC"/>
    <w:rsid w:val="00AD766F"/>
    <w:rsid w:val="00AE000F"/>
    <w:rsid w:val="00AE0180"/>
    <w:rsid w:val="00AE029A"/>
    <w:rsid w:val="00AE039B"/>
    <w:rsid w:val="00AE07AE"/>
    <w:rsid w:val="00AE09A2"/>
    <w:rsid w:val="00AE0A5D"/>
    <w:rsid w:val="00AE0AC3"/>
    <w:rsid w:val="00AE1134"/>
    <w:rsid w:val="00AE1359"/>
    <w:rsid w:val="00AE158D"/>
    <w:rsid w:val="00AE16E2"/>
    <w:rsid w:val="00AE1A70"/>
    <w:rsid w:val="00AE1B1F"/>
    <w:rsid w:val="00AE1C6E"/>
    <w:rsid w:val="00AE1D98"/>
    <w:rsid w:val="00AE1F43"/>
    <w:rsid w:val="00AE2518"/>
    <w:rsid w:val="00AE2523"/>
    <w:rsid w:val="00AE2790"/>
    <w:rsid w:val="00AE311C"/>
    <w:rsid w:val="00AE3142"/>
    <w:rsid w:val="00AE3352"/>
    <w:rsid w:val="00AE337F"/>
    <w:rsid w:val="00AE35B9"/>
    <w:rsid w:val="00AE3662"/>
    <w:rsid w:val="00AE3753"/>
    <w:rsid w:val="00AE399F"/>
    <w:rsid w:val="00AE43B1"/>
    <w:rsid w:val="00AE44D8"/>
    <w:rsid w:val="00AE45CF"/>
    <w:rsid w:val="00AE4615"/>
    <w:rsid w:val="00AE46D7"/>
    <w:rsid w:val="00AE48A1"/>
    <w:rsid w:val="00AE4A4A"/>
    <w:rsid w:val="00AE4BB3"/>
    <w:rsid w:val="00AE4CAC"/>
    <w:rsid w:val="00AE501E"/>
    <w:rsid w:val="00AE5367"/>
    <w:rsid w:val="00AE54C5"/>
    <w:rsid w:val="00AE553A"/>
    <w:rsid w:val="00AE5664"/>
    <w:rsid w:val="00AE5676"/>
    <w:rsid w:val="00AE59A6"/>
    <w:rsid w:val="00AE59AE"/>
    <w:rsid w:val="00AE5B16"/>
    <w:rsid w:val="00AE5DA0"/>
    <w:rsid w:val="00AE5E26"/>
    <w:rsid w:val="00AE6004"/>
    <w:rsid w:val="00AE6067"/>
    <w:rsid w:val="00AE6188"/>
    <w:rsid w:val="00AE61C9"/>
    <w:rsid w:val="00AE65B4"/>
    <w:rsid w:val="00AE66D0"/>
    <w:rsid w:val="00AE67FF"/>
    <w:rsid w:val="00AE6936"/>
    <w:rsid w:val="00AE6F87"/>
    <w:rsid w:val="00AE7074"/>
    <w:rsid w:val="00AE726C"/>
    <w:rsid w:val="00AE77EB"/>
    <w:rsid w:val="00AE793A"/>
    <w:rsid w:val="00AE79F5"/>
    <w:rsid w:val="00AE7A84"/>
    <w:rsid w:val="00AE7CEF"/>
    <w:rsid w:val="00AE7DCE"/>
    <w:rsid w:val="00AE7F16"/>
    <w:rsid w:val="00AF0320"/>
    <w:rsid w:val="00AF03B0"/>
    <w:rsid w:val="00AF04C8"/>
    <w:rsid w:val="00AF0513"/>
    <w:rsid w:val="00AF1393"/>
    <w:rsid w:val="00AF1D9D"/>
    <w:rsid w:val="00AF1E16"/>
    <w:rsid w:val="00AF1F5C"/>
    <w:rsid w:val="00AF285C"/>
    <w:rsid w:val="00AF2912"/>
    <w:rsid w:val="00AF2976"/>
    <w:rsid w:val="00AF2B16"/>
    <w:rsid w:val="00AF3226"/>
    <w:rsid w:val="00AF3385"/>
    <w:rsid w:val="00AF3AA9"/>
    <w:rsid w:val="00AF3BCC"/>
    <w:rsid w:val="00AF3D37"/>
    <w:rsid w:val="00AF3DED"/>
    <w:rsid w:val="00AF402C"/>
    <w:rsid w:val="00AF427D"/>
    <w:rsid w:val="00AF4285"/>
    <w:rsid w:val="00AF4476"/>
    <w:rsid w:val="00AF4530"/>
    <w:rsid w:val="00AF4A78"/>
    <w:rsid w:val="00AF4B95"/>
    <w:rsid w:val="00AF4BAA"/>
    <w:rsid w:val="00AF4BF9"/>
    <w:rsid w:val="00AF50ED"/>
    <w:rsid w:val="00AF520E"/>
    <w:rsid w:val="00AF5249"/>
    <w:rsid w:val="00AF53E1"/>
    <w:rsid w:val="00AF5641"/>
    <w:rsid w:val="00AF5656"/>
    <w:rsid w:val="00AF59FB"/>
    <w:rsid w:val="00AF5BED"/>
    <w:rsid w:val="00AF5C25"/>
    <w:rsid w:val="00AF5C7C"/>
    <w:rsid w:val="00AF5DBF"/>
    <w:rsid w:val="00AF5F85"/>
    <w:rsid w:val="00AF6123"/>
    <w:rsid w:val="00AF621B"/>
    <w:rsid w:val="00AF62D8"/>
    <w:rsid w:val="00AF6605"/>
    <w:rsid w:val="00AF6740"/>
    <w:rsid w:val="00AF6F54"/>
    <w:rsid w:val="00AF718A"/>
    <w:rsid w:val="00AF7362"/>
    <w:rsid w:val="00AF770D"/>
    <w:rsid w:val="00AF773C"/>
    <w:rsid w:val="00AF77FC"/>
    <w:rsid w:val="00AF790D"/>
    <w:rsid w:val="00B000D2"/>
    <w:rsid w:val="00B00206"/>
    <w:rsid w:val="00B002A4"/>
    <w:rsid w:val="00B00330"/>
    <w:rsid w:val="00B005B1"/>
    <w:rsid w:val="00B00FFA"/>
    <w:rsid w:val="00B01011"/>
    <w:rsid w:val="00B01518"/>
    <w:rsid w:val="00B01D5B"/>
    <w:rsid w:val="00B01EDB"/>
    <w:rsid w:val="00B02153"/>
    <w:rsid w:val="00B027ED"/>
    <w:rsid w:val="00B02E72"/>
    <w:rsid w:val="00B03075"/>
    <w:rsid w:val="00B030CD"/>
    <w:rsid w:val="00B03335"/>
    <w:rsid w:val="00B033BA"/>
    <w:rsid w:val="00B035E3"/>
    <w:rsid w:val="00B03BBA"/>
    <w:rsid w:val="00B03F63"/>
    <w:rsid w:val="00B03FC3"/>
    <w:rsid w:val="00B0408A"/>
    <w:rsid w:val="00B043A6"/>
    <w:rsid w:val="00B04526"/>
    <w:rsid w:val="00B04672"/>
    <w:rsid w:val="00B0490C"/>
    <w:rsid w:val="00B04A67"/>
    <w:rsid w:val="00B04E13"/>
    <w:rsid w:val="00B0559A"/>
    <w:rsid w:val="00B0579D"/>
    <w:rsid w:val="00B05A6F"/>
    <w:rsid w:val="00B05B09"/>
    <w:rsid w:val="00B05FC3"/>
    <w:rsid w:val="00B065C4"/>
    <w:rsid w:val="00B066C8"/>
    <w:rsid w:val="00B069FB"/>
    <w:rsid w:val="00B06A82"/>
    <w:rsid w:val="00B06DBF"/>
    <w:rsid w:val="00B0710F"/>
    <w:rsid w:val="00B072C2"/>
    <w:rsid w:val="00B073E2"/>
    <w:rsid w:val="00B07882"/>
    <w:rsid w:val="00B079E1"/>
    <w:rsid w:val="00B07D3B"/>
    <w:rsid w:val="00B100DC"/>
    <w:rsid w:val="00B10565"/>
    <w:rsid w:val="00B10708"/>
    <w:rsid w:val="00B10889"/>
    <w:rsid w:val="00B10B8D"/>
    <w:rsid w:val="00B10CB4"/>
    <w:rsid w:val="00B10FB0"/>
    <w:rsid w:val="00B11087"/>
    <w:rsid w:val="00B11345"/>
    <w:rsid w:val="00B11658"/>
    <w:rsid w:val="00B11B72"/>
    <w:rsid w:val="00B11D55"/>
    <w:rsid w:val="00B11D95"/>
    <w:rsid w:val="00B1212A"/>
    <w:rsid w:val="00B12159"/>
    <w:rsid w:val="00B12252"/>
    <w:rsid w:val="00B12378"/>
    <w:rsid w:val="00B124F5"/>
    <w:rsid w:val="00B127D2"/>
    <w:rsid w:val="00B12957"/>
    <w:rsid w:val="00B12A8E"/>
    <w:rsid w:val="00B12B34"/>
    <w:rsid w:val="00B12D2E"/>
    <w:rsid w:val="00B12FCC"/>
    <w:rsid w:val="00B1373C"/>
    <w:rsid w:val="00B13FDC"/>
    <w:rsid w:val="00B14118"/>
    <w:rsid w:val="00B14137"/>
    <w:rsid w:val="00B141DE"/>
    <w:rsid w:val="00B142AD"/>
    <w:rsid w:val="00B145BF"/>
    <w:rsid w:val="00B145C5"/>
    <w:rsid w:val="00B1460E"/>
    <w:rsid w:val="00B1463E"/>
    <w:rsid w:val="00B14681"/>
    <w:rsid w:val="00B146CE"/>
    <w:rsid w:val="00B14713"/>
    <w:rsid w:val="00B147A0"/>
    <w:rsid w:val="00B148B6"/>
    <w:rsid w:val="00B14948"/>
    <w:rsid w:val="00B149BA"/>
    <w:rsid w:val="00B14C8E"/>
    <w:rsid w:val="00B14DF3"/>
    <w:rsid w:val="00B151D7"/>
    <w:rsid w:val="00B15554"/>
    <w:rsid w:val="00B156C5"/>
    <w:rsid w:val="00B15CBE"/>
    <w:rsid w:val="00B15CD5"/>
    <w:rsid w:val="00B15FE7"/>
    <w:rsid w:val="00B162AB"/>
    <w:rsid w:val="00B165AF"/>
    <w:rsid w:val="00B16622"/>
    <w:rsid w:val="00B1669B"/>
    <w:rsid w:val="00B166AC"/>
    <w:rsid w:val="00B167BB"/>
    <w:rsid w:val="00B1686D"/>
    <w:rsid w:val="00B168F1"/>
    <w:rsid w:val="00B16F59"/>
    <w:rsid w:val="00B17214"/>
    <w:rsid w:val="00B17422"/>
    <w:rsid w:val="00B17D39"/>
    <w:rsid w:val="00B17FC0"/>
    <w:rsid w:val="00B20A42"/>
    <w:rsid w:val="00B20EF7"/>
    <w:rsid w:val="00B21122"/>
    <w:rsid w:val="00B212CD"/>
    <w:rsid w:val="00B21766"/>
    <w:rsid w:val="00B21B6B"/>
    <w:rsid w:val="00B21C6B"/>
    <w:rsid w:val="00B21E57"/>
    <w:rsid w:val="00B21F27"/>
    <w:rsid w:val="00B22075"/>
    <w:rsid w:val="00B2210E"/>
    <w:rsid w:val="00B22142"/>
    <w:rsid w:val="00B22191"/>
    <w:rsid w:val="00B223C8"/>
    <w:rsid w:val="00B225E3"/>
    <w:rsid w:val="00B22631"/>
    <w:rsid w:val="00B226A3"/>
    <w:rsid w:val="00B229E7"/>
    <w:rsid w:val="00B22B87"/>
    <w:rsid w:val="00B22DCC"/>
    <w:rsid w:val="00B22DD5"/>
    <w:rsid w:val="00B22EB3"/>
    <w:rsid w:val="00B22EE4"/>
    <w:rsid w:val="00B22F2B"/>
    <w:rsid w:val="00B23173"/>
    <w:rsid w:val="00B23629"/>
    <w:rsid w:val="00B2374E"/>
    <w:rsid w:val="00B239D5"/>
    <w:rsid w:val="00B23C70"/>
    <w:rsid w:val="00B23D5E"/>
    <w:rsid w:val="00B23FC0"/>
    <w:rsid w:val="00B2438C"/>
    <w:rsid w:val="00B2453F"/>
    <w:rsid w:val="00B248DD"/>
    <w:rsid w:val="00B24EC5"/>
    <w:rsid w:val="00B24F1F"/>
    <w:rsid w:val="00B25006"/>
    <w:rsid w:val="00B25648"/>
    <w:rsid w:val="00B25767"/>
    <w:rsid w:val="00B25822"/>
    <w:rsid w:val="00B25961"/>
    <w:rsid w:val="00B25A2C"/>
    <w:rsid w:val="00B25D4D"/>
    <w:rsid w:val="00B26018"/>
    <w:rsid w:val="00B26C56"/>
    <w:rsid w:val="00B26F05"/>
    <w:rsid w:val="00B27315"/>
    <w:rsid w:val="00B273D3"/>
    <w:rsid w:val="00B276AC"/>
    <w:rsid w:val="00B27859"/>
    <w:rsid w:val="00B278AF"/>
    <w:rsid w:val="00B27A24"/>
    <w:rsid w:val="00B300F7"/>
    <w:rsid w:val="00B3015B"/>
    <w:rsid w:val="00B301BA"/>
    <w:rsid w:val="00B306A3"/>
    <w:rsid w:val="00B30A49"/>
    <w:rsid w:val="00B30CE3"/>
    <w:rsid w:val="00B30F79"/>
    <w:rsid w:val="00B3117C"/>
    <w:rsid w:val="00B3119F"/>
    <w:rsid w:val="00B3127C"/>
    <w:rsid w:val="00B31D2B"/>
    <w:rsid w:val="00B31DFA"/>
    <w:rsid w:val="00B31E04"/>
    <w:rsid w:val="00B325D7"/>
    <w:rsid w:val="00B3292C"/>
    <w:rsid w:val="00B32BF9"/>
    <w:rsid w:val="00B33119"/>
    <w:rsid w:val="00B333B0"/>
    <w:rsid w:val="00B333E1"/>
    <w:rsid w:val="00B342E5"/>
    <w:rsid w:val="00B34480"/>
    <w:rsid w:val="00B34603"/>
    <w:rsid w:val="00B3467F"/>
    <w:rsid w:val="00B348A4"/>
    <w:rsid w:val="00B34C44"/>
    <w:rsid w:val="00B34C65"/>
    <w:rsid w:val="00B34C7E"/>
    <w:rsid w:val="00B34D11"/>
    <w:rsid w:val="00B34E9C"/>
    <w:rsid w:val="00B34EE2"/>
    <w:rsid w:val="00B34F47"/>
    <w:rsid w:val="00B35024"/>
    <w:rsid w:val="00B352A9"/>
    <w:rsid w:val="00B352EF"/>
    <w:rsid w:val="00B35647"/>
    <w:rsid w:val="00B356B5"/>
    <w:rsid w:val="00B35B4E"/>
    <w:rsid w:val="00B35BB0"/>
    <w:rsid w:val="00B35EB9"/>
    <w:rsid w:val="00B3655D"/>
    <w:rsid w:val="00B366DC"/>
    <w:rsid w:val="00B36908"/>
    <w:rsid w:val="00B369EE"/>
    <w:rsid w:val="00B36A25"/>
    <w:rsid w:val="00B36ACC"/>
    <w:rsid w:val="00B36B70"/>
    <w:rsid w:val="00B36BAB"/>
    <w:rsid w:val="00B36DEF"/>
    <w:rsid w:val="00B37377"/>
    <w:rsid w:val="00B37459"/>
    <w:rsid w:val="00B3762F"/>
    <w:rsid w:val="00B377BD"/>
    <w:rsid w:val="00B3782A"/>
    <w:rsid w:val="00B37869"/>
    <w:rsid w:val="00B3796B"/>
    <w:rsid w:val="00B37A5E"/>
    <w:rsid w:val="00B37AB1"/>
    <w:rsid w:val="00B37AC5"/>
    <w:rsid w:val="00B37D8D"/>
    <w:rsid w:val="00B37E51"/>
    <w:rsid w:val="00B4004E"/>
    <w:rsid w:val="00B4008D"/>
    <w:rsid w:val="00B40152"/>
    <w:rsid w:val="00B4040E"/>
    <w:rsid w:val="00B4072B"/>
    <w:rsid w:val="00B4075E"/>
    <w:rsid w:val="00B40A0E"/>
    <w:rsid w:val="00B40E17"/>
    <w:rsid w:val="00B410C6"/>
    <w:rsid w:val="00B4150D"/>
    <w:rsid w:val="00B41793"/>
    <w:rsid w:val="00B41848"/>
    <w:rsid w:val="00B41CAD"/>
    <w:rsid w:val="00B41FFD"/>
    <w:rsid w:val="00B423F2"/>
    <w:rsid w:val="00B424B1"/>
    <w:rsid w:val="00B428E6"/>
    <w:rsid w:val="00B42937"/>
    <w:rsid w:val="00B42A96"/>
    <w:rsid w:val="00B42EFA"/>
    <w:rsid w:val="00B43324"/>
    <w:rsid w:val="00B434D1"/>
    <w:rsid w:val="00B43FEE"/>
    <w:rsid w:val="00B444CF"/>
    <w:rsid w:val="00B4451E"/>
    <w:rsid w:val="00B44B32"/>
    <w:rsid w:val="00B44C26"/>
    <w:rsid w:val="00B44CE0"/>
    <w:rsid w:val="00B45391"/>
    <w:rsid w:val="00B45508"/>
    <w:rsid w:val="00B45BE5"/>
    <w:rsid w:val="00B45D25"/>
    <w:rsid w:val="00B45E0E"/>
    <w:rsid w:val="00B46353"/>
    <w:rsid w:val="00B46C69"/>
    <w:rsid w:val="00B46E6C"/>
    <w:rsid w:val="00B4712E"/>
    <w:rsid w:val="00B47377"/>
    <w:rsid w:val="00B474DC"/>
    <w:rsid w:val="00B47573"/>
    <w:rsid w:val="00B47DA5"/>
    <w:rsid w:val="00B5022B"/>
    <w:rsid w:val="00B502A0"/>
    <w:rsid w:val="00B502D1"/>
    <w:rsid w:val="00B505B6"/>
    <w:rsid w:val="00B50805"/>
    <w:rsid w:val="00B508D9"/>
    <w:rsid w:val="00B509A3"/>
    <w:rsid w:val="00B50CBE"/>
    <w:rsid w:val="00B51367"/>
    <w:rsid w:val="00B513C6"/>
    <w:rsid w:val="00B5199F"/>
    <w:rsid w:val="00B51A9C"/>
    <w:rsid w:val="00B51C23"/>
    <w:rsid w:val="00B51DFF"/>
    <w:rsid w:val="00B52269"/>
    <w:rsid w:val="00B5253C"/>
    <w:rsid w:val="00B525CA"/>
    <w:rsid w:val="00B526A5"/>
    <w:rsid w:val="00B526D6"/>
    <w:rsid w:val="00B528CA"/>
    <w:rsid w:val="00B52965"/>
    <w:rsid w:val="00B52C29"/>
    <w:rsid w:val="00B52F92"/>
    <w:rsid w:val="00B53A5A"/>
    <w:rsid w:val="00B53DAB"/>
    <w:rsid w:val="00B53E2C"/>
    <w:rsid w:val="00B53E4C"/>
    <w:rsid w:val="00B540B9"/>
    <w:rsid w:val="00B5417C"/>
    <w:rsid w:val="00B54305"/>
    <w:rsid w:val="00B54363"/>
    <w:rsid w:val="00B543AE"/>
    <w:rsid w:val="00B544D1"/>
    <w:rsid w:val="00B54594"/>
    <w:rsid w:val="00B549D2"/>
    <w:rsid w:val="00B54A04"/>
    <w:rsid w:val="00B54A90"/>
    <w:rsid w:val="00B54DAF"/>
    <w:rsid w:val="00B5562B"/>
    <w:rsid w:val="00B559B4"/>
    <w:rsid w:val="00B55A18"/>
    <w:rsid w:val="00B56079"/>
    <w:rsid w:val="00B56082"/>
    <w:rsid w:val="00B56104"/>
    <w:rsid w:val="00B5629F"/>
    <w:rsid w:val="00B562D9"/>
    <w:rsid w:val="00B5636F"/>
    <w:rsid w:val="00B563BB"/>
    <w:rsid w:val="00B56616"/>
    <w:rsid w:val="00B56D25"/>
    <w:rsid w:val="00B56DD1"/>
    <w:rsid w:val="00B56E03"/>
    <w:rsid w:val="00B577A9"/>
    <w:rsid w:val="00B57938"/>
    <w:rsid w:val="00B57C8F"/>
    <w:rsid w:val="00B57C90"/>
    <w:rsid w:val="00B57FBE"/>
    <w:rsid w:val="00B602F4"/>
    <w:rsid w:val="00B60358"/>
    <w:rsid w:val="00B60CD9"/>
    <w:rsid w:val="00B60DAC"/>
    <w:rsid w:val="00B60F55"/>
    <w:rsid w:val="00B616FF"/>
    <w:rsid w:val="00B61873"/>
    <w:rsid w:val="00B6194C"/>
    <w:rsid w:val="00B61BCE"/>
    <w:rsid w:val="00B61CAC"/>
    <w:rsid w:val="00B61D7C"/>
    <w:rsid w:val="00B61F83"/>
    <w:rsid w:val="00B61F9A"/>
    <w:rsid w:val="00B62163"/>
    <w:rsid w:val="00B62AC4"/>
    <w:rsid w:val="00B62BA5"/>
    <w:rsid w:val="00B62CB3"/>
    <w:rsid w:val="00B62EC6"/>
    <w:rsid w:val="00B63950"/>
    <w:rsid w:val="00B63BD0"/>
    <w:rsid w:val="00B64515"/>
    <w:rsid w:val="00B645E8"/>
    <w:rsid w:val="00B64817"/>
    <w:rsid w:val="00B6485D"/>
    <w:rsid w:val="00B64872"/>
    <w:rsid w:val="00B64BB3"/>
    <w:rsid w:val="00B64C0E"/>
    <w:rsid w:val="00B65272"/>
    <w:rsid w:val="00B65452"/>
    <w:rsid w:val="00B65513"/>
    <w:rsid w:val="00B658DC"/>
    <w:rsid w:val="00B66092"/>
    <w:rsid w:val="00B661DB"/>
    <w:rsid w:val="00B662A7"/>
    <w:rsid w:val="00B66343"/>
    <w:rsid w:val="00B666FD"/>
    <w:rsid w:val="00B668F5"/>
    <w:rsid w:val="00B6699B"/>
    <w:rsid w:val="00B669D9"/>
    <w:rsid w:val="00B66BDC"/>
    <w:rsid w:val="00B6710E"/>
    <w:rsid w:val="00B6777A"/>
    <w:rsid w:val="00B6797B"/>
    <w:rsid w:val="00B67E48"/>
    <w:rsid w:val="00B67E87"/>
    <w:rsid w:val="00B67E90"/>
    <w:rsid w:val="00B70022"/>
    <w:rsid w:val="00B70031"/>
    <w:rsid w:val="00B701F5"/>
    <w:rsid w:val="00B705DB"/>
    <w:rsid w:val="00B70608"/>
    <w:rsid w:val="00B7071D"/>
    <w:rsid w:val="00B70A57"/>
    <w:rsid w:val="00B713C9"/>
    <w:rsid w:val="00B713EA"/>
    <w:rsid w:val="00B71543"/>
    <w:rsid w:val="00B71635"/>
    <w:rsid w:val="00B716B6"/>
    <w:rsid w:val="00B71923"/>
    <w:rsid w:val="00B719EC"/>
    <w:rsid w:val="00B71AAA"/>
    <w:rsid w:val="00B71D75"/>
    <w:rsid w:val="00B71E0A"/>
    <w:rsid w:val="00B71F65"/>
    <w:rsid w:val="00B720EE"/>
    <w:rsid w:val="00B7210B"/>
    <w:rsid w:val="00B7239A"/>
    <w:rsid w:val="00B724F3"/>
    <w:rsid w:val="00B72501"/>
    <w:rsid w:val="00B72626"/>
    <w:rsid w:val="00B7273B"/>
    <w:rsid w:val="00B727C7"/>
    <w:rsid w:val="00B7294C"/>
    <w:rsid w:val="00B72AFD"/>
    <w:rsid w:val="00B72B7F"/>
    <w:rsid w:val="00B72FFE"/>
    <w:rsid w:val="00B73174"/>
    <w:rsid w:val="00B731A1"/>
    <w:rsid w:val="00B73260"/>
    <w:rsid w:val="00B73319"/>
    <w:rsid w:val="00B735DD"/>
    <w:rsid w:val="00B737A8"/>
    <w:rsid w:val="00B73857"/>
    <w:rsid w:val="00B73A93"/>
    <w:rsid w:val="00B73A99"/>
    <w:rsid w:val="00B73AA9"/>
    <w:rsid w:val="00B73B7E"/>
    <w:rsid w:val="00B74157"/>
    <w:rsid w:val="00B7426B"/>
    <w:rsid w:val="00B744A0"/>
    <w:rsid w:val="00B7450D"/>
    <w:rsid w:val="00B745B4"/>
    <w:rsid w:val="00B746A0"/>
    <w:rsid w:val="00B74946"/>
    <w:rsid w:val="00B75370"/>
    <w:rsid w:val="00B754D1"/>
    <w:rsid w:val="00B754E1"/>
    <w:rsid w:val="00B75514"/>
    <w:rsid w:val="00B7567D"/>
    <w:rsid w:val="00B757BF"/>
    <w:rsid w:val="00B75965"/>
    <w:rsid w:val="00B75BFF"/>
    <w:rsid w:val="00B75E5E"/>
    <w:rsid w:val="00B75F76"/>
    <w:rsid w:val="00B76301"/>
    <w:rsid w:val="00B7640D"/>
    <w:rsid w:val="00B7647B"/>
    <w:rsid w:val="00B7696C"/>
    <w:rsid w:val="00B77168"/>
    <w:rsid w:val="00B7723D"/>
    <w:rsid w:val="00B77458"/>
    <w:rsid w:val="00B77463"/>
    <w:rsid w:val="00B77574"/>
    <w:rsid w:val="00B776C9"/>
    <w:rsid w:val="00B77868"/>
    <w:rsid w:val="00B77910"/>
    <w:rsid w:val="00B77A42"/>
    <w:rsid w:val="00B77B8D"/>
    <w:rsid w:val="00B77D00"/>
    <w:rsid w:val="00B77F29"/>
    <w:rsid w:val="00B80009"/>
    <w:rsid w:val="00B803FA"/>
    <w:rsid w:val="00B80676"/>
    <w:rsid w:val="00B806EF"/>
    <w:rsid w:val="00B8091F"/>
    <w:rsid w:val="00B8094B"/>
    <w:rsid w:val="00B80A6C"/>
    <w:rsid w:val="00B80DEB"/>
    <w:rsid w:val="00B80E3F"/>
    <w:rsid w:val="00B813BF"/>
    <w:rsid w:val="00B8146C"/>
    <w:rsid w:val="00B81E3E"/>
    <w:rsid w:val="00B81F0A"/>
    <w:rsid w:val="00B821BD"/>
    <w:rsid w:val="00B8245A"/>
    <w:rsid w:val="00B826F3"/>
    <w:rsid w:val="00B8271D"/>
    <w:rsid w:val="00B82815"/>
    <w:rsid w:val="00B82832"/>
    <w:rsid w:val="00B82C7B"/>
    <w:rsid w:val="00B82F8E"/>
    <w:rsid w:val="00B8302C"/>
    <w:rsid w:val="00B832CB"/>
    <w:rsid w:val="00B83306"/>
    <w:rsid w:val="00B836D5"/>
    <w:rsid w:val="00B84138"/>
    <w:rsid w:val="00B844DE"/>
    <w:rsid w:val="00B847CB"/>
    <w:rsid w:val="00B850B6"/>
    <w:rsid w:val="00B852CB"/>
    <w:rsid w:val="00B853E2"/>
    <w:rsid w:val="00B858B0"/>
    <w:rsid w:val="00B85A22"/>
    <w:rsid w:val="00B8601E"/>
    <w:rsid w:val="00B86761"/>
    <w:rsid w:val="00B86CB7"/>
    <w:rsid w:val="00B86E06"/>
    <w:rsid w:val="00B86F07"/>
    <w:rsid w:val="00B86F13"/>
    <w:rsid w:val="00B8705D"/>
    <w:rsid w:val="00B8722B"/>
    <w:rsid w:val="00B87609"/>
    <w:rsid w:val="00B878DB"/>
    <w:rsid w:val="00B87ACC"/>
    <w:rsid w:val="00B900F4"/>
    <w:rsid w:val="00B90164"/>
    <w:rsid w:val="00B902E4"/>
    <w:rsid w:val="00B90ADF"/>
    <w:rsid w:val="00B90CFD"/>
    <w:rsid w:val="00B90DFA"/>
    <w:rsid w:val="00B9122E"/>
    <w:rsid w:val="00B912E2"/>
    <w:rsid w:val="00B91575"/>
    <w:rsid w:val="00B9160D"/>
    <w:rsid w:val="00B91627"/>
    <w:rsid w:val="00B916ED"/>
    <w:rsid w:val="00B916F4"/>
    <w:rsid w:val="00B917B9"/>
    <w:rsid w:val="00B917C2"/>
    <w:rsid w:val="00B9199F"/>
    <w:rsid w:val="00B91B84"/>
    <w:rsid w:val="00B91D4B"/>
    <w:rsid w:val="00B9209C"/>
    <w:rsid w:val="00B92848"/>
    <w:rsid w:val="00B92893"/>
    <w:rsid w:val="00B92A45"/>
    <w:rsid w:val="00B92BA9"/>
    <w:rsid w:val="00B92BD3"/>
    <w:rsid w:val="00B932E9"/>
    <w:rsid w:val="00B93959"/>
    <w:rsid w:val="00B93D8D"/>
    <w:rsid w:val="00B93FDA"/>
    <w:rsid w:val="00B9410B"/>
    <w:rsid w:val="00B94222"/>
    <w:rsid w:val="00B94768"/>
    <w:rsid w:val="00B948A6"/>
    <w:rsid w:val="00B94BCC"/>
    <w:rsid w:val="00B94FCA"/>
    <w:rsid w:val="00B95834"/>
    <w:rsid w:val="00B95A7E"/>
    <w:rsid w:val="00B95B5A"/>
    <w:rsid w:val="00B95C42"/>
    <w:rsid w:val="00B95DE5"/>
    <w:rsid w:val="00B96041"/>
    <w:rsid w:val="00B96119"/>
    <w:rsid w:val="00B96290"/>
    <w:rsid w:val="00B96771"/>
    <w:rsid w:val="00B96850"/>
    <w:rsid w:val="00B96908"/>
    <w:rsid w:val="00B96A21"/>
    <w:rsid w:val="00B96CE1"/>
    <w:rsid w:val="00B96E34"/>
    <w:rsid w:val="00B97276"/>
    <w:rsid w:val="00B972EE"/>
    <w:rsid w:val="00B97496"/>
    <w:rsid w:val="00B974FB"/>
    <w:rsid w:val="00B97D99"/>
    <w:rsid w:val="00B97F1A"/>
    <w:rsid w:val="00BA006C"/>
    <w:rsid w:val="00BA007A"/>
    <w:rsid w:val="00BA007D"/>
    <w:rsid w:val="00BA00B1"/>
    <w:rsid w:val="00BA014C"/>
    <w:rsid w:val="00BA03D4"/>
    <w:rsid w:val="00BA04AF"/>
    <w:rsid w:val="00BA0A2F"/>
    <w:rsid w:val="00BA0B44"/>
    <w:rsid w:val="00BA0CEF"/>
    <w:rsid w:val="00BA0E28"/>
    <w:rsid w:val="00BA0F79"/>
    <w:rsid w:val="00BA1354"/>
    <w:rsid w:val="00BA1807"/>
    <w:rsid w:val="00BA1AB0"/>
    <w:rsid w:val="00BA1ABC"/>
    <w:rsid w:val="00BA1B08"/>
    <w:rsid w:val="00BA2621"/>
    <w:rsid w:val="00BA26F9"/>
    <w:rsid w:val="00BA2716"/>
    <w:rsid w:val="00BA2B90"/>
    <w:rsid w:val="00BA2F13"/>
    <w:rsid w:val="00BA3374"/>
    <w:rsid w:val="00BA347D"/>
    <w:rsid w:val="00BA34B8"/>
    <w:rsid w:val="00BA351D"/>
    <w:rsid w:val="00BA3570"/>
    <w:rsid w:val="00BA3DEC"/>
    <w:rsid w:val="00BA3DF0"/>
    <w:rsid w:val="00BA403E"/>
    <w:rsid w:val="00BA42BD"/>
    <w:rsid w:val="00BA435E"/>
    <w:rsid w:val="00BA4400"/>
    <w:rsid w:val="00BA48E6"/>
    <w:rsid w:val="00BA49A2"/>
    <w:rsid w:val="00BA4E10"/>
    <w:rsid w:val="00BA4E54"/>
    <w:rsid w:val="00BA5038"/>
    <w:rsid w:val="00BA5297"/>
    <w:rsid w:val="00BA5551"/>
    <w:rsid w:val="00BA6084"/>
    <w:rsid w:val="00BA634F"/>
    <w:rsid w:val="00BA65B3"/>
    <w:rsid w:val="00BA6B77"/>
    <w:rsid w:val="00BA6D6A"/>
    <w:rsid w:val="00BA6D71"/>
    <w:rsid w:val="00BA7BA2"/>
    <w:rsid w:val="00BA7C30"/>
    <w:rsid w:val="00BB00E4"/>
    <w:rsid w:val="00BB049E"/>
    <w:rsid w:val="00BB05FF"/>
    <w:rsid w:val="00BB06D0"/>
    <w:rsid w:val="00BB08A1"/>
    <w:rsid w:val="00BB08E7"/>
    <w:rsid w:val="00BB0B74"/>
    <w:rsid w:val="00BB0CC4"/>
    <w:rsid w:val="00BB0D12"/>
    <w:rsid w:val="00BB123E"/>
    <w:rsid w:val="00BB1273"/>
    <w:rsid w:val="00BB1A36"/>
    <w:rsid w:val="00BB1D12"/>
    <w:rsid w:val="00BB1EBF"/>
    <w:rsid w:val="00BB1FB3"/>
    <w:rsid w:val="00BB2296"/>
    <w:rsid w:val="00BB23E9"/>
    <w:rsid w:val="00BB290A"/>
    <w:rsid w:val="00BB3793"/>
    <w:rsid w:val="00BB38B6"/>
    <w:rsid w:val="00BB3B59"/>
    <w:rsid w:val="00BB3F6E"/>
    <w:rsid w:val="00BB3F77"/>
    <w:rsid w:val="00BB4170"/>
    <w:rsid w:val="00BB44AA"/>
    <w:rsid w:val="00BB4550"/>
    <w:rsid w:val="00BB465E"/>
    <w:rsid w:val="00BB4A69"/>
    <w:rsid w:val="00BB4E95"/>
    <w:rsid w:val="00BB51AD"/>
    <w:rsid w:val="00BB51F4"/>
    <w:rsid w:val="00BB53E6"/>
    <w:rsid w:val="00BB56BC"/>
    <w:rsid w:val="00BB583A"/>
    <w:rsid w:val="00BB5D24"/>
    <w:rsid w:val="00BB5E99"/>
    <w:rsid w:val="00BB5EBA"/>
    <w:rsid w:val="00BB60FE"/>
    <w:rsid w:val="00BB6773"/>
    <w:rsid w:val="00BB67A5"/>
    <w:rsid w:val="00BB6849"/>
    <w:rsid w:val="00BB6908"/>
    <w:rsid w:val="00BB7261"/>
    <w:rsid w:val="00BB726F"/>
    <w:rsid w:val="00BB72F5"/>
    <w:rsid w:val="00BB766A"/>
    <w:rsid w:val="00BB77D7"/>
    <w:rsid w:val="00BB785D"/>
    <w:rsid w:val="00BB795D"/>
    <w:rsid w:val="00BB7AD1"/>
    <w:rsid w:val="00BB7E64"/>
    <w:rsid w:val="00BC0005"/>
    <w:rsid w:val="00BC0064"/>
    <w:rsid w:val="00BC015E"/>
    <w:rsid w:val="00BC018D"/>
    <w:rsid w:val="00BC03C1"/>
    <w:rsid w:val="00BC058D"/>
    <w:rsid w:val="00BC09A4"/>
    <w:rsid w:val="00BC0C5B"/>
    <w:rsid w:val="00BC0DFA"/>
    <w:rsid w:val="00BC0FFA"/>
    <w:rsid w:val="00BC102D"/>
    <w:rsid w:val="00BC1409"/>
    <w:rsid w:val="00BC1532"/>
    <w:rsid w:val="00BC153D"/>
    <w:rsid w:val="00BC193D"/>
    <w:rsid w:val="00BC1B2E"/>
    <w:rsid w:val="00BC1D53"/>
    <w:rsid w:val="00BC2080"/>
    <w:rsid w:val="00BC262F"/>
    <w:rsid w:val="00BC2AC5"/>
    <w:rsid w:val="00BC2BDE"/>
    <w:rsid w:val="00BC2BFC"/>
    <w:rsid w:val="00BC2E1A"/>
    <w:rsid w:val="00BC2F18"/>
    <w:rsid w:val="00BC39F6"/>
    <w:rsid w:val="00BC3E04"/>
    <w:rsid w:val="00BC3E8A"/>
    <w:rsid w:val="00BC42A7"/>
    <w:rsid w:val="00BC5142"/>
    <w:rsid w:val="00BC548D"/>
    <w:rsid w:val="00BC5CAB"/>
    <w:rsid w:val="00BC5DB1"/>
    <w:rsid w:val="00BC5FB3"/>
    <w:rsid w:val="00BC60AB"/>
    <w:rsid w:val="00BC621A"/>
    <w:rsid w:val="00BC6973"/>
    <w:rsid w:val="00BC6AFB"/>
    <w:rsid w:val="00BC6D91"/>
    <w:rsid w:val="00BC6E3E"/>
    <w:rsid w:val="00BC6F62"/>
    <w:rsid w:val="00BC6F6F"/>
    <w:rsid w:val="00BC729B"/>
    <w:rsid w:val="00BC7644"/>
    <w:rsid w:val="00BC764C"/>
    <w:rsid w:val="00BC76AE"/>
    <w:rsid w:val="00BC7C0B"/>
    <w:rsid w:val="00BC7C52"/>
    <w:rsid w:val="00BC7EFC"/>
    <w:rsid w:val="00BC7FB4"/>
    <w:rsid w:val="00BD018A"/>
    <w:rsid w:val="00BD0449"/>
    <w:rsid w:val="00BD050A"/>
    <w:rsid w:val="00BD08BF"/>
    <w:rsid w:val="00BD090C"/>
    <w:rsid w:val="00BD1073"/>
    <w:rsid w:val="00BD13FB"/>
    <w:rsid w:val="00BD1538"/>
    <w:rsid w:val="00BD155A"/>
    <w:rsid w:val="00BD157F"/>
    <w:rsid w:val="00BD19BF"/>
    <w:rsid w:val="00BD1A54"/>
    <w:rsid w:val="00BD1CD6"/>
    <w:rsid w:val="00BD1E96"/>
    <w:rsid w:val="00BD2130"/>
    <w:rsid w:val="00BD2187"/>
    <w:rsid w:val="00BD21CA"/>
    <w:rsid w:val="00BD2665"/>
    <w:rsid w:val="00BD2740"/>
    <w:rsid w:val="00BD2D52"/>
    <w:rsid w:val="00BD336D"/>
    <w:rsid w:val="00BD34E9"/>
    <w:rsid w:val="00BD367A"/>
    <w:rsid w:val="00BD379E"/>
    <w:rsid w:val="00BD39E4"/>
    <w:rsid w:val="00BD3A76"/>
    <w:rsid w:val="00BD3D10"/>
    <w:rsid w:val="00BD3D4F"/>
    <w:rsid w:val="00BD403D"/>
    <w:rsid w:val="00BD420B"/>
    <w:rsid w:val="00BD42B1"/>
    <w:rsid w:val="00BD463C"/>
    <w:rsid w:val="00BD49E5"/>
    <w:rsid w:val="00BD4AF9"/>
    <w:rsid w:val="00BD574D"/>
    <w:rsid w:val="00BD5890"/>
    <w:rsid w:val="00BD5B18"/>
    <w:rsid w:val="00BD5B83"/>
    <w:rsid w:val="00BD5BE8"/>
    <w:rsid w:val="00BD5EA8"/>
    <w:rsid w:val="00BD6045"/>
    <w:rsid w:val="00BD60BC"/>
    <w:rsid w:val="00BD62B3"/>
    <w:rsid w:val="00BD6508"/>
    <w:rsid w:val="00BD68BA"/>
    <w:rsid w:val="00BD68D1"/>
    <w:rsid w:val="00BD69A1"/>
    <w:rsid w:val="00BD6CE5"/>
    <w:rsid w:val="00BD7055"/>
    <w:rsid w:val="00BD7199"/>
    <w:rsid w:val="00BD7562"/>
    <w:rsid w:val="00BD75C9"/>
    <w:rsid w:val="00BD77ED"/>
    <w:rsid w:val="00BD7A71"/>
    <w:rsid w:val="00BD7D17"/>
    <w:rsid w:val="00BD7E50"/>
    <w:rsid w:val="00BE00FD"/>
    <w:rsid w:val="00BE0634"/>
    <w:rsid w:val="00BE0835"/>
    <w:rsid w:val="00BE0B26"/>
    <w:rsid w:val="00BE0D10"/>
    <w:rsid w:val="00BE0D47"/>
    <w:rsid w:val="00BE129C"/>
    <w:rsid w:val="00BE1485"/>
    <w:rsid w:val="00BE15A3"/>
    <w:rsid w:val="00BE1B18"/>
    <w:rsid w:val="00BE2683"/>
    <w:rsid w:val="00BE2A75"/>
    <w:rsid w:val="00BE2EA3"/>
    <w:rsid w:val="00BE2EBA"/>
    <w:rsid w:val="00BE2F6A"/>
    <w:rsid w:val="00BE315D"/>
    <w:rsid w:val="00BE327C"/>
    <w:rsid w:val="00BE35EE"/>
    <w:rsid w:val="00BE46D2"/>
    <w:rsid w:val="00BE4A21"/>
    <w:rsid w:val="00BE4D42"/>
    <w:rsid w:val="00BE52FE"/>
    <w:rsid w:val="00BE5CDC"/>
    <w:rsid w:val="00BE613B"/>
    <w:rsid w:val="00BE6440"/>
    <w:rsid w:val="00BE6581"/>
    <w:rsid w:val="00BE6AA1"/>
    <w:rsid w:val="00BE6BBC"/>
    <w:rsid w:val="00BE6E80"/>
    <w:rsid w:val="00BE6ED2"/>
    <w:rsid w:val="00BE7069"/>
    <w:rsid w:val="00BE72E9"/>
    <w:rsid w:val="00BE744A"/>
    <w:rsid w:val="00BE7514"/>
    <w:rsid w:val="00BE75E5"/>
    <w:rsid w:val="00BE7722"/>
    <w:rsid w:val="00BE7830"/>
    <w:rsid w:val="00BE7E1A"/>
    <w:rsid w:val="00BE7ECE"/>
    <w:rsid w:val="00BE7F38"/>
    <w:rsid w:val="00BF0033"/>
    <w:rsid w:val="00BF02DD"/>
    <w:rsid w:val="00BF0856"/>
    <w:rsid w:val="00BF0E4F"/>
    <w:rsid w:val="00BF0FFF"/>
    <w:rsid w:val="00BF12C8"/>
    <w:rsid w:val="00BF1401"/>
    <w:rsid w:val="00BF159A"/>
    <w:rsid w:val="00BF1718"/>
    <w:rsid w:val="00BF1A9A"/>
    <w:rsid w:val="00BF20B8"/>
    <w:rsid w:val="00BF219B"/>
    <w:rsid w:val="00BF2336"/>
    <w:rsid w:val="00BF2408"/>
    <w:rsid w:val="00BF272F"/>
    <w:rsid w:val="00BF2BE4"/>
    <w:rsid w:val="00BF2CA5"/>
    <w:rsid w:val="00BF2D88"/>
    <w:rsid w:val="00BF3063"/>
    <w:rsid w:val="00BF3075"/>
    <w:rsid w:val="00BF3367"/>
    <w:rsid w:val="00BF3776"/>
    <w:rsid w:val="00BF3943"/>
    <w:rsid w:val="00BF40F5"/>
    <w:rsid w:val="00BF423B"/>
    <w:rsid w:val="00BF46D1"/>
    <w:rsid w:val="00BF48A4"/>
    <w:rsid w:val="00BF4ABB"/>
    <w:rsid w:val="00BF4B1E"/>
    <w:rsid w:val="00BF4BCA"/>
    <w:rsid w:val="00BF4DCE"/>
    <w:rsid w:val="00BF4FD1"/>
    <w:rsid w:val="00BF4FF1"/>
    <w:rsid w:val="00BF5232"/>
    <w:rsid w:val="00BF54A8"/>
    <w:rsid w:val="00BF551A"/>
    <w:rsid w:val="00BF5797"/>
    <w:rsid w:val="00BF5896"/>
    <w:rsid w:val="00BF5A26"/>
    <w:rsid w:val="00BF5B46"/>
    <w:rsid w:val="00BF5DB8"/>
    <w:rsid w:val="00BF5E3F"/>
    <w:rsid w:val="00BF5E82"/>
    <w:rsid w:val="00BF5EFE"/>
    <w:rsid w:val="00BF60CB"/>
    <w:rsid w:val="00BF60EE"/>
    <w:rsid w:val="00BF611B"/>
    <w:rsid w:val="00BF61DF"/>
    <w:rsid w:val="00BF6249"/>
    <w:rsid w:val="00BF66B5"/>
    <w:rsid w:val="00BF68BF"/>
    <w:rsid w:val="00BF6987"/>
    <w:rsid w:val="00BF6F29"/>
    <w:rsid w:val="00BF7114"/>
    <w:rsid w:val="00BF7195"/>
    <w:rsid w:val="00BF74A1"/>
    <w:rsid w:val="00BF770F"/>
    <w:rsid w:val="00BF7C84"/>
    <w:rsid w:val="00BF7F10"/>
    <w:rsid w:val="00BF7F49"/>
    <w:rsid w:val="00C002E3"/>
    <w:rsid w:val="00C0064D"/>
    <w:rsid w:val="00C006D9"/>
    <w:rsid w:val="00C00845"/>
    <w:rsid w:val="00C00AD9"/>
    <w:rsid w:val="00C00C8E"/>
    <w:rsid w:val="00C00EB0"/>
    <w:rsid w:val="00C00FAE"/>
    <w:rsid w:val="00C0115F"/>
    <w:rsid w:val="00C011F3"/>
    <w:rsid w:val="00C01470"/>
    <w:rsid w:val="00C0170C"/>
    <w:rsid w:val="00C017E7"/>
    <w:rsid w:val="00C01931"/>
    <w:rsid w:val="00C01AD9"/>
    <w:rsid w:val="00C01F7F"/>
    <w:rsid w:val="00C020F7"/>
    <w:rsid w:val="00C02255"/>
    <w:rsid w:val="00C02797"/>
    <w:rsid w:val="00C0283B"/>
    <w:rsid w:val="00C02D06"/>
    <w:rsid w:val="00C02E82"/>
    <w:rsid w:val="00C02FBE"/>
    <w:rsid w:val="00C036BE"/>
    <w:rsid w:val="00C03849"/>
    <w:rsid w:val="00C039E7"/>
    <w:rsid w:val="00C03D55"/>
    <w:rsid w:val="00C03D83"/>
    <w:rsid w:val="00C03DB8"/>
    <w:rsid w:val="00C03E92"/>
    <w:rsid w:val="00C04212"/>
    <w:rsid w:val="00C04300"/>
    <w:rsid w:val="00C043D3"/>
    <w:rsid w:val="00C047E6"/>
    <w:rsid w:val="00C04A45"/>
    <w:rsid w:val="00C05097"/>
    <w:rsid w:val="00C05779"/>
    <w:rsid w:val="00C058A4"/>
    <w:rsid w:val="00C05AE6"/>
    <w:rsid w:val="00C05B59"/>
    <w:rsid w:val="00C05E4D"/>
    <w:rsid w:val="00C05F43"/>
    <w:rsid w:val="00C069E1"/>
    <w:rsid w:val="00C06AA1"/>
    <w:rsid w:val="00C06D53"/>
    <w:rsid w:val="00C06D9A"/>
    <w:rsid w:val="00C06EC1"/>
    <w:rsid w:val="00C06EF5"/>
    <w:rsid w:val="00C07260"/>
    <w:rsid w:val="00C0728A"/>
    <w:rsid w:val="00C0762D"/>
    <w:rsid w:val="00C0789A"/>
    <w:rsid w:val="00C07D2C"/>
    <w:rsid w:val="00C1007D"/>
    <w:rsid w:val="00C10570"/>
    <w:rsid w:val="00C10745"/>
    <w:rsid w:val="00C1082D"/>
    <w:rsid w:val="00C10914"/>
    <w:rsid w:val="00C10A8A"/>
    <w:rsid w:val="00C10CD4"/>
    <w:rsid w:val="00C11184"/>
    <w:rsid w:val="00C1133E"/>
    <w:rsid w:val="00C11432"/>
    <w:rsid w:val="00C11524"/>
    <w:rsid w:val="00C11923"/>
    <w:rsid w:val="00C11B30"/>
    <w:rsid w:val="00C11EED"/>
    <w:rsid w:val="00C11F22"/>
    <w:rsid w:val="00C122E5"/>
    <w:rsid w:val="00C124F6"/>
    <w:rsid w:val="00C12A57"/>
    <w:rsid w:val="00C12AF5"/>
    <w:rsid w:val="00C12B2C"/>
    <w:rsid w:val="00C12B99"/>
    <w:rsid w:val="00C12D4C"/>
    <w:rsid w:val="00C12F0F"/>
    <w:rsid w:val="00C12F71"/>
    <w:rsid w:val="00C1310E"/>
    <w:rsid w:val="00C131B1"/>
    <w:rsid w:val="00C131F7"/>
    <w:rsid w:val="00C132D3"/>
    <w:rsid w:val="00C13309"/>
    <w:rsid w:val="00C13497"/>
    <w:rsid w:val="00C13876"/>
    <w:rsid w:val="00C13911"/>
    <w:rsid w:val="00C13A6D"/>
    <w:rsid w:val="00C13A9D"/>
    <w:rsid w:val="00C13AEE"/>
    <w:rsid w:val="00C13D75"/>
    <w:rsid w:val="00C13DE0"/>
    <w:rsid w:val="00C142EE"/>
    <w:rsid w:val="00C14340"/>
    <w:rsid w:val="00C14365"/>
    <w:rsid w:val="00C143A9"/>
    <w:rsid w:val="00C145DC"/>
    <w:rsid w:val="00C1476F"/>
    <w:rsid w:val="00C1484C"/>
    <w:rsid w:val="00C149D8"/>
    <w:rsid w:val="00C14A6A"/>
    <w:rsid w:val="00C1500B"/>
    <w:rsid w:val="00C15334"/>
    <w:rsid w:val="00C1577E"/>
    <w:rsid w:val="00C15807"/>
    <w:rsid w:val="00C15CDD"/>
    <w:rsid w:val="00C15D39"/>
    <w:rsid w:val="00C15D57"/>
    <w:rsid w:val="00C15F95"/>
    <w:rsid w:val="00C1624D"/>
    <w:rsid w:val="00C1657D"/>
    <w:rsid w:val="00C166E4"/>
    <w:rsid w:val="00C167B2"/>
    <w:rsid w:val="00C168C0"/>
    <w:rsid w:val="00C169A3"/>
    <w:rsid w:val="00C16C51"/>
    <w:rsid w:val="00C16C70"/>
    <w:rsid w:val="00C16DD3"/>
    <w:rsid w:val="00C174E1"/>
    <w:rsid w:val="00C177A7"/>
    <w:rsid w:val="00C17901"/>
    <w:rsid w:val="00C17A29"/>
    <w:rsid w:val="00C17BD7"/>
    <w:rsid w:val="00C20056"/>
    <w:rsid w:val="00C200BB"/>
    <w:rsid w:val="00C20680"/>
    <w:rsid w:val="00C20998"/>
    <w:rsid w:val="00C20A75"/>
    <w:rsid w:val="00C210FF"/>
    <w:rsid w:val="00C212C4"/>
    <w:rsid w:val="00C212E9"/>
    <w:rsid w:val="00C217DC"/>
    <w:rsid w:val="00C21A8B"/>
    <w:rsid w:val="00C21B9E"/>
    <w:rsid w:val="00C21D62"/>
    <w:rsid w:val="00C21F6C"/>
    <w:rsid w:val="00C22165"/>
    <w:rsid w:val="00C22274"/>
    <w:rsid w:val="00C22417"/>
    <w:rsid w:val="00C22579"/>
    <w:rsid w:val="00C2260F"/>
    <w:rsid w:val="00C226C6"/>
    <w:rsid w:val="00C2281F"/>
    <w:rsid w:val="00C22903"/>
    <w:rsid w:val="00C22B5D"/>
    <w:rsid w:val="00C22DA5"/>
    <w:rsid w:val="00C22DCC"/>
    <w:rsid w:val="00C22E4F"/>
    <w:rsid w:val="00C2312F"/>
    <w:rsid w:val="00C23197"/>
    <w:rsid w:val="00C23241"/>
    <w:rsid w:val="00C236F6"/>
    <w:rsid w:val="00C237BF"/>
    <w:rsid w:val="00C23924"/>
    <w:rsid w:val="00C2392A"/>
    <w:rsid w:val="00C23BB1"/>
    <w:rsid w:val="00C23C89"/>
    <w:rsid w:val="00C23FBD"/>
    <w:rsid w:val="00C241EE"/>
    <w:rsid w:val="00C242DB"/>
    <w:rsid w:val="00C243AD"/>
    <w:rsid w:val="00C244FE"/>
    <w:rsid w:val="00C247F6"/>
    <w:rsid w:val="00C24C27"/>
    <w:rsid w:val="00C24D5C"/>
    <w:rsid w:val="00C24DC7"/>
    <w:rsid w:val="00C25035"/>
    <w:rsid w:val="00C250E8"/>
    <w:rsid w:val="00C250FD"/>
    <w:rsid w:val="00C25354"/>
    <w:rsid w:val="00C258A9"/>
    <w:rsid w:val="00C2696A"/>
    <w:rsid w:val="00C2696B"/>
    <w:rsid w:val="00C26997"/>
    <w:rsid w:val="00C26FF7"/>
    <w:rsid w:val="00C27035"/>
    <w:rsid w:val="00C27071"/>
    <w:rsid w:val="00C273B0"/>
    <w:rsid w:val="00C273B3"/>
    <w:rsid w:val="00C27515"/>
    <w:rsid w:val="00C27646"/>
    <w:rsid w:val="00C27A29"/>
    <w:rsid w:val="00C27C3A"/>
    <w:rsid w:val="00C27C53"/>
    <w:rsid w:val="00C27EAF"/>
    <w:rsid w:val="00C30093"/>
    <w:rsid w:val="00C3064A"/>
    <w:rsid w:val="00C30A29"/>
    <w:rsid w:val="00C30AE6"/>
    <w:rsid w:val="00C30B7C"/>
    <w:rsid w:val="00C30BB1"/>
    <w:rsid w:val="00C31011"/>
    <w:rsid w:val="00C3110F"/>
    <w:rsid w:val="00C31369"/>
    <w:rsid w:val="00C313E1"/>
    <w:rsid w:val="00C31503"/>
    <w:rsid w:val="00C31964"/>
    <w:rsid w:val="00C3202D"/>
    <w:rsid w:val="00C323D5"/>
    <w:rsid w:val="00C32AA4"/>
    <w:rsid w:val="00C32E0D"/>
    <w:rsid w:val="00C333A2"/>
    <w:rsid w:val="00C333D3"/>
    <w:rsid w:val="00C33765"/>
    <w:rsid w:val="00C33766"/>
    <w:rsid w:val="00C337B1"/>
    <w:rsid w:val="00C3399F"/>
    <w:rsid w:val="00C339E5"/>
    <w:rsid w:val="00C33B1E"/>
    <w:rsid w:val="00C34172"/>
    <w:rsid w:val="00C344B5"/>
    <w:rsid w:val="00C34661"/>
    <w:rsid w:val="00C34DDF"/>
    <w:rsid w:val="00C34EE6"/>
    <w:rsid w:val="00C35241"/>
    <w:rsid w:val="00C357C0"/>
    <w:rsid w:val="00C3584A"/>
    <w:rsid w:val="00C359F8"/>
    <w:rsid w:val="00C35ABA"/>
    <w:rsid w:val="00C35B3E"/>
    <w:rsid w:val="00C35E65"/>
    <w:rsid w:val="00C36131"/>
    <w:rsid w:val="00C36323"/>
    <w:rsid w:val="00C36420"/>
    <w:rsid w:val="00C36634"/>
    <w:rsid w:val="00C3672C"/>
    <w:rsid w:val="00C3695D"/>
    <w:rsid w:val="00C3699F"/>
    <w:rsid w:val="00C37A7A"/>
    <w:rsid w:val="00C37AE9"/>
    <w:rsid w:val="00C37C30"/>
    <w:rsid w:val="00C40188"/>
    <w:rsid w:val="00C407B2"/>
    <w:rsid w:val="00C41079"/>
    <w:rsid w:val="00C41167"/>
    <w:rsid w:val="00C411E2"/>
    <w:rsid w:val="00C4155A"/>
    <w:rsid w:val="00C41CAE"/>
    <w:rsid w:val="00C41E0C"/>
    <w:rsid w:val="00C41EB1"/>
    <w:rsid w:val="00C41F4D"/>
    <w:rsid w:val="00C41F83"/>
    <w:rsid w:val="00C41FB3"/>
    <w:rsid w:val="00C42052"/>
    <w:rsid w:val="00C42319"/>
    <w:rsid w:val="00C42449"/>
    <w:rsid w:val="00C4244D"/>
    <w:rsid w:val="00C42604"/>
    <w:rsid w:val="00C4261F"/>
    <w:rsid w:val="00C428C7"/>
    <w:rsid w:val="00C42902"/>
    <w:rsid w:val="00C42B1A"/>
    <w:rsid w:val="00C42D4A"/>
    <w:rsid w:val="00C42FB6"/>
    <w:rsid w:val="00C43001"/>
    <w:rsid w:val="00C43007"/>
    <w:rsid w:val="00C43148"/>
    <w:rsid w:val="00C43256"/>
    <w:rsid w:val="00C436C7"/>
    <w:rsid w:val="00C436CE"/>
    <w:rsid w:val="00C43F8C"/>
    <w:rsid w:val="00C44084"/>
    <w:rsid w:val="00C440E3"/>
    <w:rsid w:val="00C44228"/>
    <w:rsid w:val="00C4449A"/>
    <w:rsid w:val="00C444FA"/>
    <w:rsid w:val="00C44770"/>
    <w:rsid w:val="00C447DE"/>
    <w:rsid w:val="00C44B84"/>
    <w:rsid w:val="00C44C5C"/>
    <w:rsid w:val="00C44EEC"/>
    <w:rsid w:val="00C44F86"/>
    <w:rsid w:val="00C45127"/>
    <w:rsid w:val="00C45278"/>
    <w:rsid w:val="00C45520"/>
    <w:rsid w:val="00C456F5"/>
    <w:rsid w:val="00C45994"/>
    <w:rsid w:val="00C459FD"/>
    <w:rsid w:val="00C45A02"/>
    <w:rsid w:val="00C45E7F"/>
    <w:rsid w:val="00C46013"/>
    <w:rsid w:val="00C46E22"/>
    <w:rsid w:val="00C4702C"/>
    <w:rsid w:val="00C4728E"/>
    <w:rsid w:val="00C472A7"/>
    <w:rsid w:val="00C4747A"/>
    <w:rsid w:val="00C4776B"/>
    <w:rsid w:val="00C478E8"/>
    <w:rsid w:val="00C5038C"/>
    <w:rsid w:val="00C5071E"/>
    <w:rsid w:val="00C50E20"/>
    <w:rsid w:val="00C512A6"/>
    <w:rsid w:val="00C513B7"/>
    <w:rsid w:val="00C513D3"/>
    <w:rsid w:val="00C514D4"/>
    <w:rsid w:val="00C514D8"/>
    <w:rsid w:val="00C51783"/>
    <w:rsid w:val="00C5181C"/>
    <w:rsid w:val="00C518D3"/>
    <w:rsid w:val="00C51AC3"/>
    <w:rsid w:val="00C51CAB"/>
    <w:rsid w:val="00C52090"/>
    <w:rsid w:val="00C523C5"/>
    <w:rsid w:val="00C5261A"/>
    <w:rsid w:val="00C5281A"/>
    <w:rsid w:val="00C52876"/>
    <w:rsid w:val="00C528F8"/>
    <w:rsid w:val="00C535C9"/>
    <w:rsid w:val="00C53843"/>
    <w:rsid w:val="00C53974"/>
    <w:rsid w:val="00C53A7C"/>
    <w:rsid w:val="00C53D28"/>
    <w:rsid w:val="00C53FE6"/>
    <w:rsid w:val="00C54614"/>
    <w:rsid w:val="00C548E6"/>
    <w:rsid w:val="00C54A1C"/>
    <w:rsid w:val="00C54B5C"/>
    <w:rsid w:val="00C54B90"/>
    <w:rsid w:val="00C54BE0"/>
    <w:rsid w:val="00C54BED"/>
    <w:rsid w:val="00C54BF8"/>
    <w:rsid w:val="00C54D96"/>
    <w:rsid w:val="00C5503D"/>
    <w:rsid w:val="00C55106"/>
    <w:rsid w:val="00C558B0"/>
    <w:rsid w:val="00C564BB"/>
    <w:rsid w:val="00C56A68"/>
    <w:rsid w:val="00C56CBE"/>
    <w:rsid w:val="00C56CDB"/>
    <w:rsid w:val="00C56FD9"/>
    <w:rsid w:val="00C571C1"/>
    <w:rsid w:val="00C5725C"/>
    <w:rsid w:val="00C573F1"/>
    <w:rsid w:val="00C573F2"/>
    <w:rsid w:val="00C57784"/>
    <w:rsid w:val="00C57A4B"/>
    <w:rsid w:val="00C57DBC"/>
    <w:rsid w:val="00C57E06"/>
    <w:rsid w:val="00C57F2E"/>
    <w:rsid w:val="00C600C5"/>
    <w:rsid w:val="00C600E7"/>
    <w:rsid w:val="00C600F6"/>
    <w:rsid w:val="00C6073D"/>
    <w:rsid w:val="00C60A65"/>
    <w:rsid w:val="00C60A87"/>
    <w:rsid w:val="00C60C20"/>
    <w:rsid w:val="00C60EF6"/>
    <w:rsid w:val="00C611D8"/>
    <w:rsid w:val="00C61B23"/>
    <w:rsid w:val="00C61E13"/>
    <w:rsid w:val="00C61EF5"/>
    <w:rsid w:val="00C61F3F"/>
    <w:rsid w:val="00C61FA2"/>
    <w:rsid w:val="00C622C3"/>
    <w:rsid w:val="00C629AD"/>
    <w:rsid w:val="00C62B6B"/>
    <w:rsid w:val="00C630F1"/>
    <w:rsid w:val="00C6325C"/>
    <w:rsid w:val="00C634B3"/>
    <w:rsid w:val="00C6385D"/>
    <w:rsid w:val="00C63979"/>
    <w:rsid w:val="00C6398F"/>
    <w:rsid w:val="00C639B2"/>
    <w:rsid w:val="00C63D7D"/>
    <w:rsid w:val="00C63FB7"/>
    <w:rsid w:val="00C64409"/>
    <w:rsid w:val="00C645AE"/>
    <w:rsid w:val="00C64678"/>
    <w:rsid w:val="00C6483D"/>
    <w:rsid w:val="00C64C1C"/>
    <w:rsid w:val="00C64D7B"/>
    <w:rsid w:val="00C64E09"/>
    <w:rsid w:val="00C64E96"/>
    <w:rsid w:val="00C64EC6"/>
    <w:rsid w:val="00C65027"/>
    <w:rsid w:val="00C656FA"/>
    <w:rsid w:val="00C65750"/>
    <w:rsid w:val="00C65806"/>
    <w:rsid w:val="00C65B2C"/>
    <w:rsid w:val="00C65C81"/>
    <w:rsid w:val="00C65D67"/>
    <w:rsid w:val="00C65E52"/>
    <w:rsid w:val="00C66537"/>
    <w:rsid w:val="00C6676B"/>
    <w:rsid w:val="00C66BDB"/>
    <w:rsid w:val="00C672B4"/>
    <w:rsid w:val="00C675FE"/>
    <w:rsid w:val="00C67CAE"/>
    <w:rsid w:val="00C67D2E"/>
    <w:rsid w:val="00C70121"/>
    <w:rsid w:val="00C70130"/>
    <w:rsid w:val="00C70344"/>
    <w:rsid w:val="00C7038C"/>
    <w:rsid w:val="00C70411"/>
    <w:rsid w:val="00C7052A"/>
    <w:rsid w:val="00C70D91"/>
    <w:rsid w:val="00C70F44"/>
    <w:rsid w:val="00C71812"/>
    <w:rsid w:val="00C71A80"/>
    <w:rsid w:val="00C71B0A"/>
    <w:rsid w:val="00C71C6F"/>
    <w:rsid w:val="00C71EFD"/>
    <w:rsid w:val="00C71FAB"/>
    <w:rsid w:val="00C72265"/>
    <w:rsid w:val="00C725B2"/>
    <w:rsid w:val="00C728E3"/>
    <w:rsid w:val="00C72D2D"/>
    <w:rsid w:val="00C734D8"/>
    <w:rsid w:val="00C7353C"/>
    <w:rsid w:val="00C737A8"/>
    <w:rsid w:val="00C7381E"/>
    <w:rsid w:val="00C73970"/>
    <w:rsid w:val="00C73B47"/>
    <w:rsid w:val="00C73E5A"/>
    <w:rsid w:val="00C741C7"/>
    <w:rsid w:val="00C7427A"/>
    <w:rsid w:val="00C7435D"/>
    <w:rsid w:val="00C74373"/>
    <w:rsid w:val="00C7443D"/>
    <w:rsid w:val="00C745EC"/>
    <w:rsid w:val="00C74806"/>
    <w:rsid w:val="00C74892"/>
    <w:rsid w:val="00C74BFC"/>
    <w:rsid w:val="00C74D57"/>
    <w:rsid w:val="00C74DE5"/>
    <w:rsid w:val="00C74F6C"/>
    <w:rsid w:val="00C75147"/>
    <w:rsid w:val="00C751A6"/>
    <w:rsid w:val="00C75442"/>
    <w:rsid w:val="00C7599E"/>
    <w:rsid w:val="00C75AB6"/>
    <w:rsid w:val="00C75C57"/>
    <w:rsid w:val="00C75D7B"/>
    <w:rsid w:val="00C7644D"/>
    <w:rsid w:val="00C765C5"/>
    <w:rsid w:val="00C7670E"/>
    <w:rsid w:val="00C76B51"/>
    <w:rsid w:val="00C76BC8"/>
    <w:rsid w:val="00C76C53"/>
    <w:rsid w:val="00C76D45"/>
    <w:rsid w:val="00C77320"/>
    <w:rsid w:val="00C779C7"/>
    <w:rsid w:val="00C77D56"/>
    <w:rsid w:val="00C80135"/>
    <w:rsid w:val="00C8046F"/>
    <w:rsid w:val="00C80A1C"/>
    <w:rsid w:val="00C8110B"/>
    <w:rsid w:val="00C81501"/>
    <w:rsid w:val="00C817F0"/>
    <w:rsid w:val="00C8197C"/>
    <w:rsid w:val="00C81A11"/>
    <w:rsid w:val="00C81B4D"/>
    <w:rsid w:val="00C81EE8"/>
    <w:rsid w:val="00C81F0D"/>
    <w:rsid w:val="00C82251"/>
    <w:rsid w:val="00C82264"/>
    <w:rsid w:val="00C823EF"/>
    <w:rsid w:val="00C8253B"/>
    <w:rsid w:val="00C826F0"/>
    <w:rsid w:val="00C82A39"/>
    <w:rsid w:val="00C82CE0"/>
    <w:rsid w:val="00C82E1E"/>
    <w:rsid w:val="00C82E4F"/>
    <w:rsid w:val="00C83117"/>
    <w:rsid w:val="00C8311C"/>
    <w:rsid w:val="00C8322B"/>
    <w:rsid w:val="00C832DC"/>
    <w:rsid w:val="00C83559"/>
    <w:rsid w:val="00C8377F"/>
    <w:rsid w:val="00C837C8"/>
    <w:rsid w:val="00C83E7B"/>
    <w:rsid w:val="00C84136"/>
    <w:rsid w:val="00C849BD"/>
    <w:rsid w:val="00C84BDC"/>
    <w:rsid w:val="00C850F5"/>
    <w:rsid w:val="00C854BA"/>
    <w:rsid w:val="00C856F5"/>
    <w:rsid w:val="00C85825"/>
    <w:rsid w:val="00C858F5"/>
    <w:rsid w:val="00C85BCA"/>
    <w:rsid w:val="00C85F2C"/>
    <w:rsid w:val="00C85F96"/>
    <w:rsid w:val="00C8619D"/>
    <w:rsid w:val="00C8672C"/>
    <w:rsid w:val="00C86982"/>
    <w:rsid w:val="00C869E3"/>
    <w:rsid w:val="00C86B58"/>
    <w:rsid w:val="00C86CC3"/>
    <w:rsid w:val="00C86E26"/>
    <w:rsid w:val="00C87069"/>
    <w:rsid w:val="00C871B1"/>
    <w:rsid w:val="00C87315"/>
    <w:rsid w:val="00C874CC"/>
    <w:rsid w:val="00C877A6"/>
    <w:rsid w:val="00C87A21"/>
    <w:rsid w:val="00C87DD0"/>
    <w:rsid w:val="00C9027F"/>
    <w:rsid w:val="00C903E1"/>
    <w:rsid w:val="00C90CC4"/>
    <w:rsid w:val="00C90E84"/>
    <w:rsid w:val="00C9118D"/>
    <w:rsid w:val="00C915A6"/>
    <w:rsid w:val="00C91869"/>
    <w:rsid w:val="00C91A8F"/>
    <w:rsid w:val="00C91DDA"/>
    <w:rsid w:val="00C91E58"/>
    <w:rsid w:val="00C9212C"/>
    <w:rsid w:val="00C92147"/>
    <w:rsid w:val="00C922E2"/>
    <w:rsid w:val="00C925A9"/>
    <w:rsid w:val="00C92658"/>
    <w:rsid w:val="00C92C8C"/>
    <w:rsid w:val="00C92E11"/>
    <w:rsid w:val="00C92EED"/>
    <w:rsid w:val="00C92EFB"/>
    <w:rsid w:val="00C92F8A"/>
    <w:rsid w:val="00C9310B"/>
    <w:rsid w:val="00C9316B"/>
    <w:rsid w:val="00C93298"/>
    <w:rsid w:val="00C933F0"/>
    <w:rsid w:val="00C93557"/>
    <w:rsid w:val="00C935FF"/>
    <w:rsid w:val="00C93636"/>
    <w:rsid w:val="00C9388C"/>
    <w:rsid w:val="00C93917"/>
    <w:rsid w:val="00C93C91"/>
    <w:rsid w:val="00C93E0D"/>
    <w:rsid w:val="00C93FCA"/>
    <w:rsid w:val="00C94273"/>
    <w:rsid w:val="00C94598"/>
    <w:rsid w:val="00C94735"/>
    <w:rsid w:val="00C94C64"/>
    <w:rsid w:val="00C94D8C"/>
    <w:rsid w:val="00C94E96"/>
    <w:rsid w:val="00C95140"/>
    <w:rsid w:val="00C95225"/>
    <w:rsid w:val="00C954E0"/>
    <w:rsid w:val="00C95ADF"/>
    <w:rsid w:val="00C95B0F"/>
    <w:rsid w:val="00C95DCB"/>
    <w:rsid w:val="00C95E3B"/>
    <w:rsid w:val="00C95E90"/>
    <w:rsid w:val="00C96023"/>
    <w:rsid w:val="00C96A3F"/>
    <w:rsid w:val="00C96DA1"/>
    <w:rsid w:val="00C9726B"/>
    <w:rsid w:val="00C97388"/>
    <w:rsid w:val="00C973A7"/>
    <w:rsid w:val="00C973E2"/>
    <w:rsid w:val="00C975CA"/>
    <w:rsid w:val="00C97A34"/>
    <w:rsid w:val="00C97C19"/>
    <w:rsid w:val="00C97D2D"/>
    <w:rsid w:val="00C97FAE"/>
    <w:rsid w:val="00CA059D"/>
    <w:rsid w:val="00CA06BC"/>
    <w:rsid w:val="00CA08ED"/>
    <w:rsid w:val="00CA0E5B"/>
    <w:rsid w:val="00CA0FD7"/>
    <w:rsid w:val="00CA1168"/>
    <w:rsid w:val="00CA1336"/>
    <w:rsid w:val="00CA135B"/>
    <w:rsid w:val="00CA1405"/>
    <w:rsid w:val="00CA1667"/>
    <w:rsid w:val="00CA1AE1"/>
    <w:rsid w:val="00CA1C2C"/>
    <w:rsid w:val="00CA1CC8"/>
    <w:rsid w:val="00CA2216"/>
    <w:rsid w:val="00CA22DC"/>
    <w:rsid w:val="00CA260A"/>
    <w:rsid w:val="00CA26C3"/>
    <w:rsid w:val="00CA2918"/>
    <w:rsid w:val="00CA2BEB"/>
    <w:rsid w:val="00CA34CA"/>
    <w:rsid w:val="00CA3A5A"/>
    <w:rsid w:val="00CA3B6C"/>
    <w:rsid w:val="00CA3C58"/>
    <w:rsid w:val="00CA3D11"/>
    <w:rsid w:val="00CA4246"/>
    <w:rsid w:val="00CA4436"/>
    <w:rsid w:val="00CA4A69"/>
    <w:rsid w:val="00CA4AC9"/>
    <w:rsid w:val="00CA4EA9"/>
    <w:rsid w:val="00CA5155"/>
    <w:rsid w:val="00CA5550"/>
    <w:rsid w:val="00CA55EA"/>
    <w:rsid w:val="00CA5831"/>
    <w:rsid w:val="00CA5A53"/>
    <w:rsid w:val="00CA5B38"/>
    <w:rsid w:val="00CA67B4"/>
    <w:rsid w:val="00CA6B04"/>
    <w:rsid w:val="00CA7256"/>
    <w:rsid w:val="00CA7311"/>
    <w:rsid w:val="00CA7365"/>
    <w:rsid w:val="00CA7489"/>
    <w:rsid w:val="00CA77A9"/>
    <w:rsid w:val="00CA7976"/>
    <w:rsid w:val="00CA7F99"/>
    <w:rsid w:val="00CB00B5"/>
    <w:rsid w:val="00CB00DB"/>
    <w:rsid w:val="00CB040D"/>
    <w:rsid w:val="00CB05D3"/>
    <w:rsid w:val="00CB0939"/>
    <w:rsid w:val="00CB0B6A"/>
    <w:rsid w:val="00CB1074"/>
    <w:rsid w:val="00CB1152"/>
    <w:rsid w:val="00CB1229"/>
    <w:rsid w:val="00CB125F"/>
    <w:rsid w:val="00CB1A39"/>
    <w:rsid w:val="00CB1CD5"/>
    <w:rsid w:val="00CB1EDD"/>
    <w:rsid w:val="00CB24E7"/>
    <w:rsid w:val="00CB2736"/>
    <w:rsid w:val="00CB2A1C"/>
    <w:rsid w:val="00CB2D16"/>
    <w:rsid w:val="00CB2DCE"/>
    <w:rsid w:val="00CB2F87"/>
    <w:rsid w:val="00CB2FC7"/>
    <w:rsid w:val="00CB3008"/>
    <w:rsid w:val="00CB329F"/>
    <w:rsid w:val="00CB34C8"/>
    <w:rsid w:val="00CB3716"/>
    <w:rsid w:val="00CB3882"/>
    <w:rsid w:val="00CB394C"/>
    <w:rsid w:val="00CB3A29"/>
    <w:rsid w:val="00CB3C0A"/>
    <w:rsid w:val="00CB3D2B"/>
    <w:rsid w:val="00CB4086"/>
    <w:rsid w:val="00CB45BA"/>
    <w:rsid w:val="00CB497C"/>
    <w:rsid w:val="00CB4DAF"/>
    <w:rsid w:val="00CB5763"/>
    <w:rsid w:val="00CB57E3"/>
    <w:rsid w:val="00CB58D8"/>
    <w:rsid w:val="00CB58E2"/>
    <w:rsid w:val="00CB60BA"/>
    <w:rsid w:val="00CB64C8"/>
    <w:rsid w:val="00CB650D"/>
    <w:rsid w:val="00CB6734"/>
    <w:rsid w:val="00CB67A5"/>
    <w:rsid w:val="00CB681F"/>
    <w:rsid w:val="00CB6CE6"/>
    <w:rsid w:val="00CB6E44"/>
    <w:rsid w:val="00CB73D8"/>
    <w:rsid w:val="00CB7D64"/>
    <w:rsid w:val="00CC013D"/>
    <w:rsid w:val="00CC02A0"/>
    <w:rsid w:val="00CC054D"/>
    <w:rsid w:val="00CC068E"/>
    <w:rsid w:val="00CC0954"/>
    <w:rsid w:val="00CC0E4C"/>
    <w:rsid w:val="00CC1126"/>
    <w:rsid w:val="00CC14BF"/>
    <w:rsid w:val="00CC14FA"/>
    <w:rsid w:val="00CC1659"/>
    <w:rsid w:val="00CC1842"/>
    <w:rsid w:val="00CC1A4B"/>
    <w:rsid w:val="00CC1B46"/>
    <w:rsid w:val="00CC1F79"/>
    <w:rsid w:val="00CC20FA"/>
    <w:rsid w:val="00CC2201"/>
    <w:rsid w:val="00CC223D"/>
    <w:rsid w:val="00CC2650"/>
    <w:rsid w:val="00CC279A"/>
    <w:rsid w:val="00CC27B6"/>
    <w:rsid w:val="00CC27FC"/>
    <w:rsid w:val="00CC2A7F"/>
    <w:rsid w:val="00CC30E2"/>
    <w:rsid w:val="00CC37D7"/>
    <w:rsid w:val="00CC383D"/>
    <w:rsid w:val="00CC3854"/>
    <w:rsid w:val="00CC3BCC"/>
    <w:rsid w:val="00CC3D02"/>
    <w:rsid w:val="00CC3D22"/>
    <w:rsid w:val="00CC3D88"/>
    <w:rsid w:val="00CC423C"/>
    <w:rsid w:val="00CC43CC"/>
    <w:rsid w:val="00CC4FD2"/>
    <w:rsid w:val="00CC535A"/>
    <w:rsid w:val="00CC57E2"/>
    <w:rsid w:val="00CC5A91"/>
    <w:rsid w:val="00CC5C86"/>
    <w:rsid w:val="00CC63B9"/>
    <w:rsid w:val="00CC6698"/>
    <w:rsid w:val="00CC6ED7"/>
    <w:rsid w:val="00CC717E"/>
    <w:rsid w:val="00CC793C"/>
    <w:rsid w:val="00CC7C3E"/>
    <w:rsid w:val="00CC7DDC"/>
    <w:rsid w:val="00CD0100"/>
    <w:rsid w:val="00CD03CD"/>
    <w:rsid w:val="00CD0528"/>
    <w:rsid w:val="00CD0C0B"/>
    <w:rsid w:val="00CD1084"/>
    <w:rsid w:val="00CD1226"/>
    <w:rsid w:val="00CD149E"/>
    <w:rsid w:val="00CD1727"/>
    <w:rsid w:val="00CD18C3"/>
    <w:rsid w:val="00CD2015"/>
    <w:rsid w:val="00CD2247"/>
    <w:rsid w:val="00CD2615"/>
    <w:rsid w:val="00CD2946"/>
    <w:rsid w:val="00CD29D1"/>
    <w:rsid w:val="00CD2A0B"/>
    <w:rsid w:val="00CD2A13"/>
    <w:rsid w:val="00CD2AFD"/>
    <w:rsid w:val="00CD2D8B"/>
    <w:rsid w:val="00CD2E56"/>
    <w:rsid w:val="00CD31F2"/>
    <w:rsid w:val="00CD34C9"/>
    <w:rsid w:val="00CD395E"/>
    <w:rsid w:val="00CD398B"/>
    <w:rsid w:val="00CD39D5"/>
    <w:rsid w:val="00CD3A2C"/>
    <w:rsid w:val="00CD3AC0"/>
    <w:rsid w:val="00CD3B54"/>
    <w:rsid w:val="00CD3FA9"/>
    <w:rsid w:val="00CD440A"/>
    <w:rsid w:val="00CD44E5"/>
    <w:rsid w:val="00CD4533"/>
    <w:rsid w:val="00CD46DC"/>
    <w:rsid w:val="00CD47B5"/>
    <w:rsid w:val="00CD4D69"/>
    <w:rsid w:val="00CD4E39"/>
    <w:rsid w:val="00CD4F18"/>
    <w:rsid w:val="00CD5063"/>
    <w:rsid w:val="00CD553F"/>
    <w:rsid w:val="00CD5542"/>
    <w:rsid w:val="00CD55D5"/>
    <w:rsid w:val="00CD5AFE"/>
    <w:rsid w:val="00CD5BA7"/>
    <w:rsid w:val="00CD5E7F"/>
    <w:rsid w:val="00CD5EC5"/>
    <w:rsid w:val="00CD6150"/>
    <w:rsid w:val="00CD61B5"/>
    <w:rsid w:val="00CD62E6"/>
    <w:rsid w:val="00CD6391"/>
    <w:rsid w:val="00CD6544"/>
    <w:rsid w:val="00CD689A"/>
    <w:rsid w:val="00CD69E5"/>
    <w:rsid w:val="00CD6B55"/>
    <w:rsid w:val="00CD6C57"/>
    <w:rsid w:val="00CD6D6C"/>
    <w:rsid w:val="00CD6E48"/>
    <w:rsid w:val="00CD71CA"/>
    <w:rsid w:val="00CD73AE"/>
    <w:rsid w:val="00CD74B6"/>
    <w:rsid w:val="00CD756A"/>
    <w:rsid w:val="00CD7A3F"/>
    <w:rsid w:val="00CD7DAB"/>
    <w:rsid w:val="00CD7F01"/>
    <w:rsid w:val="00CE01F3"/>
    <w:rsid w:val="00CE048E"/>
    <w:rsid w:val="00CE08AF"/>
    <w:rsid w:val="00CE0925"/>
    <w:rsid w:val="00CE0B71"/>
    <w:rsid w:val="00CE0C07"/>
    <w:rsid w:val="00CE0DFB"/>
    <w:rsid w:val="00CE1030"/>
    <w:rsid w:val="00CE1219"/>
    <w:rsid w:val="00CE124F"/>
    <w:rsid w:val="00CE18C9"/>
    <w:rsid w:val="00CE19C2"/>
    <w:rsid w:val="00CE1A5F"/>
    <w:rsid w:val="00CE1AAD"/>
    <w:rsid w:val="00CE1CEC"/>
    <w:rsid w:val="00CE24D0"/>
    <w:rsid w:val="00CE2668"/>
    <w:rsid w:val="00CE2912"/>
    <w:rsid w:val="00CE29FE"/>
    <w:rsid w:val="00CE2BA6"/>
    <w:rsid w:val="00CE2C2C"/>
    <w:rsid w:val="00CE2E97"/>
    <w:rsid w:val="00CE2FF4"/>
    <w:rsid w:val="00CE31D6"/>
    <w:rsid w:val="00CE34AB"/>
    <w:rsid w:val="00CE35D7"/>
    <w:rsid w:val="00CE38B9"/>
    <w:rsid w:val="00CE3965"/>
    <w:rsid w:val="00CE3A59"/>
    <w:rsid w:val="00CE3A91"/>
    <w:rsid w:val="00CE3D43"/>
    <w:rsid w:val="00CE3F39"/>
    <w:rsid w:val="00CE41F9"/>
    <w:rsid w:val="00CE439F"/>
    <w:rsid w:val="00CE4513"/>
    <w:rsid w:val="00CE47C7"/>
    <w:rsid w:val="00CE4A9D"/>
    <w:rsid w:val="00CE4F19"/>
    <w:rsid w:val="00CE5506"/>
    <w:rsid w:val="00CE58AD"/>
    <w:rsid w:val="00CE5A09"/>
    <w:rsid w:val="00CE5A2E"/>
    <w:rsid w:val="00CE6235"/>
    <w:rsid w:val="00CE62D6"/>
    <w:rsid w:val="00CE63CF"/>
    <w:rsid w:val="00CE63E6"/>
    <w:rsid w:val="00CE6614"/>
    <w:rsid w:val="00CE6951"/>
    <w:rsid w:val="00CE711C"/>
    <w:rsid w:val="00CE7156"/>
    <w:rsid w:val="00CE72CF"/>
    <w:rsid w:val="00CE73E8"/>
    <w:rsid w:val="00CE7697"/>
    <w:rsid w:val="00CE77BB"/>
    <w:rsid w:val="00CE78B5"/>
    <w:rsid w:val="00CE7DCE"/>
    <w:rsid w:val="00CF0069"/>
    <w:rsid w:val="00CF07F4"/>
    <w:rsid w:val="00CF1078"/>
    <w:rsid w:val="00CF1084"/>
    <w:rsid w:val="00CF1313"/>
    <w:rsid w:val="00CF18C2"/>
    <w:rsid w:val="00CF1CA9"/>
    <w:rsid w:val="00CF1E37"/>
    <w:rsid w:val="00CF23D6"/>
    <w:rsid w:val="00CF280F"/>
    <w:rsid w:val="00CF28A7"/>
    <w:rsid w:val="00CF28F0"/>
    <w:rsid w:val="00CF2A16"/>
    <w:rsid w:val="00CF3274"/>
    <w:rsid w:val="00CF3645"/>
    <w:rsid w:val="00CF39D5"/>
    <w:rsid w:val="00CF3B3E"/>
    <w:rsid w:val="00CF3D01"/>
    <w:rsid w:val="00CF4035"/>
    <w:rsid w:val="00CF406E"/>
    <w:rsid w:val="00CF44F5"/>
    <w:rsid w:val="00CF4B01"/>
    <w:rsid w:val="00CF4BAC"/>
    <w:rsid w:val="00CF4C8F"/>
    <w:rsid w:val="00CF516D"/>
    <w:rsid w:val="00CF53B1"/>
    <w:rsid w:val="00CF5429"/>
    <w:rsid w:val="00CF5547"/>
    <w:rsid w:val="00CF5710"/>
    <w:rsid w:val="00CF5942"/>
    <w:rsid w:val="00CF598F"/>
    <w:rsid w:val="00CF5996"/>
    <w:rsid w:val="00CF59CB"/>
    <w:rsid w:val="00CF5E9A"/>
    <w:rsid w:val="00CF5EAE"/>
    <w:rsid w:val="00CF605D"/>
    <w:rsid w:val="00CF6328"/>
    <w:rsid w:val="00CF658F"/>
    <w:rsid w:val="00CF67D5"/>
    <w:rsid w:val="00CF68AA"/>
    <w:rsid w:val="00CF690F"/>
    <w:rsid w:val="00CF77FC"/>
    <w:rsid w:val="00CF787D"/>
    <w:rsid w:val="00CF7B56"/>
    <w:rsid w:val="00CF7FFA"/>
    <w:rsid w:val="00D0009B"/>
    <w:rsid w:val="00D00499"/>
    <w:rsid w:val="00D00558"/>
    <w:rsid w:val="00D00B73"/>
    <w:rsid w:val="00D00FEB"/>
    <w:rsid w:val="00D01278"/>
    <w:rsid w:val="00D01985"/>
    <w:rsid w:val="00D01B38"/>
    <w:rsid w:val="00D01B52"/>
    <w:rsid w:val="00D01DEE"/>
    <w:rsid w:val="00D01EA8"/>
    <w:rsid w:val="00D01EE6"/>
    <w:rsid w:val="00D01F08"/>
    <w:rsid w:val="00D0221F"/>
    <w:rsid w:val="00D02930"/>
    <w:rsid w:val="00D02B0B"/>
    <w:rsid w:val="00D02C86"/>
    <w:rsid w:val="00D02D9F"/>
    <w:rsid w:val="00D02E7B"/>
    <w:rsid w:val="00D02FC5"/>
    <w:rsid w:val="00D03329"/>
    <w:rsid w:val="00D0340F"/>
    <w:rsid w:val="00D0357D"/>
    <w:rsid w:val="00D03666"/>
    <w:rsid w:val="00D03B08"/>
    <w:rsid w:val="00D03D45"/>
    <w:rsid w:val="00D03EF6"/>
    <w:rsid w:val="00D03FFF"/>
    <w:rsid w:val="00D042FD"/>
    <w:rsid w:val="00D044D9"/>
    <w:rsid w:val="00D0492F"/>
    <w:rsid w:val="00D04B33"/>
    <w:rsid w:val="00D05145"/>
    <w:rsid w:val="00D053FB"/>
    <w:rsid w:val="00D05802"/>
    <w:rsid w:val="00D059C0"/>
    <w:rsid w:val="00D05E29"/>
    <w:rsid w:val="00D05E39"/>
    <w:rsid w:val="00D06370"/>
    <w:rsid w:val="00D065E4"/>
    <w:rsid w:val="00D06638"/>
    <w:rsid w:val="00D066BB"/>
    <w:rsid w:val="00D068D8"/>
    <w:rsid w:val="00D06BB7"/>
    <w:rsid w:val="00D06BF4"/>
    <w:rsid w:val="00D06E05"/>
    <w:rsid w:val="00D0707F"/>
    <w:rsid w:val="00D07126"/>
    <w:rsid w:val="00D07498"/>
    <w:rsid w:val="00D078EA"/>
    <w:rsid w:val="00D07AD6"/>
    <w:rsid w:val="00D07CEB"/>
    <w:rsid w:val="00D07E30"/>
    <w:rsid w:val="00D10A1B"/>
    <w:rsid w:val="00D10AC8"/>
    <w:rsid w:val="00D10C10"/>
    <w:rsid w:val="00D10D23"/>
    <w:rsid w:val="00D10D24"/>
    <w:rsid w:val="00D10D49"/>
    <w:rsid w:val="00D10EED"/>
    <w:rsid w:val="00D11308"/>
    <w:rsid w:val="00D1138E"/>
    <w:rsid w:val="00D115DC"/>
    <w:rsid w:val="00D1165B"/>
    <w:rsid w:val="00D116C6"/>
    <w:rsid w:val="00D119A2"/>
    <w:rsid w:val="00D11A69"/>
    <w:rsid w:val="00D12102"/>
    <w:rsid w:val="00D12384"/>
    <w:rsid w:val="00D12662"/>
    <w:rsid w:val="00D129C2"/>
    <w:rsid w:val="00D12EA0"/>
    <w:rsid w:val="00D132D3"/>
    <w:rsid w:val="00D13390"/>
    <w:rsid w:val="00D13471"/>
    <w:rsid w:val="00D13519"/>
    <w:rsid w:val="00D13B24"/>
    <w:rsid w:val="00D13C30"/>
    <w:rsid w:val="00D13CA6"/>
    <w:rsid w:val="00D13D70"/>
    <w:rsid w:val="00D143B6"/>
    <w:rsid w:val="00D14655"/>
    <w:rsid w:val="00D14CE0"/>
    <w:rsid w:val="00D14E59"/>
    <w:rsid w:val="00D14E6A"/>
    <w:rsid w:val="00D1529B"/>
    <w:rsid w:val="00D1547E"/>
    <w:rsid w:val="00D15514"/>
    <w:rsid w:val="00D15A8D"/>
    <w:rsid w:val="00D15BFF"/>
    <w:rsid w:val="00D16201"/>
    <w:rsid w:val="00D16234"/>
    <w:rsid w:val="00D16379"/>
    <w:rsid w:val="00D167EE"/>
    <w:rsid w:val="00D16FB7"/>
    <w:rsid w:val="00D17251"/>
    <w:rsid w:val="00D17712"/>
    <w:rsid w:val="00D17775"/>
    <w:rsid w:val="00D178A7"/>
    <w:rsid w:val="00D17915"/>
    <w:rsid w:val="00D179FD"/>
    <w:rsid w:val="00D17DB9"/>
    <w:rsid w:val="00D200BD"/>
    <w:rsid w:val="00D200E3"/>
    <w:rsid w:val="00D20136"/>
    <w:rsid w:val="00D208DC"/>
    <w:rsid w:val="00D20AC2"/>
    <w:rsid w:val="00D20DE1"/>
    <w:rsid w:val="00D20E8D"/>
    <w:rsid w:val="00D20F26"/>
    <w:rsid w:val="00D20F27"/>
    <w:rsid w:val="00D210FF"/>
    <w:rsid w:val="00D21210"/>
    <w:rsid w:val="00D2177D"/>
    <w:rsid w:val="00D218D7"/>
    <w:rsid w:val="00D21BAC"/>
    <w:rsid w:val="00D21BEF"/>
    <w:rsid w:val="00D21DB1"/>
    <w:rsid w:val="00D21EF9"/>
    <w:rsid w:val="00D21FC9"/>
    <w:rsid w:val="00D2245C"/>
    <w:rsid w:val="00D22504"/>
    <w:rsid w:val="00D22569"/>
    <w:rsid w:val="00D22C8F"/>
    <w:rsid w:val="00D22FD3"/>
    <w:rsid w:val="00D22FD7"/>
    <w:rsid w:val="00D231C4"/>
    <w:rsid w:val="00D234C8"/>
    <w:rsid w:val="00D23A4F"/>
    <w:rsid w:val="00D2442A"/>
    <w:rsid w:val="00D24B07"/>
    <w:rsid w:val="00D24E70"/>
    <w:rsid w:val="00D24E8D"/>
    <w:rsid w:val="00D24FD7"/>
    <w:rsid w:val="00D25605"/>
    <w:rsid w:val="00D25951"/>
    <w:rsid w:val="00D25BDE"/>
    <w:rsid w:val="00D25DAF"/>
    <w:rsid w:val="00D260FC"/>
    <w:rsid w:val="00D261A1"/>
    <w:rsid w:val="00D263BE"/>
    <w:rsid w:val="00D26C5D"/>
    <w:rsid w:val="00D26ECB"/>
    <w:rsid w:val="00D26F05"/>
    <w:rsid w:val="00D2725C"/>
    <w:rsid w:val="00D2727D"/>
    <w:rsid w:val="00D2730A"/>
    <w:rsid w:val="00D27484"/>
    <w:rsid w:val="00D27511"/>
    <w:rsid w:val="00D276BE"/>
    <w:rsid w:val="00D27AD8"/>
    <w:rsid w:val="00D27C04"/>
    <w:rsid w:val="00D27D45"/>
    <w:rsid w:val="00D27DFF"/>
    <w:rsid w:val="00D304EF"/>
    <w:rsid w:val="00D305C7"/>
    <w:rsid w:val="00D30EDE"/>
    <w:rsid w:val="00D3157A"/>
    <w:rsid w:val="00D315D0"/>
    <w:rsid w:val="00D3160E"/>
    <w:rsid w:val="00D317B3"/>
    <w:rsid w:val="00D31CA1"/>
    <w:rsid w:val="00D31E4A"/>
    <w:rsid w:val="00D32208"/>
    <w:rsid w:val="00D322E6"/>
    <w:rsid w:val="00D32368"/>
    <w:rsid w:val="00D3256C"/>
    <w:rsid w:val="00D32CBB"/>
    <w:rsid w:val="00D32E3C"/>
    <w:rsid w:val="00D33180"/>
    <w:rsid w:val="00D336B9"/>
    <w:rsid w:val="00D336CF"/>
    <w:rsid w:val="00D33775"/>
    <w:rsid w:val="00D33971"/>
    <w:rsid w:val="00D339F0"/>
    <w:rsid w:val="00D33BAF"/>
    <w:rsid w:val="00D33CD8"/>
    <w:rsid w:val="00D33E19"/>
    <w:rsid w:val="00D3425C"/>
    <w:rsid w:val="00D342CC"/>
    <w:rsid w:val="00D344A3"/>
    <w:rsid w:val="00D34867"/>
    <w:rsid w:val="00D349A2"/>
    <w:rsid w:val="00D349E3"/>
    <w:rsid w:val="00D34E51"/>
    <w:rsid w:val="00D34E59"/>
    <w:rsid w:val="00D35006"/>
    <w:rsid w:val="00D35241"/>
    <w:rsid w:val="00D3556C"/>
    <w:rsid w:val="00D356E4"/>
    <w:rsid w:val="00D356EE"/>
    <w:rsid w:val="00D35907"/>
    <w:rsid w:val="00D35BB1"/>
    <w:rsid w:val="00D35D60"/>
    <w:rsid w:val="00D35E2F"/>
    <w:rsid w:val="00D36172"/>
    <w:rsid w:val="00D36208"/>
    <w:rsid w:val="00D36258"/>
    <w:rsid w:val="00D36473"/>
    <w:rsid w:val="00D36B4B"/>
    <w:rsid w:val="00D36B7E"/>
    <w:rsid w:val="00D36FBD"/>
    <w:rsid w:val="00D37000"/>
    <w:rsid w:val="00D37113"/>
    <w:rsid w:val="00D371ED"/>
    <w:rsid w:val="00D3759D"/>
    <w:rsid w:val="00D377F4"/>
    <w:rsid w:val="00D378CF"/>
    <w:rsid w:val="00D37A1C"/>
    <w:rsid w:val="00D37E5D"/>
    <w:rsid w:val="00D40BE4"/>
    <w:rsid w:val="00D40C11"/>
    <w:rsid w:val="00D40F7E"/>
    <w:rsid w:val="00D410AF"/>
    <w:rsid w:val="00D41120"/>
    <w:rsid w:val="00D41411"/>
    <w:rsid w:val="00D41648"/>
    <w:rsid w:val="00D41689"/>
    <w:rsid w:val="00D41848"/>
    <w:rsid w:val="00D418A1"/>
    <w:rsid w:val="00D419B3"/>
    <w:rsid w:val="00D41D9F"/>
    <w:rsid w:val="00D421A9"/>
    <w:rsid w:val="00D42804"/>
    <w:rsid w:val="00D429E5"/>
    <w:rsid w:val="00D42F0D"/>
    <w:rsid w:val="00D43074"/>
    <w:rsid w:val="00D43156"/>
    <w:rsid w:val="00D43332"/>
    <w:rsid w:val="00D43407"/>
    <w:rsid w:val="00D43599"/>
    <w:rsid w:val="00D43628"/>
    <w:rsid w:val="00D43816"/>
    <w:rsid w:val="00D43872"/>
    <w:rsid w:val="00D43C8A"/>
    <w:rsid w:val="00D43F35"/>
    <w:rsid w:val="00D43F66"/>
    <w:rsid w:val="00D43F6A"/>
    <w:rsid w:val="00D43FBE"/>
    <w:rsid w:val="00D4404A"/>
    <w:rsid w:val="00D4441E"/>
    <w:rsid w:val="00D444DD"/>
    <w:rsid w:val="00D444F2"/>
    <w:rsid w:val="00D44B1F"/>
    <w:rsid w:val="00D44C6A"/>
    <w:rsid w:val="00D44DE3"/>
    <w:rsid w:val="00D44F49"/>
    <w:rsid w:val="00D4505E"/>
    <w:rsid w:val="00D4570C"/>
    <w:rsid w:val="00D45C73"/>
    <w:rsid w:val="00D45CA8"/>
    <w:rsid w:val="00D45D4E"/>
    <w:rsid w:val="00D45DF4"/>
    <w:rsid w:val="00D461C1"/>
    <w:rsid w:val="00D46261"/>
    <w:rsid w:val="00D46999"/>
    <w:rsid w:val="00D46D1E"/>
    <w:rsid w:val="00D4779D"/>
    <w:rsid w:val="00D47A7C"/>
    <w:rsid w:val="00D50298"/>
    <w:rsid w:val="00D502B8"/>
    <w:rsid w:val="00D504EA"/>
    <w:rsid w:val="00D505CC"/>
    <w:rsid w:val="00D50656"/>
    <w:rsid w:val="00D5099E"/>
    <w:rsid w:val="00D50AA2"/>
    <w:rsid w:val="00D50E6C"/>
    <w:rsid w:val="00D50E9F"/>
    <w:rsid w:val="00D512DC"/>
    <w:rsid w:val="00D515A0"/>
    <w:rsid w:val="00D515B4"/>
    <w:rsid w:val="00D51870"/>
    <w:rsid w:val="00D5190D"/>
    <w:rsid w:val="00D51C71"/>
    <w:rsid w:val="00D51D41"/>
    <w:rsid w:val="00D51E45"/>
    <w:rsid w:val="00D51ED1"/>
    <w:rsid w:val="00D51FCC"/>
    <w:rsid w:val="00D5216B"/>
    <w:rsid w:val="00D5220F"/>
    <w:rsid w:val="00D522A0"/>
    <w:rsid w:val="00D522F1"/>
    <w:rsid w:val="00D52668"/>
    <w:rsid w:val="00D52B82"/>
    <w:rsid w:val="00D52DCC"/>
    <w:rsid w:val="00D5312A"/>
    <w:rsid w:val="00D5365B"/>
    <w:rsid w:val="00D537F1"/>
    <w:rsid w:val="00D538DE"/>
    <w:rsid w:val="00D5472F"/>
    <w:rsid w:val="00D548C2"/>
    <w:rsid w:val="00D549CD"/>
    <w:rsid w:val="00D54DD6"/>
    <w:rsid w:val="00D551EE"/>
    <w:rsid w:val="00D552C4"/>
    <w:rsid w:val="00D55399"/>
    <w:rsid w:val="00D557EB"/>
    <w:rsid w:val="00D5598A"/>
    <w:rsid w:val="00D55EDE"/>
    <w:rsid w:val="00D55FD1"/>
    <w:rsid w:val="00D56455"/>
    <w:rsid w:val="00D5648E"/>
    <w:rsid w:val="00D56D27"/>
    <w:rsid w:val="00D56E58"/>
    <w:rsid w:val="00D56E6A"/>
    <w:rsid w:val="00D56E99"/>
    <w:rsid w:val="00D56E9D"/>
    <w:rsid w:val="00D571A4"/>
    <w:rsid w:val="00D57E55"/>
    <w:rsid w:val="00D60018"/>
    <w:rsid w:val="00D6080F"/>
    <w:rsid w:val="00D60B6A"/>
    <w:rsid w:val="00D60D71"/>
    <w:rsid w:val="00D60DB2"/>
    <w:rsid w:val="00D60F0B"/>
    <w:rsid w:val="00D60FCC"/>
    <w:rsid w:val="00D61307"/>
    <w:rsid w:val="00D6152A"/>
    <w:rsid w:val="00D616B6"/>
    <w:rsid w:val="00D61DCC"/>
    <w:rsid w:val="00D61EFB"/>
    <w:rsid w:val="00D62169"/>
    <w:rsid w:val="00D62298"/>
    <w:rsid w:val="00D62384"/>
    <w:rsid w:val="00D624FD"/>
    <w:rsid w:val="00D6268B"/>
    <w:rsid w:val="00D636B3"/>
    <w:rsid w:val="00D6377B"/>
    <w:rsid w:val="00D6378C"/>
    <w:rsid w:val="00D637B1"/>
    <w:rsid w:val="00D63ADD"/>
    <w:rsid w:val="00D63AFF"/>
    <w:rsid w:val="00D63C01"/>
    <w:rsid w:val="00D63EB6"/>
    <w:rsid w:val="00D63F2E"/>
    <w:rsid w:val="00D63F31"/>
    <w:rsid w:val="00D642A3"/>
    <w:rsid w:val="00D647AF"/>
    <w:rsid w:val="00D649EB"/>
    <w:rsid w:val="00D65232"/>
    <w:rsid w:val="00D65333"/>
    <w:rsid w:val="00D654CE"/>
    <w:rsid w:val="00D6555F"/>
    <w:rsid w:val="00D65744"/>
    <w:rsid w:val="00D65790"/>
    <w:rsid w:val="00D65A8B"/>
    <w:rsid w:val="00D65A94"/>
    <w:rsid w:val="00D65EE4"/>
    <w:rsid w:val="00D66231"/>
    <w:rsid w:val="00D665BF"/>
    <w:rsid w:val="00D668C4"/>
    <w:rsid w:val="00D66BD6"/>
    <w:rsid w:val="00D66F81"/>
    <w:rsid w:val="00D670A2"/>
    <w:rsid w:val="00D671A0"/>
    <w:rsid w:val="00D674CB"/>
    <w:rsid w:val="00D674EA"/>
    <w:rsid w:val="00D67533"/>
    <w:rsid w:val="00D67C90"/>
    <w:rsid w:val="00D67CE4"/>
    <w:rsid w:val="00D67D52"/>
    <w:rsid w:val="00D67DD3"/>
    <w:rsid w:val="00D70032"/>
    <w:rsid w:val="00D700EF"/>
    <w:rsid w:val="00D70353"/>
    <w:rsid w:val="00D70370"/>
    <w:rsid w:val="00D70512"/>
    <w:rsid w:val="00D7057D"/>
    <w:rsid w:val="00D70E5C"/>
    <w:rsid w:val="00D70E6A"/>
    <w:rsid w:val="00D70FD2"/>
    <w:rsid w:val="00D71108"/>
    <w:rsid w:val="00D715BF"/>
    <w:rsid w:val="00D71913"/>
    <w:rsid w:val="00D719F5"/>
    <w:rsid w:val="00D71A4C"/>
    <w:rsid w:val="00D71AC6"/>
    <w:rsid w:val="00D71F7E"/>
    <w:rsid w:val="00D72096"/>
    <w:rsid w:val="00D722F9"/>
    <w:rsid w:val="00D723F6"/>
    <w:rsid w:val="00D725B1"/>
    <w:rsid w:val="00D726DB"/>
    <w:rsid w:val="00D72794"/>
    <w:rsid w:val="00D72892"/>
    <w:rsid w:val="00D72988"/>
    <w:rsid w:val="00D729B9"/>
    <w:rsid w:val="00D72E21"/>
    <w:rsid w:val="00D72E6D"/>
    <w:rsid w:val="00D72E77"/>
    <w:rsid w:val="00D72F59"/>
    <w:rsid w:val="00D73059"/>
    <w:rsid w:val="00D733BD"/>
    <w:rsid w:val="00D73486"/>
    <w:rsid w:val="00D73583"/>
    <w:rsid w:val="00D737A6"/>
    <w:rsid w:val="00D73DF9"/>
    <w:rsid w:val="00D74162"/>
    <w:rsid w:val="00D7438F"/>
    <w:rsid w:val="00D744DC"/>
    <w:rsid w:val="00D744DE"/>
    <w:rsid w:val="00D74761"/>
    <w:rsid w:val="00D74849"/>
    <w:rsid w:val="00D749F1"/>
    <w:rsid w:val="00D74A75"/>
    <w:rsid w:val="00D74BAB"/>
    <w:rsid w:val="00D74C56"/>
    <w:rsid w:val="00D74E57"/>
    <w:rsid w:val="00D74EB9"/>
    <w:rsid w:val="00D7509E"/>
    <w:rsid w:val="00D75650"/>
    <w:rsid w:val="00D759A4"/>
    <w:rsid w:val="00D75A91"/>
    <w:rsid w:val="00D76773"/>
    <w:rsid w:val="00D7683A"/>
    <w:rsid w:val="00D768AC"/>
    <w:rsid w:val="00D7694A"/>
    <w:rsid w:val="00D769A3"/>
    <w:rsid w:val="00D76F49"/>
    <w:rsid w:val="00D76FAD"/>
    <w:rsid w:val="00D777BE"/>
    <w:rsid w:val="00D779C6"/>
    <w:rsid w:val="00D77DFB"/>
    <w:rsid w:val="00D8003F"/>
    <w:rsid w:val="00D80325"/>
    <w:rsid w:val="00D80534"/>
    <w:rsid w:val="00D80620"/>
    <w:rsid w:val="00D80873"/>
    <w:rsid w:val="00D809CB"/>
    <w:rsid w:val="00D80AD6"/>
    <w:rsid w:val="00D80B3B"/>
    <w:rsid w:val="00D80C9E"/>
    <w:rsid w:val="00D80E9A"/>
    <w:rsid w:val="00D81429"/>
    <w:rsid w:val="00D81631"/>
    <w:rsid w:val="00D816CF"/>
    <w:rsid w:val="00D819DD"/>
    <w:rsid w:val="00D82190"/>
    <w:rsid w:val="00D82202"/>
    <w:rsid w:val="00D824FD"/>
    <w:rsid w:val="00D82538"/>
    <w:rsid w:val="00D82847"/>
    <w:rsid w:val="00D82BC8"/>
    <w:rsid w:val="00D82F40"/>
    <w:rsid w:val="00D82FBD"/>
    <w:rsid w:val="00D8333F"/>
    <w:rsid w:val="00D83604"/>
    <w:rsid w:val="00D83C21"/>
    <w:rsid w:val="00D83CD2"/>
    <w:rsid w:val="00D840E7"/>
    <w:rsid w:val="00D842EE"/>
    <w:rsid w:val="00D845F7"/>
    <w:rsid w:val="00D84622"/>
    <w:rsid w:val="00D84A6B"/>
    <w:rsid w:val="00D84A86"/>
    <w:rsid w:val="00D84F47"/>
    <w:rsid w:val="00D85038"/>
    <w:rsid w:val="00D850E3"/>
    <w:rsid w:val="00D851A1"/>
    <w:rsid w:val="00D8520E"/>
    <w:rsid w:val="00D8524E"/>
    <w:rsid w:val="00D85358"/>
    <w:rsid w:val="00D85712"/>
    <w:rsid w:val="00D85981"/>
    <w:rsid w:val="00D85A07"/>
    <w:rsid w:val="00D85DCF"/>
    <w:rsid w:val="00D85FB7"/>
    <w:rsid w:val="00D8638F"/>
    <w:rsid w:val="00D864E9"/>
    <w:rsid w:val="00D86641"/>
    <w:rsid w:val="00D86A3A"/>
    <w:rsid w:val="00D86C27"/>
    <w:rsid w:val="00D87067"/>
    <w:rsid w:val="00D87110"/>
    <w:rsid w:val="00D871F9"/>
    <w:rsid w:val="00D872E0"/>
    <w:rsid w:val="00D873A9"/>
    <w:rsid w:val="00D87492"/>
    <w:rsid w:val="00D8753B"/>
    <w:rsid w:val="00D8763B"/>
    <w:rsid w:val="00D8771F"/>
    <w:rsid w:val="00D878DB"/>
    <w:rsid w:val="00D87927"/>
    <w:rsid w:val="00D87D2B"/>
    <w:rsid w:val="00D87E35"/>
    <w:rsid w:val="00D87E73"/>
    <w:rsid w:val="00D9050E"/>
    <w:rsid w:val="00D906FC"/>
    <w:rsid w:val="00D9092B"/>
    <w:rsid w:val="00D90987"/>
    <w:rsid w:val="00D90995"/>
    <w:rsid w:val="00D90D46"/>
    <w:rsid w:val="00D90FF3"/>
    <w:rsid w:val="00D91513"/>
    <w:rsid w:val="00D9155C"/>
    <w:rsid w:val="00D91604"/>
    <w:rsid w:val="00D9181A"/>
    <w:rsid w:val="00D91D39"/>
    <w:rsid w:val="00D91FB7"/>
    <w:rsid w:val="00D9208D"/>
    <w:rsid w:val="00D92200"/>
    <w:rsid w:val="00D92203"/>
    <w:rsid w:val="00D92615"/>
    <w:rsid w:val="00D92913"/>
    <w:rsid w:val="00D92ACA"/>
    <w:rsid w:val="00D92D98"/>
    <w:rsid w:val="00D93046"/>
    <w:rsid w:val="00D93324"/>
    <w:rsid w:val="00D933E4"/>
    <w:rsid w:val="00D9343F"/>
    <w:rsid w:val="00D936DA"/>
    <w:rsid w:val="00D937E0"/>
    <w:rsid w:val="00D9389E"/>
    <w:rsid w:val="00D93AAA"/>
    <w:rsid w:val="00D93C4A"/>
    <w:rsid w:val="00D93E70"/>
    <w:rsid w:val="00D94217"/>
    <w:rsid w:val="00D94410"/>
    <w:rsid w:val="00D944D1"/>
    <w:rsid w:val="00D94A18"/>
    <w:rsid w:val="00D94DD9"/>
    <w:rsid w:val="00D94E19"/>
    <w:rsid w:val="00D94E8D"/>
    <w:rsid w:val="00D952D4"/>
    <w:rsid w:val="00D95395"/>
    <w:rsid w:val="00D953EB"/>
    <w:rsid w:val="00D95494"/>
    <w:rsid w:val="00D95735"/>
    <w:rsid w:val="00D95AF8"/>
    <w:rsid w:val="00D95DCA"/>
    <w:rsid w:val="00D96203"/>
    <w:rsid w:val="00D96361"/>
    <w:rsid w:val="00D969E2"/>
    <w:rsid w:val="00D96AFA"/>
    <w:rsid w:val="00D96B7F"/>
    <w:rsid w:val="00D96E2B"/>
    <w:rsid w:val="00D96E46"/>
    <w:rsid w:val="00D9720E"/>
    <w:rsid w:val="00D97361"/>
    <w:rsid w:val="00D97F4E"/>
    <w:rsid w:val="00D97FE7"/>
    <w:rsid w:val="00DA0149"/>
    <w:rsid w:val="00DA0DAF"/>
    <w:rsid w:val="00DA0F1E"/>
    <w:rsid w:val="00DA187E"/>
    <w:rsid w:val="00DA1F87"/>
    <w:rsid w:val="00DA2098"/>
    <w:rsid w:val="00DA275D"/>
    <w:rsid w:val="00DA2CD6"/>
    <w:rsid w:val="00DA300D"/>
    <w:rsid w:val="00DA3109"/>
    <w:rsid w:val="00DA31A0"/>
    <w:rsid w:val="00DA33EC"/>
    <w:rsid w:val="00DA3461"/>
    <w:rsid w:val="00DA3659"/>
    <w:rsid w:val="00DA3749"/>
    <w:rsid w:val="00DA3BE9"/>
    <w:rsid w:val="00DA4654"/>
    <w:rsid w:val="00DA509D"/>
    <w:rsid w:val="00DA5443"/>
    <w:rsid w:val="00DA5667"/>
    <w:rsid w:val="00DA57AC"/>
    <w:rsid w:val="00DA59D7"/>
    <w:rsid w:val="00DA5A58"/>
    <w:rsid w:val="00DA5E9F"/>
    <w:rsid w:val="00DA5EF7"/>
    <w:rsid w:val="00DA6152"/>
    <w:rsid w:val="00DA61D3"/>
    <w:rsid w:val="00DA62A1"/>
    <w:rsid w:val="00DA6633"/>
    <w:rsid w:val="00DA66B0"/>
    <w:rsid w:val="00DA6742"/>
    <w:rsid w:val="00DA67A1"/>
    <w:rsid w:val="00DA684F"/>
    <w:rsid w:val="00DA68E3"/>
    <w:rsid w:val="00DA6A11"/>
    <w:rsid w:val="00DA6C5A"/>
    <w:rsid w:val="00DA7103"/>
    <w:rsid w:val="00DA71A6"/>
    <w:rsid w:val="00DA7210"/>
    <w:rsid w:val="00DA7222"/>
    <w:rsid w:val="00DA740C"/>
    <w:rsid w:val="00DA748D"/>
    <w:rsid w:val="00DA74D9"/>
    <w:rsid w:val="00DA79B2"/>
    <w:rsid w:val="00DA7AE5"/>
    <w:rsid w:val="00DA7D05"/>
    <w:rsid w:val="00DB01C6"/>
    <w:rsid w:val="00DB01C8"/>
    <w:rsid w:val="00DB028D"/>
    <w:rsid w:val="00DB0473"/>
    <w:rsid w:val="00DB053E"/>
    <w:rsid w:val="00DB097F"/>
    <w:rsid w:val="00DB0983"/>
    <w:rsid w:val="00DB0C6D"/>
    <w:rsid w:val="00DB0D07"/>
    <w:rsid w:val="00DB0D8B"/>
    <w:rsid w:val="00DB0EDD"/>
    <w:rsid w:val="00DB0F9C"/>
    <w:rsid w:val="00DB142D"/>
    <w:rsid w:val="00DB1E96"/>
    <w:rsid w:val="00DB227D"/>
    <w:rsid w:val="00DB2325"/>
    <w:rsid w:val="00DB2866"/>
    <w:rsid w:val="00DB2F35"/>
    <w:rsid w:val="00DB3520"/>
    <w:rsid w:val="00DB366D"/>
    <w:rsid w:val="00DB3A24"/>
    <w:rsid w:val="00DB3B43"/>
    <w:rsid w:val="00DB3BFD"/>
    <w:rsid w:val="00DB3EE5"/>
    <w:rsid w:val="00DB3FB6"/>
    <w:rsid w:val="00DB40CB"/>
    <w:rsid w:val="00DB46B2"/>
    <w:rsid w:val="00DB474E"/>
    <w:rsid w:val="00DB47B6"/>
    <w:rsid w:val="00DB4856"/>
    <w:rsid w:val="00DB49E8"/>
    <w:rsid w:val="00DB4A18"/>
    <w:rsid w:val="00DB4A4C"/>
    <w:rsid w:val="00DB4BD2"/>
    <w:rsid w:val="00DB51E1"/>
    <w:rsid w:val="00DB5360"/>
    <w:rsid w:val="00DB5385"/>
    <w:rsid w:val="00DB54AF"/>
    <w:rsid w:val="00DB5722"/>
    <w:rsid w:val="00DB5895"/>
    <w:rsid w:val="00DB58B5"/>
    <w:rsid w:val="00DB5C17"/>
    <w:rsid w:val="00DB5C4F"/>
    <w:rsid w:val="00DB61BE"/>
    <w:rsid w:val="00DB67E4"/>
    <w:rsid w:val="00DB6B5F"/>
    <w:rsid w:val="00DB7A69"/>
    <w:rsid w:val="00DC009E"/>
    <w:rsid w:val="00DC00DC"/>
    <w:rsid w:val="00DC05D4"/>
    <w:rsid w:val="00DC08A7"/>
    <w:rsid w:val="00DC0D72"/>
    <w:rsid w:val="00DC0F8D"/>
    <w:rsid w:val="00DC1058"/>
    <w:rsid w:val="00DC11FB"/>
    <w:rsid w:val="00DC130A"/>
    <w:rsid w:val="00DC1492"/>
    <w:rsid w:val="00DC17C2"/>
    <w:rsid w:val="00DC1BB8"/>
    <w:rsid w:val="00DC1C2B"/>
    <w:rsid w:val="00DC1D08"/>
    <w:rsid w:val="00DC1D60"/>
    <w:rsid w:val="00DC1D66"/>
    <w:rsid w:val="00DC1E2A"/>
    <w:rsid w:val="00DC1F44"/>
    <w:rsid w:val="00DC2E09"/>
    <w:rsid w:val="00DC3576"/>
    <w:rsid w:val="00DC380A"/>
    <w:rsid w:val="00DC38CF"/>
    <w:rsid w:val="00DC3B41"/>
    <w:rsid w:val="00DC3F66"/>
    <w:rsid w:val="00DC468E"/>
    <w:rsid w:val="00DC4A73"/>
    <w:rsid w:val="00DC4EAF"/>
    <w:rsid w:val="00DC50E0"/>
    <w:rsid w:val="00DC51A4"/>
    <w:rsid w:val="00DC5903"/>
    <w:rsid w:val="00DC5F53"/>
    <w:rsid w:val="00DC621D"/>
    <w:rsid w:val="00DC64BF"/>
    <w:rsid w:val="00DC6964"/>
    <w:rsid w:val="00DC69C9"/>
    <w:rsid w:val="00DC69F2"/>
    <w:rsid w:val="00DC6AE6"/>
    <w:rsid w:val="00DC6BC9"/>
    <w:rsid w:val="00DC6CD1"/>
    <w:rsid w:val="00DC6CF7"/>
    <w:rsid w:val="00DC6D0E"/>
    <w:rsid w:val="00DC6D70"/>
    <w:rsid w:val="00DC716D"/>
    <w:rsid w:val="00DC727F"/>
    <w:rsid w:val="00DC76B8"/>
    <w:rsid w:val="00DC78A4"/>
    <w:rsid w:val="00DC7C91"/>
    <w:rsid w:val="00DD0103"/>
    <w:rsid w:val="00DD04D9"/>
    <w:rsid w:val="00DD04F7"/>
    <w:rsid w:val="00DD0504"/>
    <w:rsid w:val="00DD0BC1"/>
    <w:rsid w:val="00DD0DAE"/>
    <w:rsid w:val="00DD0E9A"/>
    <w:rsid w:val="00DD1366"/>
    <w:rsid w:val="00DD14DE"/>
    <w:rsid w:val="00DD1515"/>
    <w:rsid w:val="00DD15C9"/>
    <w:rsid w:val="00DD1957"/>
    <w:rsid w:val="00DD1AB2"/>
    <w:rsid w:val="00DD2182"/>
    <w:rsid w:val="00DD2315"/>
    <w:rsid w:val="00DD23DD"/>
    <w:rsid w:val="00DD2A7E"/>
    <w:rsid w:val="00DD2CAA"/>
    <w:rsid w:val="00DD2F95"/>
    <w:rsid w:val="00DD301F"/>
    <w:rsid w:val="00DD3063"/>
    <w:rsid w:val="00DD31B7"/>
    <w:rsid w:val="00DD33C6"/>
    <w:rsid w:val="00DD358C"/>
    <w:rsid w:val="00DD3CE1"/>
    <w:rsid w:val="00DD3D82"/>
    <w:rsid w:val="00DD3DB0"/>
    <w:rsid w:val="00DD3EEB"/>
    <w:rsid w:val="00DD3F66"/>
    <w:rsid w:val="00DD4252"/>
    <w:rsid w:val="00DD4305"/>
    <w:rsid w:val="00DD4582"/>
    <w:rsid w:val="00DD4871"/>
    <w:rsid w:val="00DD4C76"/>
    <w:rsid w:val="00DD4DDE"/>
    <w:rsid w:val="00DD4F45"/>
    <w:rsid w:val="00DD5022"/>
    <w:rsid w:val="00DD53AD"/>
    <w:rsid w:val="00DD571B"/>
    <w:rsid w:val="00DD5DCE"/>
    <w:rsid w:val="00DD6189"/>
    <w:rsid w:val="00DD618D"/>
    <w:rsid w:val="00DD65AE"/>
    <w:rsid w:val="00DD6A3E"/>
    <w:rsid w:val="00DD6B2C"/>
    <w:rsid w:val="00DD6CE1"/>
    <w:rsid w:val="00DD6E24"/>
    <w:rsid w:val="00DD70C4"/>
    <w:rsid w:val="00DD711A"/>
    <w:rsid w:val="00DD7365"/>
    <w:rsid w:val="00DD7392"/>
    <w:rsid w:val="00DD74E9"/>
    <w:rsid w:val="00DD7674"/>
    <w:rsid w:val="00DD7B29"/>
    <w:rsid w:val="00DD7BBF"/>
    <w:rsid w:val="00DD7D94"/>
    <w:rsid w:val="00DE00FF"/>
    <w:rsid w:val="00DE0310"/>
    <w:rsid w:val="00DE0C9A"/>
    <w:rsid w:val="00DE0E5A"/>
    <w:rsid w:val="00DE182F"/>
    <w:rsid w:val="00DE1892"/>
    <w:rsid w:val="00DE1998"/>
    <w:rsid w:val="00DE1D19"/>
    <w:rsid w:val="00DE2021"/>
    <w:rsid w:val="00DE24A5"/>
    <w:rsid w:val="00DE25A5"/>
    <w:rsid w:val="00DE2761"/>
    <w:rsid w:val="00DE284A"/>
    <w:rsid w:val="00DE2B98"/>
    <w:rsid w:val="00DE2C40"/>
    <w:rsid w:val="00DE30BF"/>
    <w:rsid w:val="00DE32B4"/>
    <w:rsid w:val="00DE346F"/>
    <w:rsid w:val="00DE351D"/>
    <w:rsid w:val="00DE3527"/>
    <w:rsid w:val="00DE3E24"/>
    <w:rsid w:val="00DE4024"/>
    <w:rsid w:val="00DE410D"/>
    <w:rsid w:val="00DE466E"/>
    <w:rsid w:val="00DE4946"/>
    <w:rsid w:val="00DE4F41"/>
    <w:rsid w:val="00DE542D"/>
    <w:rsid w:val="00DE5EB8"/>
    <w:rsid w:val="00DE5FC9"/>
    <w:rsid w:val="00DE60C8"/>
    <w:rsid w:val="00DE66B3"/>
    <w:rsid w:val="00DE670A"/>
    <w:rsid w:val="00DE67E3"/>
    <w:rsid w:val="00DE6BA9"/>
    <w:rsid w:val="00DE6C33"/>
    <w:rsid w:val="00DE7158"/>
    <w:rsid w:val="00DE71DF"/>
    <w:rsid w:val="00DE732A"/>
    <w:rsid w:val="00DE79A4"/>
    <w:rsid w:val="00DE79F3"/>
    <w:rsid w:val="00DE7AED"/>
    <w:rsid w:val="00DE7EC3"/>
    <w:rsid w:val="00DF01CB"/>
    <w:rsid w:val="00DF04F0"/>
    <w:rsid w:val="00DF07E0"/>
    <w:rsid w:val="00DF0DA9"/>
    <w:rsid w:val="00DF0E5D"/>
    <w:rsid w:val="00DF1196"/>
    <w:rsid w:val="00DF143B"/>
    <w:rsid w:val="00DF1478"/>
    <w:rsid w:val="00DF14BE"/>
    <w:rsid w:val="00DF15C7"/>
    <w:rsid w:val="00DF1625"/>
    <w:rsid w:val="00DF1826"/>
    <w:rsid w:val="00DF1E63"/>
    <w:rsid w:val="00DF28F7"/>
    <w:rsid w:val="00DF295B"/>
    <w:rsid w:val="00DF2B30"/>
    <w:rsid w:val="00DF2CA0"/>
    <w:rsid w:val="00DF2CCE"/>
    <w:rsid w:val="00DF31B6"/>
    <w:rsid w:val="00DF32D9"/>
    <w:rsid w:val="00DF3542"/>
    <w:rsid w:val="00DF3830"/>
    <w:rsid w:val="00DF39D7"/>
    <w:rsid w:val="00DF3CE4"/>
    <w:rsid w:val="00DF4109"/>
    <w:rsid w:val="00DF4116"/>
    <w:rsid w:val="00DF427D"/>
    <w:rsid w:val="00DF4352"/>
    <w:rsid w:val="00DF45ED"/>
    <w:rsid w:val="00DF476B"/>
    <w:rsid w:val="00DF4880"/>
    <w:rsid w:val="00DF4A34"/>
    <w:rsid w:val="00DF4B27"/>
    <w:rsid w:val="00DF4C77"/>
    <w:rsid w:val="00DF4D4A"/>
    <w:rsid w:val="00DF5A34"/>
    <w:rsid w:val="00DF5EB8"/>
    <w:rsid w:val="00DF5EF6"/>
    <w:rsid w:val="00DF60E8"/>
    <w:rsid w:val="00DF6625"/>
    <w:rsid w:val="00DF691F"/>
    <w:rsid w:val="00DF6EAE"/>
    <w:rsid w:val="00DF72A0"/>
    <w:rsid w:val="00DF75BC"/>
    <w:rsid w:val="00DF778A"/>
    <w:rsid w:val="00DF7913"/>
    <w:rsid w:val="00DF7A75"/>
    <w:rsid w:val="00DF7CEF"/>
    <w:rsid w:val="00DF7F4A"/>
    <w:rsid w:val="00E000B1"/>
    <w:rsid w:val="00E008F0"/>
    <w:rsid w:val="00E00915"/>
    <w:rsid w:val="00E0093B"/>
    <w:rsid w:val="00E00C76"/>
    <w:rsid w:val="00E0113B"/>
    <w:rsid w:val="00E013FE"/>
    <w:rsid w:val="00E01545"/>
    <w:rsid w:val="00E015DA"/>
    <w:rsid w:val="00E016D3"/>
    <w:rsid w:val="00E01724"/>
    <w:rsid w:val="00E0184F"/>
    <w:rsid w:val="00E02097"/>
    <w:rsid w:val="00E02477"/>
    <w:rsid w:val="00E026AA"/>
    <w:rsid w:val="00E02753"/>
    <w:rsid w:val="00E02A68"/>
    <w:rsid w:val="00E02C6A"/>
    <w:rsid w:val="00E02CBA"/>
    <w:rsid w:val="00E0355E"/>
    <w:rsid w:val="00E03AF1"/>
    <w:rsid w:val="00E0428D"/>
    <w:rsid w:val="00E04626"/>
    <w:rsid w:val="00E0474D"/>
    <w:rsid w:val="00E047EE"/>
    <w:rsid w:val="00E04967"/>
    <w:rsid w:val="00E04B72"/>
    <w:rsid w:val="00E04E2C"/>
    <w:rsid w:val="00E04E83"/>
    <w:rsid w:val="00E04F18"/>
    <w:rsid w:val="00E051A9"/>
    <w:rsid w:val="00E05207"/>
    <w:rsid w:val="00E0544D"/>
    <w:rsid w:val="00E054E7"/>
    <w:rsid w:val="00E05762"/>
    <w:rsid w:val="00E0581E"/>
    <w:rsid w:val="00E05B00"/>
    <w:rsid w:val="00E05C09"/>
    <w:rsid w:val="00E05C81"/>
    <w:rsid w:val="00E05DDA"/>
    <w:rsid w:val="00E05DDC"/>
    <w:rsid w:val="00E05DF8"/>
    <w:rsid w:val="00E05ED9"/>
    <w:rsid w:val="00E0602F"/>
    <w:rsid w:val="00E061BE"/>
    <w:rsid w:val="00E063FE"/>
    <w:rsid w:val="00E0667C"/>
    <w:rsid w:val="00E06A83"/>
    <w:rsid w:val="00E06AC9"/>
    <w:rsid w:val="00E06D0B"/>
    <w:rsid w:val="00E07239"/>
    <w:rsid w:val="00E0729A"/>
    <w:rsid w:val="00E072AE"/>
    <w:rsid w:val="00E0755B"/>
    <w:rsid w:val="00E076B5"/>
    <w:rsid w:val="00E07D66"/>
    <w:rsid w:val="00E10105"/>
    <w:rsid w:val="00E10226"/>
    <w:rsid w:val="00E10888"/>
    <w:rsid w:val="00E10DF6"/>
    <w:rsid w:val="00E10F58"/>
    <w:rsid w:val="00E112BE"/>
    <w:rsid w:val="00E113EF"/>
    <w:rsid w:val="00E11527"/>
    <w:rsid w:val="00E11570"/>
    <w:rsid w:val="00E118AA"/>
    <w:rsid w:val="00E11E43"/>
    <w:rsid w:val="00E1208C"/>
    <w:rsid w:val="00E12152"/>
    <w:rsid w:val="00E1215A"/>
    <w:rsid w:val="00E1232F"/>
    <w:rsid w:val="00E12338"/>
    <w:rsid w:val="00E12D3C"/>
    <w:rsid w:val="00E12FB6"/>
    <w:rsid w:val="00E13014"/>
    <w:rsid w:val="00E13125"/>
    <w:rsid w:val="00E132CF"/>
    <w:rsid w:val="00E1347D"/>
    <w:rsid w:val="00E135D5"/>
    <w:rsid w:val="00E1373E"/>
    <w:rsid w:val="00E1390D"/>
    <w:rsid w:val="00E13E5A"/>
    <w:rsid w:val="00E13EC6"/>
    <w:rsid w:val="00E142A0"/>
    <w:rsid w:val="00E14765"/>
    <w:rsid w:val="00E1501A"/>
    <w:rsid w:val="00E15257"/>
    <w:rsid w:val="00E152F0"/>
    <w:rsid w:val="00E156A4"/>
    <w:rsid w:val="00E1581E"/>
    <w:rsid w:val="00E15B11"/>
    <w:rsid w:val="00E15F51"/>
    <w:rsid w:val="00E16031"/>
    <w:rsid w:val="00E16129"/>
    <w:rsid w:val="00E1618B"/>
    <w:rsid w:val="00E163EE"/>
    <w:rsid w:val="00E1680E"/>
    <w:rsid w:val="00E168C0"/>
    <w:rsid w:val="00E16970"/>
    <w:rsid w:val="00E169B2"/>
    <w:rsid w:val="00E16A37"/>
    <w:rsid w:val="00E16B13"/>
    <w:rsid w:val="00E175BA"/>
    <w:rsid w:val="00E177C4"/>
    <w:rsid w:val="00E177EE"/>
    <w:rsid w:val="00E17AAF"/>
    <w:rsid w:val="00E2005D"/>
    <w:rsid w:val="00E2020A"/>
    <w:rsid w:val="00E205D9"/>
    <w:rsid w:val="00E2071D"/>
    <w:rsid w:val="00E2089E"/>
    <w:rsid w:val="00E20915"/>
    <w:rsid w:val="00E20E50"/>
    <w:rsid w:val="00E20FFB"/>
    <w:rsid w:val="00E21011"/>
    <w:rsid w:val="00E210A3"/>
    <w:rsid w:val="00E217E5"/>
    <w:rsid w:val="00E2187C"/>
    <w:rsid w:val="00E21C1B"/>
    <w:rsid w:val="00E22044"/>
    <w:rsid w:val="00E22096"/>
    <w:rsid w:val="00E220C2"/>
    <w:rsid w:val="00E220D0"/>
    <w:rsid w:val="00E22323"/>
    <w:rsid w:val="00E226B8"/>
    <w:rsid w:val="00E22A0A"/>
    <w:rsid w:val="00E22A2F"/>
    <w:rsid w:val="00E22ABE"/>
    <w:rsid w:val="00E22FD9"/>
    <w:rsid w:val="00E23121"/>
    <w:rsid w:val="00E23132"/>
    <w:rsid w:val="00E23299"/>
    <w:rsid w:val="00E2345D"/>
    <w:rsid w:val="00E23581"/>
    <w:rsid w:val="00E239CF"/>
    <w:rsid w:val="00E23A42"/>
    <w:rsid w:val="00E23C22"/>
    <w:rsid w:val="00E23DFB"/>
    <w:rsid w:val="00E2400E"/>
    <w:rsid w:val="00E24207"/>
    <w:rsid w:val="00E248AE"/>
    <w:rsid w:val="00E24994"/>
    <w:rsid w:val="00E24AD2"/>
    <w:rsid w:val="00E24BB1"/>
    <w:rsid w:val="00E24FCC"/>
    <w:rsid w:val="00E2509C"/>
    <w:rsid w:val="00E251E7"/>
    <w:rsid w:val="00E25349"/>
    <w:rsid w:val="00E254C8"/>
    <w:rsid w:val="00E258AB"/>
    <w:rsid w:val="00E258C2"/>
    <w:rsid w:val="00E25C13"/>
    <w:rsid w:val="00E260B6"/>
    <w:rsid w:val="00E263B5"/>
    <w:rsid w:val="00E26633"/>
    <w:rsid w:val="00E26B96"/>
    <w:rsid w:val="00E27147"/>
    <w:rsid w:val="00E271BA"/>
    <w:rsid w:val="00E27675"/>
    <w:rsid w:val="00E27700"/>
    <w:rsid w:val="00E27B59"/>
    <w:rsid w:val="00E27DC0"/>
    <w:rsid w:val="00E30215"/>
    <w:rsid w:val="00E3095C"/>
    <w:rsid w:val="00E30A1B"/>
    <w:rsid w:val="00E30A68"/>
    <w:rsid w:val="00E30B90"/>
    <w:rsid w:val="00E30C3B"/>
    <w:rsid w:val="00E30CAD"/>
    <w:rsid w:val="00E30DA9"/>
    <w:rsid w:val="00E30F8B"/>
    <w:rsid w:val="00E31141"/>
    <w:rsid w:val="00E3130A"/>
    <w:rsid w:val="00E315E3"/>
    <w:rsid w:val="00E3175F"/>
    <w:rsid w:val="00E318C2"/>
    <w:rsid w:val="00E31940"/>
    <w:rsid w:val="00E31949"/>
    <w:rsid w:val="00E31B3E"/>
    <w:rsid w:val="00E31C69"/>
    <w:rsid w:val="00E32529"/>
    <w:rsid w:val="00E3265C"/>
    <w:rsid w:val="00E32FC9"/>
    <w:rsid w:val="00E33247"/>
    <w:rsid w:val="00E337B8"/>
    <w:rsid w:val="00E33A74"/>
    <w:rsid w:val="00E33D01"/>
    <w:rsid w:val="00E347B7"/>
    <w:rsid w:val="00E34852"/>
    <w:rsid w:val="00E34D95"/>
    <w:rsid w:val="00E34D9E"/>
    <w:rsid w:val="00E34EE3"/>
    <w:rsid w:val="00E34F91"/>
    <w:rsid w:val="00E351A7"/>
    <w:rsid w:val="00E354EA"/>
    <w:rsid w:val="00E358DE"/>
    <w:rsid w:val="00E35CA3"/>
    <w:rsid w:val="00E35E10"/>
    <w:rsid w:val="00E3625C"/>
    <w:rsid w:val="00E3638F"/>
    <w:rsid w:val="00E36ADC"/>
    <w:rsid w:val="00E36B8C"/>
    <w:rsid w:val="00E36BEF"/>
    <w:rsid w:val="00E37319"/>
    <w:rsid w:val="00E3760A"/>
    <w:rsid w:val="00E37634"/>
    <w:rsid w:val="00E3778A"/>
    <w:rsid w:val="00E379A5"/>
    <w:rsid w:val="00E37A26"/>
    <w:rsid w:val="00E37E6D"/>
    <w:rsid w:val="00E37ED1"/>
    <w:rsid w:val="00E37FDC"/>
    <w:rsid w:val="00E403BC"/>
    <w:rsid w:val="00E405C0"/>
    <w:rsid w:val="00E4098D"/>
    <w:rsid w:val="00E40C29"/>
    <w:rsid w:val="00E40CD3"/>
    <w:rsid w:val="00E40F2F"/>
    <w:rsid w:val="00E41444"/>
    <w:rsid w:val="00E414A9"/>
    <w:rsid w:val="00E41637"/>
    <w:rsid w:val="00E41904"/>
    <w:rsid w:val="00E41B34"/>
    <w:rsid w:val="00E41C62"/>
    <w:rsid w:val="00E42224"/>
    <w:rsid w:val="00E42446"/>
    <w:rsid w:val="00E42A00"/>
    <w:rsid w:val="00E42B3F"/>
    <w:rsid w:val="00E42BA8"/>
    <w:rsid w:val="00E42D2C"/>
    <w:rsid w:val="00E42E21"/>
    <w:rsid w:val="00E42E25"/>
    <w:rsid w:val="00E42FD3"/>
    <w:rsid w:val="00E433A3"/>
    <w:rsid w:val="00E43458"/>
    <w:rsid w:val="00E43704"/>
    <w:rsid w:val="00E4383F"/>
    <w:rsid w:val="00E439B1"/>
    <w:rsid w:val="00E43D6E"/>
    <w:rsid w:val="00E43E78"/>
    <w:rsid w:val="00E43EB3"/>
    <w:rsid w:val="00E4403A"/>
    <w:rsid w:val="00E4406C"/>
    <w:rsid w:val="00E445B1"/>
    <w:rsid w:val="00E44C49"/>
    <w:rsid w:val="00E44C4F"/>
    <w:rsid w:val="00E44D83"/>
    <w:rsid w:val="00E44DFE"/>
    <w:rsid w:val="00E44F26"/>
    <w:rsid w:val="00E44F62"/>
    <w:rsid w:val="00E44FE3"/>
    <w:rsid w:val="00E451BE"/>
    <w:rsid w:val="00E452A5"/>
    <w:rsid w:val="00E45652"/>
    <w:rsid w:val="00E4570D"/>
    <w:rsid w:val="00E45715"/>
    <w:rsid w:val="00E45AFE"/>
    <w:rsid w:val="00E45B65"/>
    <w:rsid w:val="00E45DAA"/>
    <w:rsid w:val="00E45E9B"/>
    <w:rsid w:val="00E45F7A"/>
    <w:rsid w:val="00E4637D"/>
    <w:rsid w:val="00E465B0"/>
    <w:rsid w:val="00E46731"/>
    <w:rsid w:val="00E46AE4"/>
    <w:rsid w:val="00E46CEC"/>
    <w:rsid w:val="00E46D70"/>
    <w:rsid w:val="00E46DD7"/>
    <w:rsid w:val="00E46FCE"/>
    <w:rsid w:val="00E46FF5"/>
    <w:rsid w:val="00E47182"/>
    <w:rsid w:val="00E4758B"/>
    <w:rsid w:val="00E475F9"/>
    <w:rsid w:val="00E47785"/>
    <w:rsid w:val="00E47E6C"/>
    <w:rsid w:val="00E502D9"/>
    <w:rsid w:val="00E50786"/>
    <w:rsid w:val="00E509B2"/>
    <w:rsid w:val="00E50DA3"/>
    <w:rsid w:val="00E50DF4"/>
    <w:rsid w:val="00E50E8E"/>
    <w:rsid w:val="00E50EB2"/>
    <w:rsid w:val="00E50FB2"/>
    <w:rsid w:val="00E51201"/>
    <w:rsid w:val="00E51591"/>
    <w:rsid w:val="00E5168D"/>
    <w:rsid w:val="00E51C67"/>
    <w:rsid w:val="00E52052"/>
    <w:rsid w:val="00E520BA"/>
    <w:rsid w:val="00E5216F"/>
    <w:rsid w:val="00E527B1"/>
    <w:rsid w:val="00E52EAB"/>
    <w:rsid w:val="00E53636"/>
    <w:rsid w:val="00E53C97"/>
    <w:rsid w:val="00E53E18"/>
    <w:rsid w:val="00E54122"/>
    <w:rsid w:val="00E541DD"/>
    <w:rsid w:val="00E54211"/>
    <w:rsid w:val="00E54246"/>
    <w:rsid w:val="00E546BD"/>
    <w:rsid w:val="00E54716"/>
    <w:rsid w:val="00E54899"/>
    <w:rsid w:val="00E54990"/>
    <w:rsid w:val="00E54ACB"/>
    <w:rsid w:val="00E54B24"/>
    <w:rsid w:val="00E54CFC"/>
    <w:rsid w:val="00E5540E"/>
    <w:rsid w:val="00E55426"/>
    <w:rsid w:val="00E55A82"/>
    <w:rsid w:val="00E55CA3"/>
    <w:rsid w:val="00E55D2B"/>
    <w:rsid w:val="00E56118"/>
    <w:rsid w:val="00E56222"/>
    <w:rsid w:val="00E56268"/>
    <w:rsid w:val="00E56565"/>
    <w:rsid w:val="00E567A1"/>
    <w:rsid w:val="00E56971"/>
    <w:rsid w:val="00E56CD7"/>
    <w:rsid w:val="00E56E67"/>
    <w:rsid w:val="00E572F2"/>
    <w:rsid w:val="00E572F7"/>
    <w:rsid w:val="00E5783B"/>
    <w:rsid w:val="00E57B09"/>
    <w:rsid w:val="00E57B28"/>
    <w:rsid w:val="00E57F29"/>
    <w:rsid w:val="00E601C5"/>
    <w:rsid w:val="00E602D1"/>
    <w:rsid w:val="00E60541"/>
    <w:rsid w:val="00E6077E"/>
    <w:rsid w:val="00E60913"/>
    <w:rsid w:val="00E60E7D"/>
    <w:rsid w:val="00E60EE2"/>
    <w:rsid w:val="00E60F04"/>
    <w:rsid w:val="00E618D0"/>
    <w:rsid w:val="00E61A1B"/>
    <w:rsid w:val="00E61C25"/>
    <w:rsid w:val="00E620A4"/>
    <w:rsid w:val="00E621C8"/>
    <w:rsid w:val="00E622B4"/>
    <w:rsid w:val="00E623E5"/>
    <w:rsid w:val="00E62969"/>
    <w:rsid w:val="00E62BA0"/>
    <w:rsid w:val="00E62D2D"/>
    <w:rsid w:val="00E633D3"/>
    <w:rsid w:val="00E63A90"/>
    <w:rsid w:val="00E63AF0"/>
    <w:rsid w:val="00E63B60"/>
    <w:rsid w:val="00E63EC0"/>
    <w:rsid w:val="00E64001"/>
    <w:rsid w:val="00E64074"/>
    <w:rsid w:val="00E640EF"/>
    <w:rsid w:val="00E641A3"/>
    <w:rsid w:val="00E64265"/>
    <w:rsid w:val="00E642A9"/>
    <w:rsid w:val="00E64B06"/>
    <w:rsid w:val="00E650AD"/>
    <w:rsid w:val="00E6534D"/>
    <w:rsid w:val="00E65416"/>
    <w:rsid w:val="00E6558F"/>
    <w:rsid w:val="00E65665"/>
    <w:rsid w:val="00E65723"/>
    <w:rsid w:val="00E65923"/>
    <w:rsid w:val="00E6594D"/>
    <w:rsid w:val="00E65952"/>
    <w:rsid w:val="00E65A19"/>
    <w:rsid w:val="00E65B47"/>
    <w:rsid w:val="00E66006"/>
    <w:rsid w:val="00E66129"/>
    <w:rsid w:val="00E6617A"/>
    <w:rsid w:val="00E662D0"/>
    <w:rsid w:val="00E666A3"/>
    <w:rsid w:val="00E669F3"/>
    <w:rsid w:val="00E66C75"/>
    <w:rsid w:val="00E67024"/>
    <w:rsid w:val="00E67026"/>
    <w:rsid w:val="00E67060"/>
    <w:rsid w:val="00E67124"/>
    <w:rsid w:val="00E67435"/>
    <w:rsid w:val="00E675FA"/>
    <w:rsid w:val="00E6783A"/>
    <w:rsid w:val="00E67C29"/>
    <w:rsid w:val="00E700D3"/>
    <w:rsid w:val="00E70372"/>
    <w:rsid w:val="00E70856"/>
    <w:rsid w:val="00E70D9E"/>
    <w:rsid w:val="00E70E48"/>
    <w:rsid w:val="00E71043"/>
    <w:rsid w:val="00E71061"/>
    <w:rsid w:val="00E71180"/>
    <w:rsid w:val="00E714D1"/>
    <w:rsid w:val="00E7174C"/>
    <w:rsid w:val="00E717AF"/>
    <w:rsid w:val="00E717E6"/>
    <w:rsid w:val="00E71935"/>
    <w:rsid w:val="00E71ED6"/>
    <w:rsid w:val="00E71F83"/>
    <w:rsid w:val="00E71FD5"/>
    <w:rsid w:val="00E728DD"/>
    <w:rsid w:val="00E72988"/>
    <w:rsid w:val="00E72D57"/>
    <w:rsid w:val="00E730B5"/>
    <w:rsid w:val="00E73234"/>
    <w:rsid w:val="00E7341E"/>
    <w:rsid w:val="00E73623"/>
    <w:rsid w:val="00E73778"/>
    <w:rsid w:val="00E73E15"/>
    <w:rsid w:val="00E73F18"/>
    <w:rsid w:val="00E73F94"/>
    <w:rsid w:val="00E742E8"/>
    <w:rsid w:val="00E745BF"/>
    <w:rsid w:val="00E74769"/>
    <w:rsid w:val="00E7479D"/>
    <w:rsid w:val="00E7479F"/>
    <w:rsid w:val="00E74864"/>
    <w:rsid w:val="00E74B37"/>
    <w:rsid w:val="00E74CAE"/>
    <w:rsid w:val="00E74DD8"/>
    <w:rsid w:val="00E74E12"/>
    <w:rsid w:val="00E74ED1"/>
    <w:rsid w:val="00E74EF0"/>
    <w:rsid w:val="00E750A4"/>
    <w:rsid w:val="00E75538"/>
    <w:rsid w:val="00E756B7"/>
    <w:rsid w:val="00E75AF9"/>
    <w:rsid w:val="00E75AFA"/>
    <w:rsid w:val="00E75B11"/>
    <w:rsid w:val="00E75B8B"/>
    <w:rsid w:val="00E75C1D"/>
    <w:rsid w:val="00E76003"/>
    <w:rsid w:val="00E762BD"/>
    <w:rsid w:val="00E7652D"/>
    <w:rsid w:val="00E7660F"/>
    <w:rsid w:val="00E76682"/>
    <w:rsid w:val="00E76733"/>
    <w:rsid w:val="00E76903"/>
    <w:rsid w:val="00E76DEE"/>
    <w:rsid w:val="00E77013"/>
    <w:rsid w:val="00E770FC"/>
    <w:rsid w:val="00E7727C"/>
    <w:rsid w:val="00E77299"/>
    <w:rsid w:val="00E77906"/>
    <w:rsid w:val="00E77DC9"/>
    <w:rsid w:val="00E802A3"/>
    <w:rsid w:val="00E803BE"/>
    <w:rsid w:val="00E80C48"/>
    <w:rsid w:val="00E81390"/>
    <w:rsid w:val="00E81660"/>
    <w:rsid w:val="00E81759"/>
    <w:rsid w:val="00E81AF9"/>
    <w:rsid w:val="00E81CB5"/>
    <w:rsid w:val="00E8201E"/>
    <w:rsid w:val="00E828F4"/>
    <w:rsid w:val="00E829CE"/>
    <w:rsid w:val="00E82B39"/>
    <w:rsid w:val="00E82CD5"/>
    <w:rsid w:val="00E82E2E"/>
    <w:rsid w:val="00E82EE1"/>
    <w:rsid w:val="00E832BF"/>
    <w:rsid w:val="00E8360A"/>
    <w:rsid w:val="00E837CF"/>
    <w:rsid w:val="00E838B4"/>
    <w:rsid w:val="00E839B6"/>
    <w:rsid w:val="00E83A29"/>
    <w:rsid w:val="00E8403F"/>
    <w:rsid w:val="00E84368"/>
    <w:rsid w:val="00E84478"/>
    <w:rsid w:val="00E844F3"/>
    <w:rsid w:val="00E84751"/>
    <w:rsid w:val="00E84D65"/>
    <w:rsid w:val="00E84DBD"/>
    <w:rsid w:val="00E84DD5"/>
    <w:rsid w:val="00E84E87"/>
    <w:rsid w:val="00E84F41"/>
    <w:rsid w:val="00E85253"/>
    <w:rsid w:val="00E854F9"/>
    <w:rsid w:val="00E856C7"/>
    <w:rsid w:val="00E85BF5"/>
    <w:rsid w:val="00E85DDE"/>
    <w:rsid w:val="00E85E51"/>
    <w:rsid w:val="00E86101"/>
    <w:rsid w:val="00E86172"/>
    <w:rsid w:val="00E862A4"/>
    <w:rsid w:val="00E862C5"/>
    <w:rsid w:val="00E86447"/>
    <w:rsid w:val="00E8647D"/>
    <w:rsid w:val="00E866AA"/>
    <w:rsid w:val="00E86910"/>
    <w:rsid w:val="00E86964"/>
    <w:rsid w:val="00E86B0B"/>
    <w:rsid w:val="00E86CE3"/>
    <w:rsid w:val="00E86E1D"/>
    <w:rsid w:val="00E8739A"/>
    <w:rsid w:val="00E87737"/>
    <w:rsid w:val="00E877F8"/>
    <w:rsid w:val="00E87BCF"/>
    <w:rsid w:val="00E87D0E"/>
    <w:rsid w:val="00E87D34"/>
    <w:rsid w:val="00E90008"/>
    <w:rsid w:val="00E90399"/>
    <w:rsid w:val="00E90402"/>
    <w:rsid w:val="00E90550"/>
    <w:rsid w:val="00E905E8"/>
    <w:rsid w:val="00E906E7"/>
    <w:rsid w:val="00E90A52"/>
    <w:rsid w:val="00E90DA4"/>
    <w:rsid w:val="00E90DED"/>
    <w:rsid w:val="00E90E20"/>
    <w:rsid w:val="00E90FFD"/>
    <w:rsid w:val="00E9248F"/>
    <w:rsid w:val="00E9267F"/>
    <w:rsid w:val="00E926D9"/>
    <w:rsid w:val="00E929D1"/>
    <w:rsid w:val="00E92B8B"/>
    <w:rsid w:val="00E92BF1"/>
    <w:rsid w:val="00E930CA"/>
    <w:rsid w:val="00E93157"/>
    <w:rsid w:val="00E93726"/>
    <w:rsid w:val="00E93D09"/>
    <w:rsid w:val="00E9408E"/>
    <w:rsid w:val="00E941FB"/>
    <w:rsid w:val="00E9423C"/>
    <w:rsid w:val="00E942CE"/>
    <w:rsid w:val="00E942E6"/>
    <w:rsid w:val="00E942F4"/>
    <w:rsid w:val="00E944AE"/>
    <w:rsid w:val="00E944C5"/>
    <w:rsid w:val="00E94708"/>
    <w:rsid w:val="00E94945"/>
    <w:rsid w:val="00E94A67"/>
    <w:rsid w:val="00E94F7A"/>
    <w:rsid w:val="00E95440"/>
    <w:rsid w:val="00E9548B"/>
    <w:rsid w:val="00E955BC"/>
    <w:rsid w:val="00E957A8"/>
    <w:rsid w:val="00E957BE"/>
    <w:rsid w:val="00E95861"/>
    <w:rsid w:val="00E95AFE"/>
    <w:rsid w:val="00E95B27"/>
    <w:rsid w:val="00E95C54"/>
    <w:rsid w:val="00E95CF2"/>
    <w:rsid w:val="00E95F55"/>
    <w:rsid w:val="00E96058"/>
    <w:rsid w:val="00E96767"/>
    <w:rsid w:val="00E967FA"/>
    <w:rsid w:val="00E968D0"/>
    <w:rsid w:val="00E96968"/>
    <w:rsid w:val="00E96BC7"/>
    <w:rsid w:val="00E96FBC"/>
    <w:rsid w:val="00E96FC5"/>
    <w:rsid w:val="00E975CF"/>
    <w:rsid w:val="00E9770C"/>
    <w:rsid w:val="00E97716"/>
    <w:rsid w:val="00E977B5"/>
    <w:rsid w:val="00E979A5"/>
    <w:rsid w:val="00E979B5"/>
    <w:rsid w:val="00E979F7"/>
    <w:rsid w:val="00E97CC6"/>
    <w:rsid w:val="00EA0222"/>
    <w:rsid w:val="00EA03E6"/>
    <w:rsid w:val="00EA03F7"/>
    <w:rsid w:val="00EA07F4"/>
    <w:rsid w:val="00EA0A97"/>
    <w:rsid w:val="00EA0C4D"/>
    <w:rsid w:val="00EA12B5"/>
    <w:rsid w:val="00EA132E"/>
    <w:rsid w:val="00EA13C1"/>
    <w:rsid w:val="00EA16A2"/>
    <w:rsid w:val="00EA185D"/>
    <w:rsid w:val="00EA195A"/>
    <w:rsid w:val="00EA1BD7"/>
    <w:rsid w:val="00EA1C19"/>
    <w:rsid w:val="00EA1F98"/>
    <w:rsid w:val="00EA202C"/>
    <w:rsid w:val="00EA2182"/>
    <w:rsid w:val="00EA2432"/>
    <w:rsid w:val="00EA24CD"/>
    <w:rsid w:val="00EA2629"/>
    <w:rsid w:val="00EA2881"/>
    <w:rsid w:val="00EA2D27"/>
    <w:rsid w:val="00EA2D38"/>
    <w:rsid w:val="00EA2F06"/>
    <w:rsid w:val="00EA30A6"/>
    <w:rsid w:val="00EA3152"/>
    <w:rsid w:val="00EA3303"/>
    <w:rsid w:val="00EA331A"/>
    <w:rsid w:val="00EA3400"/>
    <w:rsid w:val="00EA348D"/>
    <w:rsid w:val="00EA39AE"/>
    <w:rsid w:val="00EA3D8E"/>
    <w:rsid w:val="00EA41AC"/>
    <w:rsid w:val="00EA4729"/>
    <w:rsid w:val="00EA4AEE"/>
    <w:rsid w:val="00EA4E3D"/>
    <w:rsid w:val="00EA4EE6"/>
    <w:rsid w:val="00EA4F1F"/>
    <w:rsid w:val="00EA508A"/>
    <w:rsid w:val="00EA520B"/>
    <w:rsid w:val="00EA561D"/>
    <w:rsid w:val="00EA569B"/>
    <w:rsid w:val="00EA5A13"/>
    <w:rsid w:val="00EA5AE2"/>
    <w:rsid w:val="00EA5B63"/>
    <w:rsid w:val="00EA5BE8"/>
    <w:rsid w:val="00EA5C0D"/>
    <w:rsid w:val="00EA5D0B"/>
    <w:rsid w:val="00EA5D4F"/>
    <w:rsid w:val="00EA613F"/>
    <w:rsid w:val="00EA646B"/>
    <w:rsid w:val="00EA652C"/>
    <w:rsid w:val="00EA6590"/>
    <w:rsid w:val="00EA6756"/>
    <w:rsid w:val="00EA67D7"/>
    <w:rsid w:val="00EA6ABF"/>
    <w:rsid w:val="00EA6DB0"/>
    <w:rsid w:val="00EA6FBF"/>
    <w:rsid w:val="00EA70CE"/>
    <w:rsid w:val="00EA7102"/>
    <w:rsid w:val="00EA71D5"/>
    <w:rsid w:val="00EA73A8"/>
    <w:rsid w:val="00EA742B"/>
    <w:rsid w:val="00EA757D"/>
    <w:rsid w:val="00EA7E58"/>
    <w:rsid w:val="00EB00AE"/>
    <w:rsid w:val="00EB019B"/>
    <w:rsid w:val="00EB03F8"/>
    <w:rsid w:val="00EB057D"/>
    <w:rsid w:val="00EB0581"/>
    <w:rsid w:val="00EB0790"/>
    <w:rsid w:val="00EB0EC3"/>
    <w:rsid w:val="00EB0FDD"/>
    <w:rsid w:val="00EB0FE9"/>
    <w:rsid w:val="00EB11F1"/>
    <w:rsid w:val="00EB158B"/>
    <w:rsid w:val="00EB18FE"/>
    <w:rsid w:val="00EB1A4A"/>
    <w:rsid w:val="00EB1DBD"/>
    <w:rsid w:val="00EB2101"/>
    <w:rsid w:val="00EB210A"/>
    <w:rsid w:val="00EB22C3"/>
    <w:rsid w:val="00EB28D0"/>
    <w:rsid w:val="00EB2C40"/>
    <w:rsid w:val="00EB34C7"/>
    <w:rsid w:val="00EB35E3"/>
    <w:rsid w:val="00EB36AB"/>
    <w:rsid w:val="00EB38F4"/>
    <w:rsid w:val="00EB397A"/>
    <w:rsid w:val="00EB3B48"/>
    <w:rsid w:val="00EB3E21"/>
    <w:rsid w:val="00EB3FE6"/>
    <w:rsid w:val="00EB443B"/>
    <w:rsid w:val="00EB4516"/>
    <w:rsid w:val="00EB45CF"/>
    <w:rsid w:val="00EB4775"/>
    <w:rsid w:val="00EB4949"/>
    <w:rsid w:val="00EB497A"/>
    <w:rsid w:val="00EB4BC4"/>
    <w:rsid w:val="00EB4E40"/>
    <w:rsid w:val="00EB4FC1"/>
    <w:rsid w:val="00EB50F6"/>
    <w:rsid w:val="00EB513F"/>
    <w:rsid w:val="00EB58A7"/>
    <w:rsid w:val="00EB5A1D"/>
    <w:rsid w:val="00EB5B82"/>
    <w:rsid w:val="00EB5E24"/>
    <w:rsid w:val="00EB5F70"/>
    <w:rsid w:val="00EB60A4"/>
    <w:rsid w:val="00EB60C3"/>
    <w:rsid w:val="00EB615D"/>
    <w:rsid w:val="00EB637A"/>
    <w:rsid w:val="00EB639E"/>
    <w:rsid w:val="00EB6532"/>
    <w:rsid w:val="00EB67CB"/>
    <w:rsid w:val="00EB6D70"/>
    <w:rsid w:val="00EB6F4F"/>
    <w:rsid w:val="00EB710A"/>
    <w:rsid w:val="00EB72DB"/>
    <w:rsid w:val="00EB768A"/>
    <w:rsid w:val="00EB79BD"/>
    <w:rsid w:val="00EB7BCA"/>
    <w:rsid w:val="00EB7E4F"/>
    <w:rsid w:val="00EC0388"/>
    <w:rsid w:val="00EC042E"/>
    <w:rsid w:val="00EC0572"/>
    <w:rsid w:val="00EC05A7"/>
    <w:rsid w:val="00EC0629"/>
    <w:rsid w:val="00EC0856"/>
    <w:rsid w:val="00EC090C"/>
    <w:rsid w:val="00EC0BD9"/>
    <w:rsid w:val="00EC0D50"/>
    <w:rsid w:val="00EC0FA2"/>
    <w:rsid w:val="00EC1051"/>
    <w:rsid w:val="00EC14C7"/>
    <w:rsid w:val="00EC1892"/>
    <w:rsid w:val="00EC1904"/>
    <w:rsid w:val="00EC1964"/>
    <w:rsid w:val="00EC1972"/>
    <w:rsid w:val="00EC1D1A"/>
    <w:rsid w:val="00EC20FE"/>
    <w:rsid w:val="00EC21A6"/>
    <w:rsid w:val="00EC22C7"/>
    <w:rsid w:val="00EC2578"/>
    <w:rsid w:val="00EC2BBA"/>
    <w:rsid w:val="00EC2C3B"/>
    <w:rsid w:val="00EC2CA8"/>
    <w:rsid w:val="00EC3175"/>
    <w:rsid w:val="00EC32A9"/>
    <w:rsid w:val="00EC33A7"/>
    <w:rsid w:val="00EC360D"/>
    <w:rsid w:val="00EC37B4"/>
    <w:rsid w:val="00EC3804"/>
    <w:rsid w:val="00EC38B0"/>
    <w:rsid w:val="00EC39DF"/>
    <w:rsid w:val="00EC3A9D"/>
    <w:rsid w:val="00EC3ECA"/>
    <w:rsid w:val="00EC3F9B"/>
    <w:rsid w:val="00EC4212"/>
    <w:rsid w:val="00EC42E3"/>
    <w:rsid w:val="00EC4447"/>
    <w:rsid w:val="00EC4520"/>
    <w:rsid w:val="00EC46BF"/>
    <w:rsid w:val="00EC47C8"/>
    <w:rsid w:val="00EC495C"/>
    <w:rsid w:val="00EC4ACB"/>
    <w:rsid w:val="00EC526D"/>
    <w:rsid w:val="00EC5359"/>
    <w:rsid w:val="00EC535F"/>
    <w:rsid w:val="00EC5456"/>
    <w:rsid w:val="00EC5656"/>
    <w:rsid w:val="00EC6AEB"/>
    <w:rsid w:val="00EC6BA4"/>
    <w:rsid w:val="00EC7095"/>
    <w:rsid w:val="00EC72A3"/>
    <w:rsid w:val="00EC7659"/>
    <w:rsid w:val="00EC7787"/>
    <w:rsid w:val="00EC77F1"/>
    <w:rsid w:val="00EC7843"/>
    <w:rsid w:val="00EC7E03"/>
    <w:rsid w:val="00ED012B"/>
    <w:rsid w:val="00ED0440"/>
    <w:rsid w:val="00ED052C"/>
    <w:rsid w:val="00ED0A2B"/>
    <w:rsid w:val="00ED0BF1"/>
    <w:rsid w:val="00ED0CEB"/>
    <w:rsid w:val="00ED0F46"/>
    <w:rsid w:val="00ED101B"/>
    <w:rsid w:val="00ED10B4"/>
    <w:rsid w:val="00ED126F"/>
    <w:rsid w:val="00ED1520"/>
    <w:rsid w:val="00ED1DC4"/>
    <w:rsid w:val="00ED22DB"/>
    <w:rsid w:val="00ED2327"/>
    <w:rsid w:val="00ED2407"/>
    <w:rsid w:val="00ED2EFE"/>
    <w:rsid w:val="00ED2F6B"/>
    <w:rsid w:val="00ED301C"/>
    <w:rsid w:val="00ED30E0"/>
    <w:rsid w:val="00ED3164"/>
    <w:rsid w:val="00ED335B"/>
    <w:rsid w:val="00ED352D"/>
    <w:rsid w:val="00ED3666"/>
    <w:rsid w:val="00ED370D"/>
    <w:rsid w:val="00ED3813"/>
    <w:rsid w:val="00ED38D6"/>
    <w:rsid w:val="00ED3B3B"/>
    <w:rsid w:val="00ED3DF0"/>
    <w:rsid w:val="00ED409A"/>
    <w:rsid w:val="00ED42F6"/>
    <w:rsid w:val="00ED43A6"/>
    <w:rsid w:val="00ED446F"/>
    <w:rsid w:val="00ED4874"/>
    <w:rsid w:val="00ED4BE8"/>
    <w:rsid w:val="00ED4ECA"/>
    <w:rsid w:val="00ED4EE7"/>
    <w:rsid w:val="00ED518C"/>
    <w:rsid w:val="00ED5199"/>
    <w:rsid w:val="00ED5239"/>
    <w:rsid w:val="00ED5395"/>
    <w:rsid w:val="00ED53B0"/>
    <w:rsid w:val="00ED558B"/>
    <w:rsid w:val="00ED56E4"/>
    <w:rsid w:val="00ED59BB"/>
    <w:rsid w:val="00ED67DE"/>
    <w:rsid w:val="00ED693B"/>
    <w:rsid w:val="00ED69B6"/>
    <w:rsid w:val="00ED6B53"/>
    <w:rsid w:val="00ED6C92"/>
    <w:rsid w:val="00ED6DFC"/>
    <w:rsid w:val="00ED6F9E"/>
    <w:rsid w:val="00ED733B"/>
    <w:rsid w:val="00ED79F7"/>
    <w:rsid w:val="00ED7DF2"/>
    <w:rsid w:val="00ED7EAD"/>
    <w:rsid w:val="00EE00E5"/>
    <w:rsid w:val="00EE077B"/>
    <w:rsid w:val="00EE0A95"/>
    <w:rsid w:val="00EE0D24"/>
    <w:rsid w:val="00EE1089"/>
    <w:rsid w:val="00EE13BD"/>
    <w:rsid w:val="00EE1509"/>
    <w:rsid w:val="00EE17B0"/>
    <w:rsid w:val="00EE191C"/>
    <w:rsid w:val="00EE1CF2"/>
    <w:rsid w:val="00EE1E2B"/>
    <w:rsid w:val="00EE217B"/>
    <w:rsid w:val="00EE2313"/>
    <w:rsid w:val="00EE2605"/>
    <w:rsid w:val="00EE2751"/>
    <w:rsid w:val="00EE2CBB"/>
    <w:rsid w:val="00EE2D5B"/>
    <w:rsid w:val="00EE2F4F"/>
    <w:rsid w:val="00EE2F77"/>
    <w:rsid w:val="00EE3231"/>
    <w:rsid w:val="00EE378E"/>
    <w:rsid w:val="00EE3B14"/>
    <w:rsid w:val="00EE417B"/>
    <w:rsid w:val="00EE4386"/>
    <w:rsid w:val="00EE4B2D"/>
    <w:rsid w:val="00EE4BF1"/>
    <w:rsid w:val="00EE4FBF"/>
    <w:rsid w:val="00EE5AE2"/>
    <w:rsid w:val="00EE5B49"/>
    <w:rsid w:val="00EE5DCD"/>
    <w:rsid w:val="00EE6182"/>
    <w:rsid w:val="00EE621A"/>
    <w:rsid w:val="00EE6349"/>
    <w:rsid w:val="00EE662B"/>
    <w:rsid w:val="00EE682B"/>
    <w:rsid w:val="00EE6992"/>
    <w:rsid w:val="00EE6CAE"/>
    <w:rsid w:val="00EE70E7"/>
    <w:rsid w:val="00EE7112"/>
    <w:rsid w:val="00EE7117"/>
    <w:rsid w:val="00EE723C"/>
    <w:rsid w:val="00EE7832"/>
    <w:rsid w:val="00EE784F"/>
    <w:rsid w:val="00EE78CA"/>
    <w:rsid w:val="00EE7B5C"/>
    <w:rsid w:val="00EE7E78"/>
    <w:rsid w:val="00EE7EDE"/>
    <w:rsid w:val="00EE7F89"/>
    <w:rsid w:val="00EF0288"/>
    <w:rsid w:val="00EF02D8"/>
    <w:rsid w:val="00EF02E0"/>
    <w:rsid w:val="00EF05E4"/>
    <w:rsid w:val="00EF05EB"/>
    <w:rsid w:val="00EF0621"/>
    <w:rsid w:val="00EF06B8"/>
    <w:rsid w:val="00EF0E49"/>
    <w:rsid w:val="00EF0EE2"/>
    <w:rsid w:val="00EF0FF3"/>
    <w:rsid w:val="00EF100F"/>
    <w:rsid w:val="00EF10DB"/>
    <w:rsid w:val="00EF10F9"/>
    <w:rsid w:val="00EF1222"/>
    <w:rsid w:val="00EF1232"/>
    <w:rsid w:val="00EF1320"/>
    <w:rsid w:val="00EF14F7"/>
    <w:rsid w:val="00EF15C9"/>
    <w:rsid w:val="00EF164D"/>
    <w:rsid w:val="00EF1AFA"/>
    <w:rsid w:val="00EF1C2E"/>
    <w:rsid w:val="00EF1CED"/>
    <w:rsid w:val="00EF1DC0"/>
    <w:rsid w:val="00EF28B5"/>
    <w:rsid w:val="00EF2920"/>
    <w:rsid w:val="00EF2BF4"/>
    <w:rsid w:val="00EF2D90"/>
    <w:rsid w:val="00EF2EEB"/>
    <w:rsid w:val="00EF309D"/>
    <w:rsid w:val="00EF32E4"/>
    <w:rsid w:val="00EF36FE"/>
    <w:rsid w:val="00EF392E"/>
    <w:rsid w:val="00EF39F0"/>
    <w:rsid w:val="00EF3F95"/>
    <w:rsid w:val="00EF402F"/>
    <w:rsid w:val="00EF4038"/>
    <w:rsid w:val="00EF433D"/>
    <w:rsid w:val="00EF495C"/>
    <w:rsid w:val="00EF4DDC"/>
    <w:rsid w:val="00EF5779"/>
    <w:rsid w:val="00EF5973"/>
    <w:rsid w:val="00EF651A"/>
    <w:rsid w:val="00EF65B3"/>
    <w:rsid w:val="00EF67B2"/>
    <w:rsid w:val="00EF68F6"/>
    <w:rsid w:val="00EF6AD1"/>
    <w:rsid w:val="00EF6C0C"/>
    <w:rsid w:val="00EF6C17"/>
    <w:rsid w:val="00EF6FB7"/>
    <w:rsid w:val="00EF6FEA"/>
    <w:rsid w:val="00EF7556"/>
    <w:rsid w:val="00EF7865"/>
    <w:rsid w:val="00EF7B31"/>
    <w:rsid w:val="00EF7D91"/>
    <w:rsid w:val="00EF7EF6"/>
    <w:rsid w:val="00F0064C"/>
    <w:rsid w:val="00F00B55"/>
    <w:rsid w:val="00F00C3D"/>
    <w:rsid w:val="00F00C6F"/>
    <w:rsid w:val="00F00CF3"/>
    <w:rsid w:val="00F00EE8"/>
    <w:rsid w:val="00F0134D"/>
    <w:rsid w:val="00F014EF"/>
    <w:rsid w:val="00F01A47"/>
    <w:rsid w:val="00F01D31"/>
    <w:rsid w:val="00F01EC4"/>
    <w:rsid w:val="00F01F75"/>
    <w:rsid w:val="00F01FD5"/>
    <w:rsid w:val="00F02576"/>
    <w:rsid w:val="00F026A7"/>
    <w:rsid w:val="00F02742"/>
    <w:rsid w:val="00F02879"/>
    <w:rsid w:val="00F028B7"/>
    <w:rsid w:val="00F02980"/>
    <w:rsid w:val="00F029B1"/>
    <w:rsid w:val="00F02A5E"/>
    <w:rsid w:val="00F02AC8"/>
    <w:rsid w:val="00F02BBC"/>
    <w:rsid w:val="00F02EC7"/>
    <w:rsid w:val="00F02F31"/>
    <w:rsid w:val="00F02F76"/>
    <w:rsid w:val="00F03011"/>
    <w:rsid w:val="00F03253"/>
    <w:rsid w:val="00F036C9"/>
    <w:rsid w:val="00F03840"/>
    <w:rsid w:val="00F03AEE"/>
    <w:rsid w:val="00F03D0E"/>
    <w:rsid w:val="00F03DE1"/>
    <w:rsid w:val="00F03ECF"/>
    <w:rsid w:val="00F03F00"/>
    <w:rsid w:val="00F04125"/>
    <w:rsid w:val="00F042E4"/>
    <w:rsid w:val="00F04659"/>
    <w:rsid w:val="00F04BBB"/>
    <w:rsid w:val="00F057D5"/>
    <w:rsid w:val="00F05D38"/>
    <w:rsid w:val="00F05FAA"/>
    <w:rsid w:val="00F05FEB"/>
    <w:rsid w:val="00F064DE"/>
    <w:rsid w:val="00F0682B"/>
    <w:rsid w:val="00F0686D"/>
    <w:rsid w:val="00F06E23"/>
    <w:rsid w:val="00F0700D"/>
    <w:rsid w:val="00F07474"/>
    <w:rsid w:val="00F0769A"/>
    <w:rsid w:val="00F07D25"/>
    <w:rsid w:val="00F1048A"/>
    <w:rsid w:val="00F10EDF"/>
    <w:rsid w:val="00F10FF3"/>
    <w:rsid w:val="00F112F6"/>
    <w:rsid w:val="00F11399"/>
    <w:rsid w:val="00F11B0F"/>
    <w:rsid w:val="00F11CE9"/>
    <w:rsid w:val="00F1240E"/>
    <w:rsid w:val="00F1246B"/>
    <w:rsid w:val="00F12563"/>
    <w:rsid w:val="00F1295E"/>
    <w:rsid w:val="00F12B25"/>
    <w:rsid w:val="00F12CE0"/>
    <w:rsid w:val="00F137AC"/>
    <w:rsid w:val="00F13A8E"/>
    <w:rsid w:val="00F13AAD"/>
    <w:rsid w:val="00F13B7D"/>
    <w:rsid w:val="00F13C7C"/>
    <w:rsid w:val="00F13EEE"/>
    <w:rsid w:val="00F141C2"/>
    <w:rsid w:val="00F14544"/>
    <w:rsid w:val="00F1458E"/>
    <w:rsid w:val="00F146E5"/>
    <w:rsid w:val="00F147E8"/>
    <w:rsid w:val="00F14BF2"/>
    <w:rsid w:val="00F152FC"/>
    <w:rsid w:val="00F15415"/>
    <w:rsid w:val="00F1546C"/>
    <w:rsid w:val="00F159ED"/>
    <w:rsid w:val="00F15A1B"/>
    <w:rsid w:val="00F15DE1"/>
    <w:rsid w:val="00F160BE"/>
    <w:rsid w:val="00F1625A"/>
    <w:rsid w:val="00F16595"/>
    <w:rsid w:val="00F16A93"/>
    <w:rsid w:val="00F16D3E"/>
    <w:rsid w:val="00F16EE5"/>
    <w:rsid w:val="00F17550"/>
    <w:rsid w:val="00F1759B"/>
    <w:rsid w:val="00F17689"/>
    <w:rsid w:val="00F17714"/>
    <w:rsid w:val="00F178A3"/>
    <w:rsid w:val="00F17971"/>
    <w:rsid w:val="00F17B1B"/>
    <w:rsid w:val="00F17BAB"/>
    <w:rsid w:val="00F17CA8"/>
    <w:rsid w:val="00F17CF7"/>
    <w:rsid w:val="00F17E46"/>
    <w:rsid w:val="00F17F3D"/>
    <w:rsid w:val="00F20109"/>
    <w:rsid w:val="00F20180"/>
    <w:rsid w:val="00F204CD"/>
    <w:rsid w:val="00F20832"/>
    <w:rsid w:val="00F20F71"/>
    <w:rsid w:val="00F21281"/>
    <w:rsid w:val="00F212A3"/>
    <w:rsid w:val="00F21351"/>
    <w:rsid w:val="00F21403"/>
    <w:rsid w:val="00F2142F"/>
    <w:rsid w:val="00F2153F"/>
    <w:rsid w:val="00F218A8"/>
    <w:rsid w:val="00F2216B"/>
    <w:rsid w:val="00F22179"/>
    <w:rsid w:val="00F221B8"/>
    <w:rsid w:val="00F223C4"/>
    <w:rsid w:val="00F22405"/>
    <w:rsid w:val="00F224C6"/>
    <w:rsid w:val="00F22B0E"/>
    <w:rsid w:val="00F22B82"/>
    <w:rsid w:val="00F22CFE"/>
    <w:rsid w:val="00F22F76"/>
    <w:rsid w:val="00F22FC9"/>
    <w:rsid w:val="00F23216"/>
    <w:rsid w:val="00F2433D"/>
    <w:rsid w:val="00F244E8"/>
    <w:rsid w:val="00F24898"/>
    <w:rsid w:val="00F24BC6"/>
    <w:rsid w:val="00F24D06"/>
    <w:rsid w:val="00F24DBB"/>
    <w:rsid w:val="00F25384"/>
    <w:rsid w:val="00F254C7"/>
    <w:rsid w:val="00F254D6"/>
    <w:rsid w:val="00F259E4"/>
    <w:rsid w:val="00F25E2D"/>
    <w:rsid w:val="00F265DF"/>
    <w:rsid w:val="00F2667D"/>
    <w:rsid w:val="00F2669C"/>
    <w:rsid w:val="00F2675C"/>
    <w:rsid w:val="00F26EC3"/>
    <w:rsid w:val="00F26F3B"/>
    <w:rsid w:val="00F271BC"/>
    <w:rsid w:val="00F2722C"/>
    <w:rsid w:val="00F2759C"/>
    <w:rsid w:val="00F27817"/>
    <w:rsid w:val="00F2785B"/>
    <w:rsid w:val="00F2789D"/>
    <w:rsid w:val="00F27A1F"/>
    <w:rsid w:val="00F27F54"/>
    <w:rsid w:val="00F31922"/>
    <w:rsid w:val="00F31A47"/>
    <w:rsid w:val="00F31E82"/>
    <w:rsid w:val="00F3211C"/>
    <w:rsid w:val="00F32321"/>
    <w:rsid w:val="00F3239C"/>
    <w:rsid w:val="00F323D0"/>
    <w:rsid w:val="00F3250D"/>
    <w:rsid w:val="00F3289A"/>
    <w:rsid w:val="00F329B7"/>
    <w:rsid w:val="00F32A93"/>
    <w:rsid w:val="00F32AB5"/>
    <w:rsid w:val="00F32C99"/>
    <w:rsid w:val="00F32F4F"/>
    <w:rsid w:val="00F331B2"/>
    <w:rsid w:val="00F33AC9"/>
    <w:rsid w:val="00F33BF7"/>
    <w:rsid w:val="00F33CF0"/>
    <w:rsid w:val="00F33DC3"/>
    <w:rsid w:val="00F3429E"/>
    <w:rsid w:val="00F343AB"/>
    <w:rsid w:val="00F34431"/>
    <w:rsid w:val="00F344E8"/>
    <w:rsid w:val="00F346B5"/>
    <w:rsid w:val="00F349D6"/>
    <w:rsid w:val="00F34F42"/>
    <w:rsid w:val="00F35090"/>
    <w:rsid w:val="00F3516C"/>
    <w:rsid w:val="00F351E7"/>
    <w:rsid w:val="00F35217"/>
    <w:rsid w:val="00F35688"/>
    <w:rsid w:val="00F3570E"/>
    <w:rsid w:val="00F3590E"/>
    <w:rsid w:val="00F35A34"/>
    <w:rsid w:val="00F35D5F"/>
    <w:rsid w:val="00F36061"/>
    <w:rsid w:val="00F36650"/>
    <w:rsid w:val="00F367F7"/>
    <w:rsid w:val="00F368D7"/>
    <w:rsid w:val="00F368F4"/>
    <w:rsid w:val="00F36A3B"/>
    <w:rsid w:val="00F370EE"/>
    <w:rsid w:val="00F37159"/>
    <w:rsid w:val="00F37382"/>
    <w:rsid w:val="00F374A5"/>
    <w:rsid w:val="00F37719"/>
    <w:rsid w:val="00F37A6A"/>
    <w:rsid w:val="00F37F60"/>
    <w:rsid w:val="00F402C7"/>
    <w:rsid w:val="00F402E7"/>
    <w:rsid w:val="00F4031D"/>
    <w:rsid w:val="00F40503"/>
    <w:rsid w:val="00F405C9"/>
    <w:rsid w:val="00F405CB"/>
    <w:rsid w:val="00F40AE5"/>
    <w:rsid w:val="00F40EAF"/>
    <w:rsid w:val="00F40FCB"/>
    <w:rsid w:val="00F412BB"/>
    <w:rsid w:val="00F41674"/>
    <w:rsid w:val="00F41686"/>
    <w:rsid w:val="00F41845"/>
    <w:rsid w:val="00F42050"/>
    <w:rsid w:val="00F42262"/>
    <w:rsid w:val="00F42298"/>
    <w:rsid w:val="00F423BB"/>
    <w:rsid w:val="00F425CF"/>
    <w:rsid w:val="00F42B1C"/>
    <w:rsid w:val="00F42BB9"/>
    <w:rsid w:val="00F42FF2"/>
    <w:rsid w:val="00F43219"/>
    <w:rsid w:val="00F43618"/>
    <w:rsid w:val="00F43822"/>
    <w:rsid w:val="00F439AD"/>
    <w:rsid w:val="00F439F1"/>
    <w:rsid w:val="00F43BFC"/>
    <w:rsid w:val="00F43CC7"/>
    <w:rsid w:val="00F43E22"/>
    <w:rsid w:val="00F43F27"/>
    <w:rsid w:val="00F4469B"/>
    <w:rsid w:val="00F44809"/>
    <w:rsid w:val="00F44C12"/>
    <w:rsid w:val="00F44D84"/>
    <w:rsid w:val="00F44DC3"/>
    <w:rsid w:val="00F44EF3"/>
    <w:rsid w:val="00F4594E"/>
    <w:rsid w:val="00F45D1B"/>
    <w:rsid w:val="00F45F19"/>
    <w:rsid w:val="00F4603A"/>
    <w:rsid w:val="00F46123"/>
    <w:rsid w:val="00F4638C"/>
    <w:rsid w:val="00F46470"/>
    <w:rsid w:val="00F464AB"/>
    <w:rsid w:val="00F4671B"/>
    <w:rsid w:val="00F46E83"/>
    <w:rsid w:val="00F47062"/>
    <w:rsid w:val="00F47074"/>
    <w:rsid w:val="00F470A5"/>
    <w:rsid w:val="00F47179"/>
    <w:rsid w:val="00F479A2"/>
    <w:rsid w:val="00F47D0E"/>
    <w:rsid w:val="00F47E55"/>
    <w:rsid w:val="00F500FF"/>
    <w:rsid w:val="00F50210"/>
    <w:rsid w:val="00F507F0"/>
    <w:rsid w:val="00F507F6"/>
    <w:rsid w:val="00F50833"/>
    <w:rsid w:val="00F511F7"/>
    <w:rsid w:val="00F51264"/>
    <w:rsid w:val="00F513DE"/>
    <w:rsid w:val="00F514DF"/>
    <w:rsid w:val="00F514E6"/>
    <w:rsid w:val="00F5162D"/>
    <w:rsid w:val="00F5175B"/>
    <w:rsid w:val="00F51779"/>
    <w:rsid w:val="00F51782"/>
    <w:rsid w:val="00F517AC"/>
    <w:rsid w:val="00F519E2"/>
    <w:rsid w:val="00F52006"/>
    <w:rsid w:val="00F5211F"/>
    <w:rsid w:val="00F52467"/>
    <w:rsid w:val="00F526A1"/>
    <w:rsid w:val="00F52AB9"/>
    <w:rsid w:val="00F52C7D"/>
    <w:rsid w:val="00F52D4B"/>
    <w:rsid w:val="00F52E47"/>
    <w:rsid w:val="00F52F7D"/>
    <w:rsid w:val="00F52FD4"/>
    <w:rsid w:val="00F53567"/>
    <w:rsid w:val="00F536E3"/>
    <w:rsid w:val="00F53777"/>
    <w:rsid w:val="00F53A0A"/>
    <w:rsid w:val="00F53AB5"/>
    <w:rsid w:val="00F53B90"/>
    <w:rsid w:val="00F541BC"/>
    <w:rsid w:val="00F54810"/>
    <w:rsid w:val="00F5498B"/>
    <w:rsid w:val="00F54B9E"/>
    <w:rsid w:val="00F54BC7"/>
    <w:rsid w:val="00F54FF7"/>
    <w:rsid w:val="00F55083"/>
    <w:rsid w:val="00F556BB"/>
    <w:rsid w:val="00F556CE"/>
    <w:rsid w:val="00F560CE"/>
    <w:rsid w:val="00F56284"/>
    <w:rsid w:val="00F56457"/>
    <w:rsid w:val="00F56571"/>
    <w:rsid w:val="00F5657B"/>
    <w:rsid w:val="00F568AF"/>
    <w:rsid w:val="00F568BE"/>
    <w:rsid w:val="00F569C4"/>
    <w:rsid w:val="00F56E6C"/>
    <w:rsid w:val="00F56F01"/>
    <w:rsid w:val="00F57265"/>
    <w:rsid w:val="00F57411"/>
    <w:rsid w:val="00F57511"/>
    <w:rsid w:val="00F5764D"/>
    <w:rsid w:val="00F577F2"/>
    <w:rsid w:val="00F57AF9"/>
    <w:rsid w:val="00F57C5E"/>
    <w:rsid w:val="00F60091"/>
    <w:rsid w:val="00F602C5"/>
    <w:rsid w:val="00F60475"/>
    <w:rsid w:val="00F604E4"/>
    <w:rsid w:val="00F608F8"/>
    <w:rsid w:val="00F60B9F"/>
    <w:rsid w:val="00F60D41"/>
    <w:rsid w:val="00F616F0"/>
    <w:rsid w:val="00F616FB"/>
    <w:rsid w:val="00F61965"/>
    <w:rsid w:val="00F61E6D"/>
    <w:rsid w:val="00F61F3C"/>
    <w:rsid w:val="00F61FE2"/>
    <w:rsid w:val="00F621AB"/>
    <w:rsid w:val="00F62CCA"/>
    <w:rsid w:val="00F62F76"/>
    <w:rsid w:val="00F62FB6"/>
    <w:rsid w:val="00F63106"/>
    <w:rsid w:val="00F63508"/>
    <w:rsid w:val="00F63750"/>
    <w:rsid w:val="00F63A78"/>
    <w:rsid w:val="00F63F8D"/>
    <w:rsid w:val="00F6411B"/>
    <w:rsid w:val="00F64279"/>
    <w:rsid w:val="00F64331"/>
    <w:rsid w:val="00F64834"/>
    <w:rsid w:val="00F64A76"/>
    <w:rsid w:val="00F64B15"/>
    <w:rsid w:val="00F64BA7"/>
    <w:rsid w:val="00F64C7C"/>
    <w:rsid w:val="00F64C8F"/>
    <w:rsid w:val="00F64F26"/>
    <w:rsid w:val="00F6519B"/>
    <w:rsid w:val="00F65437"/>
    <w:rsid w:val="00F655B3"/>
    <w:rsid w:val="00F6590C"/>
    <w:rsid w:val="00F659E0"/>
    <w:rsid w:val="00F65A87"/>
    <w:rsid w:val="00F65A9E"/>
    <w:rsid w:val="00F65E74"/>
    <w:rsid w:val="00F66283"/>
    <w:rsid w:val="00F662E2"/>
    <w:rsid w:val="00F66597"/>
    <w:rsid w:val="00F666A5"/>
    <w:rsid w:val="00F6716A"/>
    <w:rsid w:val="00F67280"/>
    <w:rsid w:val="00F6751C"/>
    <w:rsid w:val="00F67688"/>
    <w:rsid w:val="00F676C6"/>
    <w:rsid w:val="00F67964"/>
    <w:rsid w:val="00F67B11"/>
    <w:rsid w:val="00F67C69"/>
    <w:rsid w:val="00F67E70"/>
    <w:rsid w:val="00F704CF"/>
    <w:rsid w:val="00F70549"/>
    <w:rsid w:val="00F70576"/>
    <w:rsid w:val="00F705A0"/>
    <w:rsid w:val="00F70D1D"/>
    <w:rsid w:val="00F70D6A"/>
    <w:rsid w:val="00F70F43"/>
    <w:rsid w:val="00F71661"/>
    <w:rsid w:val="00F71718"/>
    <w:rsid w:val="00F71C98"/>
    <w:rsid w:val="00F721DD"/>
    <w:rsid w:val="00F72344"/>
    <w:rsid w:val="00F72494"/>
    <w:rsid w:val="00F72DF8"/>
    <w:rsid w:val="00F72E3A"/>
    <w:rsid w:val="00F7304A"/>
    <w:rsid w:val="00F731A7"/>
    <w:rsid w:val="00F734BD"/>
    <w:rsid w:val="00F73950"/>
    <w:rsid w:val="00F73C1D"/>
    <w:rsid w:val="00F7426A"/>
    <w:rsid w:val="00F74481"/>
    <w:rsid w:val="00F74482"/>
    <w:rsid w:val="00F74514"/>
    <w:rsid w:val="00F74578"/>
    <w:rsid w:val="00F74703"/>
    <w:rsid w:val="00F749DC"/>
    <w:rsid w:val="00F74AE8"/>
    <w:rsid w:val="00F74BA3"/>
    <w:rsid w:val="00F74D0C"/>
    <w:rsid w:val="00F74E6F"/>
    <w:rsid w:val="00F75198"/>
    <w:rsid w:val="00F751A0"/>
    <w:rsid w:val="00F75508"/>
    <w:rsid w:val="00F75518"/>
    <w:rsid w:val="00F75706"/>
    <w:rsid w:val="00F75EE1"/>
    <w:rsid w:val="00F75F0C"/>
    <w:rsid w:val="00F76682"/>
    <w:rsid w:val="00F769A8"/>
    <w:rsid w:val="00F76A35"/>
    <w:rsid w:val="00F76C0B"/>
    <w:rsid w:val="00F76F6B"/>
    <w:rsid w:val="00F770A9"/>
    <w:rsid w:val="00F771EE"/>
    <w:rsid w:val="00F772F6"/>
    <w:rsid w:val="00F773E8"/>
    <w:rsid w:val="00F77511"/>
    <w:rsid w:val="00F77538"/>
    <w:rsid w:val="00F77778"/>
    <w:rsid w:val="00F77996"/>
    <w:rsid w:val="00F8041D"/>
    <w:rsid w:val="00F80850"/>
    <w:rsid w:val="00F80B31"/>
    <w:rsid w:val="00F80EE6"/>
    <w:rsid w:val="00F81077"/>
    <w:rsid w:val="00F812E2"/>
    <w:rsid w:val="00F813AB"/>
    <w:rsid w:val="00F81448"/>
    <w:rsid w:val="00F81499"/>
    <w:rsid w:val="00F814BE"/>
    <w:rsid w:val="00F817FB"/>
    <w:rsid w:val="00F8189B"/>
    <w:rsid w:val="00F8227C"/>
    <w:rsid w:val="00F823EF"/>
    <w:rsid w:val="00F82476"/>
    <w:rsid w:val="00F82677"/>
    <w:rsid w:val="00F82B0A"/>
    <w:rsid w:val="00F82DF8"/>
    <w:rsid w:val="00F82F6F"/>
    <w:rsid w:val="00F83591"/>
    <w:rsid w:val="00F836AD"/>
    <w:rsid w:val="00F83D8C"/>
    <w:rsid w:val="00F84055"/>
    <w:rsid w:val="00F840E1"/>
    <w:rsid w:val="00F846CC"/>
    <w:rsid w:val="00F84742"/>
    <w:rsid w:val="00F8492F"/>
    <w:rsid w:val="00F849C6"/>
    <w:rsid w:val="00F849DF"/>
    <w:rsid w:val="00F84CAF"/>
    <w:rsid w:val="00F84E53"/>
    <w:rsid w:val="00F84ECF"/>
    <w:rsid w:val="00F84F33"/>
    <w:rsid w:val="00F85111"/>
    <w:rsid w:val="00F85203"/>
    <w:rsid w:val="00F8536C"/>
    <w:rsid w:val="00F853F8"/>
    <w:rsid w:val="00F85422"/>
    <w:rsid w:val="00F85984"/>
    <w:rsid w:val="00F85EA4"/>
    <w:rsid w:val="00F860C0"/>
    <w:rsid w:val="00F860F8"/>
    <w:rsid w:val="00F862DA"/>
    <w:rsid w:val="00F86389"/>
    <w:rsid w:val="00F864A0"/>
    <w:rsid w:val="00F86916"/>
    <w:rsid w:val="00F86A0D"/>
    <w:rsid w:val="00F86B25"/>
    <w:rsid w:val="00F86BD1"/>
    <w:rsid w:val="00F86DD8"/>
    <w:rsid w:val="00F86E67"/>
    <w:rsid w:val="00F8780D"/>
    <w:rsid w:val="00F87C35"/>
    <w:rsid w:val="00F87C99"/>
    <w:rsid w:val="00F87DB7"/>
    <w:rsid w:val="00F87FFB"/>
    <w:rsid w:val="00F90143"/>
    <w:rsid w:val="00F903E5"/>
    <w:rsid w:val="00F9049F"/>
    <w:rsid w:val="00F90EF6"/>
    <w:rsid w:val="00F91093"/>
    <w:rsid w:val="00F912DA"/>
    <w:rsid w:val="00F91339"/>
    <w:rsid w:val="00F915E3"/>
    <w:rsid w:val="00F91A9B"/>
    <w:rsid w:val="00F91E04"/>
    <w:rsid w:val="00F91E3D"/>
    <w:rsid w:val="00F91EA0"/>
    <w:rsid w:val="00F92042"/>
    <w:rsid w:val="00F9253A"/>
    <w:rsid w:val="00F9277E"/>
    <w:rsid w:val="00F92793"/>
    <w:rsid w:val="00F92858"/>
    <w:rsid w:val="00F92D5E"/>
    <w:rsid w:val="00F92E76"/>
    <w:rsid w:val="00F9343F"/>
    <w:rsid w:val="00F934DE"/>
    <w:rsid w:val="00F93524"/>
    <w:rsid w:val="00F93566"/>
    <w:rsid w:val="00F93948"/>
    <w:rsid w:val="00F94251"/>
    <w:rsid w:val="00F94386"/>
    <w:rsid w:val="00F943C3"/>
    <w:rsid w:val="00F94607"/>
    <w:rsid w:val="00F947E7"/>
    <w:rsid w:val="00F94814"/>
    <w:rsid w:val="00F94DEF"/>
    <w:rsid w:val="00F95109"/>
    <w:rsid w:val="00F9521B"/>
    <w:rsid w:val="00F95664"/>
    <w:rsid w:val="00F95E93"/>
    <w:rsid w:val="00F95F3C"/>
    <w:rsid w:val="00F96035"/>
    <w:rsid w:val="00F961C1"/>
    <w:rsid w:val="00F961ED"/>
    <w:rsid w:val="00F96AC0"/>
    <w:rsid w:val="00F96E08"/>
    <w:rsid w:val="00F97423"/>
    <w:rsid w:val="00F9754B"/>
    <w:rsid w:val="00F977AF"/>
    <w:rsid w:val="00F97D4F"/>
    <w:rsid w:val="00FA00AB"/>
    <w:rsid w:val="00FA02DC"/>
    <w:rsid w:val="00FA0798"/>
    <w:rsid w:val="00FA085C"/>
    <w:rsid w:val="00FA092D"/>
    <w:rsid w:val="00FA0978"/>
    <w:rsid w:val="00FA0A10"/>
    <w:rsid w:val="00FA0BDA"/>
    <w:rsid w:val="00FA16B9"/>
    <w:rsid w:val="00FA178D"/>
    <w:rsid w:val="00FA17FC"/>
    <w:rsid w:val="00FA1913"/>
    <w:rsid w:val="00FA1B31"/>
    <w:rsid w:val="00FA1DA4"/>
    <w:rsid w:val="00FA1F7E"/>
    <w:rsid w:val="00FA21F5"/>
    <w:rsid w:val="00FA242A"/>
    <w:rsid w:val="00FA2E89"/>
    <w:rsid w:val="00FA31A9"/>
    <w:rsid w:val="00FA38DA"/>
    <w:rsid w:val="00FA3B3E"/>
    <w:rsid w:val="00FA44AD"/>
    <w:rsid w:val="00FA4575"/>
    <w:rsid w:val="00FA45AA"/>
    <w:rsid w:val="00FA45E5"/>
    <w:rsid w:val="00FA4AEC"/>
    <w:rsid w:val="00FA4B2B"/>
    <w:rsid w:val="00FA4BC9"/>
    <w:rsid w:val="00FA4FCD"/>
    <w:rsid w:val="00FA513C"/>
    <w:rsid w:val="00FA5231"/>
    <w:rsid w:val="00FA5397"/>
    <w:rsid w:val="00FA540B"/>
    <w:rsid w:val="00FA546E"/>
    <w:rsid w:val="00FA554D"/>
    <w:rsid w:val="00FA5603"/>
    <w:rsid w:val="00FA584D"/>
    <w:rsid w:val="00FA58B7"/>
    <w:rsid w:val="00FA58FB"/>
    <w:rsid w:val="00FA5918"/>
    <w:rsid w:val="00FA59B0"/>
    <w:rsid w:val="00FA5C2E"/>
    <w:rsid w:val="00FA5DF0"/>
    <w:rsid w:val="00FA639E"/>
    <w:rsid w:val="00FA680A"/>
    <w:rsid w:val="00FA689C"/>
    <w:rsid w:val="00FA6AAA"/>
    <w:rsid w:val="00FA6C38"/>
    <w:rsid w:val="00FA71C7"/>
    <w:rsid w:val="00FA73B5"/>
    <w:rsid w:val="00FA7BB0"/>
    <w:rsid w:val="00FA7F89"/>
    <w:rsid w:val="00FB00B8"/>
    <w:rsid w:val="00FB0141"/>
    <w:rsid w:val="00FB0A37"/>
    <w:rsid w:val="00FB0F01"/>
    <w:rsid w:val="00FB105F"/>
    <w:rsid w:val="00FB114E"/>
    <w:rsid w:val="00FB12AF"/>
    <w:rsid w:val="00FB13CE"/>
    <w:rsid w:val="00FB1518"/>
    <w:rsid w:val="00FB1581"/>
    <w:rsid w:val="00FB189C"/>
    <w:rsid w:val="00FB1B43"/>
    <w:rsid w:val="00FB1DB6"/>
    <w:rsid w:val="00FB1EF0"/>
    <w:rsid w:val="00FB21D0"/>
    <w:rsid w:val="00FB22B6"/>
    <w:rsid w:val="00FB23A0"/>
    <w:rsid w:val="00FB2649"/>
    <w:rsid w:val="00FB26D2"/>
    <w:rsid w:val="00FB284B"/>
    <w:rsid w:val="00FB2C93"/>
    <w:rsid w:val="00FB2FCD"/>
    <w:rsid w:val="00FB3043"/>
    <w:rsid w:val="00FB3060"/>
    <w:rsid w:val="00FB30DF"/>
    <w:rsid w:val="00FB354C"/>
    <w:rsid w:val="00FB3619"/>
    <w:rsid w:val="00FB3B7C"/>
    <w:rsid w:val="00FB3CB3"/>
    <w:rsid w:val="00FB3D08"/>
    <w:rsid w:val="00FB40DC"/>
    <w:rsid w:val="00FB466B"/>
    <w:rsid w:val="00FB4986"/>
    <w:rsid w:val="00FB4C48"/>
    <w:rsid w:val="00FB4E25"/>
    <w:rsid w:val="00FB4F9F"/>
    <w:rsid w:val="00FB5018"/>
    <w:rsid w:val="00FB5078"/>
    <w:rsid w:val="00FB545F"/>
    <w:rsid w:val="00FB55CE"/>
    <w:rsid w:val="00FB55FF"/>
    <w:rsid w:val="00FB56AB"/>
    <w:rsid w:val="00FB5AEC"/>
    <w:rsid w:val="00FB5AF2"/>
    <w:rsid w:val="00FB5D23"/>
    <w:rsid w:val="00FB5DD8"/>
    <w:rsid w:val="00FB63DD"/>
    <w:rsid w:val="00FB657A"/>
    <w:rsid w:val="00FB660A"/>
    <w:rsid w:val="00FB67D3"/>
    <w:rsid w:val="00FB6DE3"/>
    <w:rsid w:val="00FB6EC0"/>
    <w:rsid w:val="00FB701E"/>
    <w:rsid w:val="00FB7229"/>
    <w:rsid w:val="00FB74F1"/>
    <w:rsid w:val="00FB78A3"/>
    <w:rsid w:val="00FB7A36"/>
    <w:rsid w:val="00FB7B1E"/>
    <w:rsid w:val="00FB7D4A"/>
    <w:rsid w:val="00FB7DD0"/>
    <w:rsid w:val="00FC0312"/>
    <w:rsid w:val="00FC091B"/>
    <w:rsid w:val="00FC0965"/>
    <w:rsid w:val="00FC0C13"/>
    <w:rsid w:val="00FC0F2B"/>
    <w:rsid w:val="00FC12DC"/>
    <w:rsid w:val="00FC147B"/>
    <w:rsid w:val="00FC1571"/>
    <w:rsid w:val="00FC16CA"/>
    <w:rsid w:val="00FC19B8"/>
    <w:rsid w:val="00FC1A22"/>
    <w:rsid w:val="00FC1BCA"/>
    <w:rsid w:val="00FC1CF4"/>
    <w:rsid w:val="00FC1D92"/>
    <w:rsid w:val="00FC1E47"/>
    <w:rsid w:val="00FC1F19"/>
    <w:rsid w:val="00FC1F52"/>
    <w:rsid w:val="00FC1F6A"/>
    <w:rsid w:val="00FC2459"/>
    <w:rsid w:val="00FC2581"/>
    <w:rsid w:val="00FC2BEC"/>
    <w:rsid w:val="00FC31D0"/>
    <w:rsid w:val="00FC332C"/>
    <w:rsid w:val="00FC33C7"/>
    <w:rsid w:val="00FC344F"/>
    <w:rsid w:val="00FC380C"/>
    <w:rsid w:val="00FC39BF"/>
    <w:rsid w:val="00FC3A97"/>
    <w:rsid w:val="00FC40A2"/>
    <w:rsid w:val="00FC4296"/>
    <w:rsid w:val="00FC43BE"/>
    <w:rsid w:val="00FC48D9"/>
    <w:rsid w:val="00FC4B21"/>
    <w:rsid w:val="00FC4BF1"/>
    <w:rsid w:val="00FC4D7B"/>
    <w:rsid w:val="00FC4E1F"/>
    <w:rsid w:val="00FC5182"/>
    <w:rsid w:val="00FC5321"/>
    <w:rsid w:val="00FC5A68"/>
    <w:rsid w:val="00FC5CE0"/>
    <w:rsid w:val="00FC6060"/>
    <w:rsid w:val="00FC6280"/>
    <w:rsid w:val="00FC6335"/>
    <w:rsid w:val="00FC6687"/>
    <w:rsid w:val="00FC6AC1"/>
    <w:rsid w:val="00FC6B54"/>
    <w:rsid w:val="00FC75DA"/>
    <w:rsid w:val="00FC7727"/>
    <w:rsid w:val="00FC7918"/>
    <w:rsid w:val="00FC797C"/>
    <w:rsid w:val="00FC7CC5"/>
    <w:rsid w:val="00FC7CD3"/>
    <w:rsid w:val="00FC7D62"/>
    <w:rsid w:val="00FC7DFC"/>
    <w:rsid w:val="00FD040B"/>
    <w:rsid w:val="00FD0412"/>
    <w:rsid w:val="00FD0518"/>
    <w:rsid w:val="00FD07BF"/>
    <w:rsid w:val="00FD0932"/>
    <w:rsid w:val="00FD096A"/>
    <w:rsid w:val="00FD0BAB"/>
    <w:rsid w:val="00FD0C79"/>
    <w:rsid w:val="00FD1564"/>
    <w:rsid w:val="00FD1585"/>
    <w:rsid w:val="00FD171E"/>
    <w:rsid w:val="00FD2062"/>
    <w:rsid w:val="00FD238B"/>
    <w:rsid w:val="00FD241F"/>
    <w:rsid w:val="00FD2618"/>
    <w:rsid w:val="00FD26EF"/>
    <w:rsid w:val="00FD2BEA"/>
    <w:rsid w:val="00FD3186"/>
    <w:rsid w:val="00FD3679"/>
    <w:rsid w:val="00FD3A62"/>
    <w:rsid w:val="00FD3D6F"/>
    <w:rsid w:val="00FD40C9"/>
    <w:rsid w:val="00FD432C"/>
    <w:rsid w:val="00FD4365"/>
    <w:rsid w:val="00FD446F"/>
    <w:rsid w:val="00FD448F"/>
    <w:rsid w:val="00FD4926"/>
    <w:rsid w:val="00FD492B"/>
    <w:rsid w:val="00FD4A1E"/>
    <w:rsid w:val="00FD5079"/>
    <w:rsid w:val="00FD51E7"/>
    <w:rsid w:val="00FD5474"/>
    <w:rsid w:val="00FD5629"/>
    <w:rsid w:val="00FD573B"/>
    <w:rsid w:val="00FD597D"/>
    <w:rsid w:val="00FD5BFE"/>
    <w:rsid w:val="00FD5C0C"/>
    <w:rsid w:val="00FD5EA2"/>
    <w:rsid w:val="00FD61EB"/>
    <w:rsid w:val="00FD636E"/>
    <w:rsid w:val="00FD6426"/>
    <w:rsid w:val="00FD64B0"/>
    <w:rsid w:val="00FD6680"/>
    <w:rsid w:val="00FD677F"/>
    <w:rsid w:val="00FD6D1E"/>
    <w:rsid w:val="00FD706F"/>
    <w:rsid w:val="00FD7091"/>
    <w:rsid w:val="00FD7324"/>
    <w:rsid w:val="00FD761F"/>
    <w:rsid w:val="00FD77E6"/>
    <w:rsid w:val="00FD78C3"/>
    <w:rsid w:val="00FD7AC3"/>
    <w:rsid w:val="00FD7AD9"/>
    <w:rsid w:val="00FD7B4F"/>
    <w:rsid w:val="00FE01BA"/>
    <w:rsid w:val="00FE02A8"/>
    <w:rsid w:val="00FE02C2"/>
    <w:rsid w:val="00FE04F9"/>
    <w:rsid w:val="00FE0685"/>
    <w:rsid w:val="00FE07D1"/>
    <w:rsid w:val="00FE09CF"/>
    <w:rsid w:val="00FE0AD5"/>
    <w:rsid w:val="00FE0D3C"/>
    <w:rsid w:val="00FE0E23"/>
    <w:rsid w:val="00FE1386"/>
    <w:rsid w:val="00FE15E1"/>
    <w:rsid w:val="00FE1604"/>
    <w:rsid w:val="00FE1A7D"/>
    <w:rsid w:val="00FE1B39"/>
    <w:rsid w:val="00FE1BC6"/>
    <w:rsid w:val="00FE1E34"/>
    <w:rsid w:val="00FE2065"/>
    <w:rsid w:val="00FE27B6"/>
    <w:rsid w:val="00FE27BE"/>
    <w:rsid w:val="00FE2BE0"/>
    <w:rsid w:val="00FE2F4D"/>
    <w:rsid w:val="00FE3007"/>
    <w:rsid w:val="00FE30C5"/>
    <w:rsid w:val="00FE30F4"/>
    <w:rsid w:val="00FE3126"/>
    <w:rsid w:val="00FE3263"/>
    <w:rsid w:val="00FE3547"/>
    <w:rsid w:val="00FE3838"/>
    <w:rsid w:val="00FE39DC"/>
    <w:rsid w:val="00FE3A27"/>
    <w:rsid w:val="00FE3F10"/>
    <w:rsid w:val="00FE4037"/>
    <w:rsid w:val="00FE42F1"/>
    <w:rsid w:val="00FE4338"/>
    <w:rsid w:val="00FE4617"/>
    <w:rsid w:val="00FE4E3C"/>
    <w:rsid w:val="00FE531D"/>
    <w:rsid w:val="00FE5842"/>
    <w:rsid w:val="00FE5B22"/>
    <w:rsid w:val="00FE5C9E"/>
    <w:rsid w:val="00FE5E5D"/>
    <w:rsid w:val="00FE61AD"/>
    <w:rsid w:val="00FE68F5"/>
    <w:rsid w:val="00FE6B2A"/>
    <w:rsid w:val="00FE6E5C"/>
    <w:rsid w:val="00FE7359"/>
    <w:rsid w:val="00FE738D"/>
    <w:rsid w:val="00FE74D9"/>
    <w:rsid w:val="00FE7539"/>
    <w:rsid w:val="00FE7752"/>
    <w:rsid w:val="00FE7A96"/>
    <w:rsid w:val="00FE7AC7"/>
    <w:rsid w:val="00FF0220"/>
    <w:rsid w:val="00FF06B7"/>
    <w:rsid w:val="00FF0781"/>
    <w:rsid w:val="00FF0C65"/>
    <w:rsid w:val="00FF1B93"/>
    <w:rsid w:val="00FF1D66"/>
    <w:rsid w:val="00FF1E17"/>
    <w:rsid w:val="00FF1E33"/>
    <w:rsid w:val="00FF20EF"/>
    <w:rsid w:val="00FF24FD"/>
    <w:rsid w:val="00FF2BE5"/>
    <w:rsid w:val="00FF2C17"/>
    <w:rsid w:val="00FF2F0E"/>
    <w:rsid w:val="00FF2FB3"/>
    <w:rsid w:val="00FF3074"/>
    <w:rsid w:val="00FF3440"/>
    <w:rsid w:val="00FF37D1"/>
    <w:rsid w:val="00FF38F0"/>
    <w:rsid w:val="00FF3A23"/>
    <w:rsid w:val="00FF3C5A"/>
    <w:rsid w:val="00FF3D94"/>
    <w:rsid w:val="00FF3E19"/>
    <w:rsid w:val="00FF3F72"/>
    <w:rsid w:val="00FF3F8A"/>
    <w:rsid w:val="00FF44C6"/>
    <w:rsid w:val="00FF499D"/>
    <w:rsid w:val="00FF4A26"/>
    <w:rsid w:val="00FF4E15"/>
    <w:rsid w:val="00FF4E76"/>
    <w:rsid w:val="00FF4F4C"/>
    <w:rsid w:val="00FF521A"/>
    <w:rsid w:val="00FF547C"/>
    <w:rsid w:val="00FF54B0"/>
    <w:rsid w:val="00FF56BA"/>
    <w:rsid w:val="00FF5BB6"/>
    <w:rsid w:val="00FF5C74"/>
    <w:rsid w:val="00FF60C8"/>
    <w:rsid w:val="00FF67E6"/>
    <w:rsid w:val="00FF67FA"/>
    <w:rsid w:val="00FF783C"/>
    <w:rsid w:val="00FF7B9E"/>
    <w:rsid w:val="0106314D"/>
    <w:rsid w:val="01232B94"/>
    <w:rsid w:val="012524AF"/>
    <w:rsid w:val="012D2E12"/>
    <w:rsid w:val="01313E3E"/>
    <w:rsid w:val="013B3C8C"/>
    <w:rsid w:val="01455924"/>
    <w:rsid w:val="014D06B4"/>
    <w:rsid w:val="01516815"/>
    <w:rsid w:val="0159623F"/>
    <w:rsid w:val="01617237"/>
    <w:rsid w:val="0170404F"/>
    <w:rsid w:val="01740E6F"/>
    <w:rsid w:val="018D025D"/>
    <w:rsid w:val="01A178E4"/>
    <w:rsid w:val="01A9632F"/>
    <w:rsid w:val="01AB4F36"/>
    <w:rsid w:val="01AE4721"/>
    <w:rsid w:val="01C11F73"/>
    <w:rsid w:val="01C50F7B"/>
    <w:rsid w:val="01C849DB"/>
    <w:rsid w:val="01CB2AB0"/>
    <w:rsid w:val="01CC760D"/>
    <w:rsid w:val="01E81F3A"/>
    <w:rsid w:val="02072527"/>
    <w:rsid w:val="02245D8E"/>
    <w:rsid w:val="02247ACE"/>
    <w:rsid w:val="02434DDF"/>
    <w:rsid w:val="025D772A"/>
    <w:rsid w:val="028A656C"/>
    <w:rsid w:val="02924A37"/>
    <w:rsid w:val="029837BE"/>
    <w:rsid w:val="029907CF"/>
    <w:rsid w:val="029B2C40"/>
    <w:rsid w:val="029D0C68"/>
    <w:rsid w:val="02A17FA3"/>
    <w:rsid w:val="02A76009"/>
    <w:rsid w:val="02AA1409"/>
    <w:rsid w:val="02B0313C"/>
    <w:rsid w:val="02D46E9F"/>
    <w:rsid w:val="02DD1A2B"/>
    <w:rsid w:val="02DF5F2B"/>
    <w:rsid w:val="02ED160A"/>
    <w:rsid w:val="02F152EC"/>
    <w:rsid w:val="02F520D1"/>
    <w:rsid w:val="032050BB"/>
    <w:rsid w:val="032633D2"/>
    <w:rsid w:val="032F59B3"/>
    <w:rsid w:val="0334789D"/>
    <w:rsid w:val="03356178"/>
    <w:rsid w:val="03407F8B"/>
    <w:rsid w:val="03443DE3"/>
    <w:rsid w:val="0345493E"/>
    <w:rsid w:val="0352722A"/>
    <w:rsid w:val="035652C8"/>
    <w:rsid w:val="037B0835"/>
    <w:rsid w:val="038B6EC2"/>
    <w:rsid w:val="03967272"/>
    <w:rsid w:val="03AC1A43"/>
    <w:rsid w:val="03B068CA"/>
    <w:rsid w:val="03C00D8A"/>
    <w:rsid w:val="03C50BE4"/>
    <w:rsid w:val="03C76963"/>
    <w:rsid w:val="03DB0660"/>
    <w:rsid w:val="03E240B9"/>
    <w:rsid w:val="03E40BCE"/>
    <w:rsid w:val="04072EF6"/>
    <w:rsid w:val="0413461A"/>
    <w:rsid w:val="04156983"/>
    <w:rsid w:val="04206073"/>
    <w:rsid w:val="04482023"/>
    <w:rsid w:val="0469551E"/>
    <w:rsid w:val="04775E1D"/>
    <w:rsid w:val="048622D3"/>
    <w:rsid w:val="048F789A"/>
    <w:rsid w:val="04921B31"/>
    <w:rsid w:val="04934A97"/>
    <w:rsid w:val="049D00F9"/>
    <w:rsid w:val="04A51559"/>
    <w:rsid w:val="04AC3BEB"/>
    <w:rsid w:val="04BA5BEE"/>
    <w:rsid w:val="04C07769"/>
    <w:rsid w:val="04CC3971"/>
    <w:rsid w:val="04CF23E8"/>
    <w:rsid w:val="04DF4598"/>
    <w:rsid w:val="04EB7040"/>
    <w:rsid w:val="050A4943"/>
    <w:rsid w:val="050E46F4"/>
    <w:rsid w:val="051E25B2"/>
    <w:rsid w:val="052B0387"/>
    <w:rsid w:val="052C1EAF"/>
    <w:rsid w:val="052D4EEB"/>
    <w:rsid w:val="05304CFD"/>
    <w:rsid w:val="05412745"/>
    <w:rsid w:val="054318CB"/>
    <w:rsid w:val="054C612B"/>
    <w:rsid w:val="0556741A"/>
    <w:rsid w:val="055F0A8A"/>
    <w:rsid w:val="05643EDB"/>
    <w:rsid w:val="056475EF"/>
    <w:rsid w:val="05654CDF"/>
    <w:rsid w:val="057A44C8"/>
    <w:rsid w:val="057C4F70"/>
    <w:rsid w:val="05994181"/>
    <w:rsid w:val="059D3E1F"/>
    <w:rsid w:val="05B13F5A"/>
    <w:rsid w:val="05D15C56"/>
    <w:rsid w:val="05DE6FD7"/>
    <w:rsid w:val="05FE180C"/>
    <w:rsid w:val="060317A8"/>
    <w:rsid w:val="060C045C"/>
    <w:rsid w:val="0611537D"/>
    <w:rsid w:val="061E654B"/>
    <w:rsid w:val="06336531"/>
    <w:rsid w:val="063B67C0"/>
    <w:rsid w:val="064061DE"/>
    <w:rsid w:val="064222D0"/>
    <w:rsid w:val="06425200"/>
    <w:rsid w:val="064410D3"/>
    <w:rsid w:val="066B7CA3"/>
    <w:rsid w:val="06AE0631"/>
    <w:rsid w:val="06AF65E0"/>
    <w:rsid w:val="06B27748"/>
    <w:rsid w:val="06B635C1"/>
    <w:rsid w:val="06BB5393"/>
    <w:rsid w:val="06C4303C"/>
    <w:rsid w:val="06C95464"/>
    <w:rsid w:val="06DE61B0"/>
    <w:rsid w:val="06E17123"/>
    <w:rsid w:val="06E92D38"/>
    <w:rsid w:val="06F463F0"/>
    <w:rsid w:val="0701218C"/>
    <w:rsid w:val="07087219"/>
    <w:rsid w:val="0716427C"/>
    <w:rsid w:val="07275501"/>
    <w:rsid w:val="07291716"/>
    <w:rsid w:val="072A5552"/>
    <w:rsid w:val="07373DFF"/>
    <w:rsid w:val="073C537A"/>
    <w:rsid w:val="073D33B8"/>
    <w:rsid w:val="074E78FB"/>
    <w:rsid w:val="075765C1"/>
    <w:rsid w:val="07624C2C"/>
    <w:rsid w:val="076F65D4"/>
    <w:rsid w:val="077C7A64"/>
    <w:rsid w:val="07857B54"/>
    <w:rsid w:val="07857EF8"/>
    <w:rsid w:val="078A5A64"/>
    <w:rsid w:val="0797664C"/>
    <w:rsid w:val="07A105E0"/>
    <w:rsid w:val="07A51A49"/>
    <w:rsid w:val="07AF1D3E"/>
    <w:rsid w:val="07B53867"/>
    <w:rsid w:val="07BD01AA"/>
    <w:rsid w:val="07C75183"/>
    <w:rsid w:val="07E05677"/>
    <w:rsid w:val="07F73CED"/>
    <w:rsid w:val="081816D7"/>
    <w:rsid w:val="081F6E30"/>
    <w:rsid w:val="08242052"/>
    <w:rsid w:val="08602EE2"/>
    <w:rsid w:val="086A6C41"/>
    <w:rsid w:val="08720683"/>
    <w:rsid w:val="087F5A5E"/>
    <w:rsid w:val="088B487E"/>
    <w:rsid w:val="088C37C3"/>
    <w:rsid w:val="089E748E"/>
    <w:rsid w:val="08A7547F"/>
    <w:rsid w:val="08C06A8C"/>
    <w:rsid w:val="08C8083C"/>
    <w:rsid w:val="08D06CE1"/>
    <w:rsid w:val="08D473ED"/>
    <w:rsid w:val="08E27D9B"/>
    <w:rsid w:val="08E70DFD"/>
    <w:rsid w:val="08E85687"/>
    <w:rsid w:val="09015DFB"/>
    <w:rsid w:val="090B1DF6"/>
    <w:rsid w:val="09153CCC"/>
    <w:rsid w:val="091D0DD3"/>
    <w:rsid w:val="092143B9"/>
    <w:rsid w:val="093151B5"/>
    <w:rsid w:val="093B0BDD"/>
    <w:rsid w:val="09454B2F"/>
    <w:rsid w:val="09550B47"/>
    <w:rsid w:val="096170CC"/>
    <w:rsid w:val="096B2561"/>
    <w:rsid w:val="097147F5"/>
    <w:rsid w:val="097A7B03"/>
    <w:rsid w:val="09806D3B"/>
    <w:rsid w:val="09A82D92"/>
    <w:rsid w:val="09AE2C99"/>
    <w:rsid w:val="09BB4E49"/>
    <w:rsid w:val="09D545C1"/>
    <w:rsid w:val="09D74B85"/>
    <w:rsid w:val="09DB0837"/>
    <w:rsid w:val="09E0295F"/>
    <w:rsid w:val="09EE2082"/>
    <w:rsid w:val="09F007B6"/>
    <w:rsid w:val="09F5068C"/>
    <w:rsid w:val="09F64BC1"/>
    <w:rsid w:val="09F85CE7"/>
    <w:rsid w:val="09FF53D5"/>
    <w:rsid w:val="0A0277D6"/>
    <w:rsid w:val="0A10109A"/>
    <w:rsid w:val="0A1C27EF"/>
    <w:rsid w:val="0A3E7253"/>
    <w:rsid w:val="0A3F4001"/>
    <w:rsid w:val="0A4450E3"/>
    <w:rsid w:val="0A486F36"/>
    <w:rsid w:val="0A594907"/>
    <w:rsid w:val="0A5E3579"/>
    <w:rsid w:val="0A6842AA"/>
    <w:rsid w:val="0A6B2274"/>
    <w:rsid w:val="0A711CC2"/>
    <w:rsid w:val="0A7F7DE7"/>
    <w:rsid w:val="0AA170AF"/>
    <w:rsid w:val="0AAE1CEC"/>
    <w:rsid w:val="0AC413A1"/>
    <w:rsid w:val="0AC5646A"/>
    <w:rsid w:val="0ACB2C22"/>
    <w:rsid w:val="0AF248B2"/>
    <w:rsid w:val="0AF344E1"/>
    <w:rsid w:val="0AFD7DFE"/>
    <w:rsid w:val="0AFF382B"/>
    <w:rsid w:val="0B115636"/>
    <w:rsid w:val="0B1C75E2"/>
    <w:rsid w:val="0B224DC6"/>
    <w:rsid w:val="0B236E4D"/>
    <w:rsid w:val="0B271D60"/>
    <w:rsid w:val="0B2E5A2C"/>
    <w:rsid w:val="0B440899"/>
    <w:rsid w:val="0B536D85"/>
    <w:rsid w:val="0B5C5BE2"/>
    <w:rsid w:val="0B714098"/>
    <w:rsid w:val="0B855B1B"/>
    <w:rsid w:val="0B873139"/>
    <w:rsid w:val="0B923932"/>
    <w:rsid w:val="0BA53E62"/>
    <w:rsid w:val="0BC1638D"/>
    <w:rsid w:val="0BCB295B"/>
    <w:rsid w:val="0BCB4B16"/>
    <w:rsid w:val="0BE20284"/>
    <w:rsid w:val="0BE46BC8"/>
    <w:rsid w:val="0BEA0E67"/>
    <w:rsid w:val="0BEA27B8"/>
    <w:rsid w:val="0BEB1CB2"/>
    <w:rsid w:val="0BF82806"/>
    <w:rsid w:val="0BFF3FCE"/>
    <w:rsid w:val="0C05074C"/>
    <w:rsid w:val="0C0576B0"/>
    <w:rsid w:val="0C263FB0"/>
    <w:rsid w:val="0C3901C1"/>
    <w:rsid w:val="0C44737F"/>
    <w:rsid w:val="0C481041"/>
    <w:rsid w:val="0C7E11F6"/>
    <w:rsid w:val="0C813C7B"/>
    <w:rsid w:val="0C82125C"/>
    <w:rsid w:val="0C873133"/>
    <w:rsid w:val="0C9B098C"/>
    <w:rsid w:val="0C9C1E62"/>
    <w:rsid w:val="0C9E0E10"/>
    <w:rsid w:val="0CAD2D78"/>
    <w:rsid w:val="0CAD6E25"/>
    <w:rsid w:val="0CB33F28"/>
    <w:rsid w:val="0CB428B4"/>
    <w:rsid w:val="0CBA16F7"/>
    <w:rsid w:val="0CDB39F7"/>
    <w:rsid w:val="0CDC378B"/>
    <w:rsid w:val="0CFB0B56"/>
    <w:rsid w:val="0D0504FC"/>
    <w:rsid w:val="0D065E40"/>
    <w:rsid w:val="0D073669"/>
    <w:rsid w:val="0D0E6258"/>
    <w:rsid w:val="0D1150F2"/>
    <w:rsid w:val="0D2838FA"/>
    <w:rsid w:val="0D2B7F62"/>
    <w:rsid w:val="0D3F756A"/>
    <w:rsid w:val="0D4534BB"/>
    <w:rsid w:val="0D4D07F4"/>
    <w:rsid w:val="0D4F4D35"/>
    <w:rsid w:val="0D701CC9"/>
    <w:rsid w:val="0D726496"/>
    <w:rsid w:val="0D730E69"/>
    <w:rsid w:val="0D9431FC"/>
    <w:rsid w:val="0DA10224"/>
    <w:rsid w:val="0DB518BE"/>
    <w:rsid w:val="0DC2745B"/>
    <w:rsid w:val="0DCE08EE"/>
    <w:rsid w:val="0DD0088B"/>
    <w:rsid w:val="0DD711DB"/>
    <w:rsid w:val="0DDA20B7"/>
    <w:rsid w:val="0DDC300B"/>
    <w:rsid w:val="0DDE2EC5"/>
    <w:rsid w:val="0DE14E75"/>
    <w:rsid w:val="0DE6731A"/>
    <w:rsid w:val="0DE8789E"/>
    <w:rsid w:val="0DEF6582"/>
    <w:rsid w:val="0DF92DFB"/>
    <w:rsid w:val="0DF931B8"/>
    <w:rsid w:val="0E00744C"/>
    <w:rsid w:val="0E020366"/>
    <w:rsid w:val="0E0249D3"/>
    <w:rsid w:val="0E0C1065"/>
    <w:rsid w:val="0E10389B"/>
    <w:rsid w:val="0E1409F6"/>
    <w:rsid w:val="0E146C48"/>
    <w:rsid w:val="0E1529C0"/>
    <w:rsid w:val="0E233C31"/>
    <w:rsid w:val="0E2A4151"/>
    <w:rsid w:val="0E386029"/>
    <w:rsid w:val="0E485C72"/>
    <w:rsid w:val="0E62137D"/>
    <w:rsid w:val="0E7D2A40"/>
    <w:rsid w:val="0E8573CB"/>
    <w:rsid w:val="0E8973CD"/>
    <w:rsid w:val="0E8C1B59"/>
    <w:rsid w:val="0E9719D6"/>
    <w:rsid w:val="0E9F1C1C"/>
    <w:rsid w:val="0EA76745"/>
    <w:rsid w:val="0EAA5004"/>
    <w:rsid w:val="0EAF26C2"/>
    <w:rsid w:val="0EB06266"/>
    <w:rsid w:val="0ED16E30"/>
    <w:rsid w:val="0EE0536C"/>
    <w:rsid w:val="0EE228A3"/>
    <w:rsid w:val="0EEC65CC"/>
    <w:rsid w:val="0EF81AAE"/>
    <w:rsid w:val="0F0141BD"/>
    <w:rsid w:val="0F16079E"/>
    <w:rsid w:val="0F1C6DE0"/>
    <w:rsid w:val="0F374858"/>
    <w:rsid w:val="0F490B74"/>
    <w:rsid w:val="0F4F62D1"/>
    <w:rsid w:val="0F5969F0"/>
    <w:rsid w:val="0F5D4D7D"/>
    <w:rsid w:val="0F5F1CA2"/>
    <w:rsid w:val="0F655282"/>
    <w:rsid w:val="0F6725B9"/>
    <w:rsid w:val="0F7214F2"/>
    <w:rsid w:val="0F78320B"/>
    <w:rsid w:val="0F790BB6"/>
    <w:rsid w:val="0F833DF9"/>
    <w:rsid w:val="0F8F0B6D"/>
    <w:rsid w:val="0F961723"/>
    <w:rsid w:val="0F9645E8"/>
    <w:rsid w:val="0F9721B8"/>
    <w:rsid w:val="0FA41C18"/>
    <w:rsid w:val="0FA74230"/>
    <w:rsid w:val="0FA77D16"/>
    <w:rsid w:val="0FAD2394"/>
    <w:rsid w:val="0FB00BF3"/>
    <w:rsid w:val="0FB038EC"/>
    <w:rsid w:val="0FC30F36"/>
    <w:rsid w:val="0FC732DC"/>
    <w:rsid w:val="0FE672DF"/>
    <w:rsid w:val="0FF40CEB"/>
    <w:rsid w:val="0FF47C50"/>
    <w:rsid w:val="1014221C"/>
    <w:rsid w:val="101724C9"/>
    <w:rsid w:val="10187474"/>
    <w:rsid w:val="101B510F"/>
    <w:rsid w:val="102E630E"/>
    <w:rsid w:val="103638C4"/>
    <w:rsid w:val="10474DF2"/>
    <w:rsid w:val="10617714"/>
    <w:rsid w:val="10650C4A"/>
    <w:rsid w:val="106B3A2C"/>
    <w:rsid w:val="10740078"/>
    <w:rsid w:val="1075349B"/>
    <w:rsid w:val="108A6512"/>
    <w:rsid w:val="108F0926"/>
    <w:rsid w:val="10971B1C"/>
    <w:rsid w:val="10B57F0E"/>
    <w:rsid w:val="10BB15FD"/>
    <w:rsid w:val="10C1473A"/>
    <w:rsid w:val="10CE4C0E"/>
    <w:rsid w:val="10E4372D"/>
    <w:rsid w:val="10EF5B11"/>
    <w:rsid w:val="10F817C9"/>
    <w:rsid w:val="10FB5E9E"/>
    <w:rsid w:val="110D413F"/>
    <w:rsid w:val="111656CB"/>
    <w:rsid w:val="111872C6"/>
    <w:rsid w:val="11203B56"/>
    <w:rsid w:val="1128503E"/>
    <w:rsid w:val="114D6F83"/>
    <w:rsid w:val="1162639D"/>
    <w:rsid w:val="11735C3D"/>
    <w:rsid w:val="117B25B9"/>
    <w:rsid w:val="11806822"/>
    <w:rsid w:val="11A9061E"/>
    <w:rsid w:val="11AA3420"/>
    <w:rsid w:val="11AD4385"/>
    <w:rsid w:val="11AF336F"/>
    <w:rsid w:val="11B60016"/>
    <w:rsid w:val="11BA07B9"/>
    <w:rsid w:val="11C32895"/>
    <w:rsid w:val="11CB4860"/>
    <w:rsid w:val="11CB5468"/>
    <w:rsid w:val="11D21CF9"/>
    <w:rsid w:val="11E73086"/>
    <w:rsid w:val="11EF5C93"/>
    <w:rsid w:val="11F46C5B"/>
    <w:rsid w:val="12057D6E"/>
    <w:rsid w:val="120E6D17"/>
    <w:rsid w:val="121E1B9D"/>
    <w:rsid w:val="1222520B"/>
    <w:rsid w:val="122266F7"/>
    <w:rsid w:val="12284273"/>
    <w:rsid w:val="12331CFF"/>
    <w:rsid w:val="123667B8"/>
    <w:rsid w:val="12371C68"/>
    <w:rsid w:val="12374002"/>
    <w:rsid w:val="12393E2E"/>
    <w:rsid w:val="123B08AD"/>
    <w:rsid w:val="12517A64"/>
    <w:rsid w:val="1253208F"/>
    <w:rsid w:val="125E0645"/>
    <w:rsid w:val="126B337E"/>
    <w:rsid w:val="126D0C5C"/>
    <w:rsid w:val="126D3C74"/>
    <w:rsid w:val="1289776B"/>
    <w:rsid w:val="12A12A75"/>
    <w:rsid w:val="12B409FA"/>
    <w:rsid w:val="12D268C4"/>
    <w:rsid w:val="12DA1AE3"/>
    <w:rsid w:val="12E17F9D"/>
    <w:rsid w:val="12E20876"/>
    <w:rsid w:val="12EC773F"/>
    <w:rsid w:val="130F67EE"/>
    <w:rsid w:val="13132CC2"/>
    <w:rsid w:val="13134328"/>
    <w:rsid w:val="13196AAF"/>
    <w:rsid w:val="132878B3"/>
    <w:rsid w:val="132C0042"/>
    <w:rsid w:val="132E137E"/>
    <w:rsid w:val="13495E33"/>
    <w:rsid w:val="134F2888"/>
    <w:rsid w:val="135C6324"/>
    <w:rsid w:val="135D012F"/>
    <w:rsid w:val="136A10B9"/>
    <w:rsid w:val="136C216C"/>
    <w:rsid w:val="13741A67"/>
    <w:rsid w:val="137B4130"/>
    <w:rsid w:val="1388488C"/>
    <w:rsid w:val="138855B8"/>
    <w:rsid w:val="13923F7C"/>
    <w:rsid w:val="139F3070"/>
    <w:rsid w:val="13A436F0"/>
    <w:rsid w:val="13A64A98"/>
    <w:rsid w:val="13B41253"/>
    <w:rsid w:val="13C97DFA"/>
    <w:rsid w:val="13DB3D64"/>
    <w:rsid w:val="13DD139D"/>
    <w:rsid w:val="13E82982"/>
    <w:rsid w:val="13E96481"/>
    <w:rsid w:val="14157276"/>
    <w:rsid w:val="141944FE"/>
    <w:rsid w:val="142E200E"/>
    <w:rsid w:val="142F0931"/>
    <w:rsid w:val="14492D16"/>
    <w:rsid w:val="14680348"/>
    <w:rsid w:val="147246FD"/>
    <w:rsid w:val="14785AB3"/>
    <w:rsid w:val="147A532B"/>
    <w:rsid w:val="14812155"/>
    <w:rsid w:val="14900792"/>
    <w:rsid w:val="149B1B14"/>
    <w:rsid w:val="149F4D92"/>
    <w:rsid w:val="14A30D26"/>
    <w:rsid w:val="14C57F69"/>
    <w:rsid w:val="14DB04C0"/>
    <w:rsid w:val="14E00557"/>
    <w:rsid w:val="14E85170"/>
    <w:rsid w:val="14F627E6"/>
    <w:rsid w:val="14FF1BE9"/>
    <w:rsid w:val="150106E7"/>
    <w:rsid w:val="15054D16"/>
    <w:rsid w:val="152404C3"/>
    <w:rsid w:val="15332A62"/>
    <w:rsid w:val="15393D7A"/>
    <w:rsid w:val="15415E49"/>
    <w:rsid w:val="154A6192"/>
    <w:rsid w:val="15537E69"/>
    <w:rsid w:val="155666D7"/>
    <w:rsid w:val="15585E13"/>
    <w:rsid w:val="155C19CA"/>
    <w:rsid w:val="155D05A4"/>
    <w:rsid w:val="155D1256"/>
    <w:rsid w:val="15661279"/>
    <w:rsid w:val="156D29CA"/>
    <w:rsid w:val="156E2BD2"/>
    <w:rsid w:val="156F5D4C"/>
    <w:rsid w:val="15835D33"/>
    <w:rsid w:val="158C3568"/>
    <w:rsid w:val="158F0359"/>
    <w:rsid w:val="159E5546"/>
    <w:rsid w:val="15A06D07"/>
    <w:rsid w:val="15AB36E1"/>
    <w:rsid w:val="15BB3E4D"/>
    <w:rsid w:val="15C34BDC"/>
    <w:rsid w:val="15CE7E67"/>
    <w:rsid w:val="15E038B4"/>
    <w:rsid w:val="15E50ECA"/>
    <w:rsid w:val="15E6451E"/>
    <w:rsid w:val="15EF5193"/>
    <w:rsid w:val="15F31839"/>
    <w:rsid w:val="15FB50A5"/>
    <w:rsid w:val="16215613"/>
    <w:rsid w:val="162979A1"/>
    <w:rsid w:val="16305083"/>
    <w:rsid w:val="16380097"/>
    <w:rsid w:val="16421E79"/>
    <w:rsid w:val="164B0E7A"/>
    <w:rsid w:val="164B379D"/>
    <w:rsid w:val="1653667E"/>
    <w:rsid w:val="1663089F"/>
    <w:rsid w:val="16712EFF"/>
    <w:rsid w:val="16737C64"/>
    <w:rsid w:val="167612F1"/>
    <w:rsid w:val="16783AEC"/>
    <w:rsid w:val="167C0F4F"/>
    <w:rsid w:val="168340B4"/>
    <w:rsid w:val="16870910"/>
    <w:rsid w:val="16A2308B"/>
    <w:rsid w:val="16A855B2"/>
    <w:rsid w:val="16C716A6"/>
    <w:rsid w:val="16CD2C35"/>
    <w:rsid w:val="16DB7867"/>
    <w:rsid w:val="16E31877"/>
    <w:rsid w:val="16E552B9"/>
    <w:rsid w:val="16F51E76"/>
    <w:rsid w:val="16FB7D4E"/>
    <w:rsid w:val="17071070"/>
    <w:rsid w:val="1724169C"/>
    <w:rsid w:val="17244D92"/>
    <w:rsid w:val="17354B6E"/>
    <w:rsid w:val="1739766D"/>
    <w:rsid w:val="173C7070"/>
    <w:rsid w:val="17525F86"/>
    <w:rsid w:val="17553506"/>
    <w:rsid w:val="17562080"/>
    <w:rsid w:val="175E4A03"/>
    <w:rsid w:val="17654071"/>
    <w:rsid w:val="17795E04"/>
    <w:rsid w:val="179845E7"/>
    <w:rsid w:val="17BC0000"/>
    <w:rsid w:val="17BC6215"/>
    <w:rsid w:val="17C6360D"/>
    <w:rsid w:val="17CB2353"/>
    <w:rsid w:val="17D92C1E"/>
    <w:rsid w:val="17D9474C"/>
    <w:rsid w:val="17DD3849"/>
    <w:rsid w:val="17E06222"/>
    <w:rsid w:val="17E21B65"/>
    <w:rsid w:val="17F378CF"/>
    <w:rsid w:val="17F4530F"/>
    <w:rsid w:val="180944FF"/>
    <w:rsid w:val="180D4237"/>
    <w:rsid w:val="180E64B6"/>
    <w:rsid w:val="182E366A"/>
    <w:rsid w:val="18355624"/>
    <w:rsid w:val="185B3FE9"/>
    <w:rsid w:val="185D11EC"/>
    <w:rsid w:val="18954E2A"/>
    <w:rsid w:val="18A06616"/>
    <w:rsid w:val="18AF5EEB"/>
    <w:rsid w:val="18B5162F"/>
    <w:rsid w:val="18BC30DF"/>
    <w:rsid w:val="18C474BD"/>
    <w:rsid w:val="18D40FB0"/>
    <w:rsid w:val="18D56FD4"/>
    <w:rsid w:val="18D81066"/>
    <w:rsid w:val="18EA4944"/>
    <w:rsid w:val="18EF6E35"/>
    <w:rsid w:val="18FC27B3"/>
    <w:rsid w:val="18FF04F5"/>
    <w:rsid w:val="18FF4051"/>
    <w:rsid w:val="190D2C12"/>
    <w:rsid w:val="19137BA4"/>
    <w:rsid w:val="191E6883"/>
    <w:rsid w:val="191E7FD2"/>
    <w:rsid w:val="19241DE3"/>
    <w:rsid w:val="1924272A"/>
    <w:rsid w:val="19331548"/>
    <w:rsid w:val="19544490"/>
    <w:rsid w:val="198A3871"/>
    <w:rsid w:val="199C7AF2"/>
    <w:rsid w:val="19A645E7"/>
    <w:rsid w:val="19B94622"/>
    <w:rsid w:val="19C1039A"/>
    <w:rsid w:val="19CF3ED5"/>
    <w:rsid w:val="19E96044"/>
    <w:rsid w:val="19EA234C"/>
    <w:rsid w:val="19F23BA3"/>
    <w:rsid w:val="1A030ECE"/>
    <w:rsid w:val="1A1A7931"/>
    <w:rsid w:val="1A204EA3"/>
    <w:rsid w:val="1A255D39"/>
    <w:rsid w:val="1A3904CA"/>
    <w:rsid w:val="1A482292"/>
    <w:rsid w:val="1A4A57A0"/>
    <w:rsid w:val="1A55639B"/>
    <w:rsid w:val="1A58670F"/>
    <w:rsid w:val="1A69767F"/>
    <w:rsid w:val="1A726C19"/>
    <w:rsid w:val="1A782DD5"/>
    <w:rsid w:val="1AB377E9"/>
    <w:rsid w:val="1AC94917"/>
    <w:rsid w:val="1AE444AA"/>
    <w:rsid w:val="1AE54569"/>
    <w:rsid w:val="1AEF6A73"/>
    <w:rsid w:val="1AF37BE5"/>
    <w:rsid w:val="1AF95BEE"/>
    <w:rsid w:val="1AFA71C6"/>
    <w:rsid w:val="1B012A98"/>
    <w:rsid w:val="1B0159A7"/>
    <w:rsid w:val="1B0E2D21"/>
    <w:rsid w:val="1B0F0EC3"/>
    <w:rsid w:val="1B143E99"/>
    <w:rsid w:val="1B423DA3"/>
    <w:rsid w:val="1B446BB8"/>
    <w:rsid w:val="1B50796C"/>
    <w:rsid w:val="1B5E7755"/>
    <w:rsid w:val="1B6117D3"/>
    <w:rsid w:val="1B6603B7"/>
    <w:rsid w:val="1B664EA8"/>
    <w:rsid w:val="1B68711F"/>
    <w:rsid w:val="1B79448C"/>
    <w:rsid w:val="1B7C407F"/>
    <w:rsid w:val="1B817475"/>
    <w:rsid w:val="1B8B5DC4"/>
    <w:rsid w:val="1B9C6F11"/>
    <w:rsid w:val="1BA92465"/>
    <w:rsid w:val="1BCE0CB7"/>
    <w:rsid w:val="1BDA7587"/>
    <w:rsid w:val="1BE3041C"/>
    <w:rsid w:val="1BE45263"/>
    <w:rsid w:val="1BEA234F"/>
    <w:rsid w:val="1BF01B13"/>
    <w:rsid w:val="1BFB4462"/>
    <w:rsid w:val="1C0302FC"/>
    <w:rsid w:val="1C077DEC"/>
    <w:rsid w:val="1C1953FD"/>
    <w:rsid w:val="1C1C446D"/>
    <w:rsid w:val="1C1D3529"/>
    <w:rsid w:val="1C297D63"/>
    <w:rsid w:val="1C2B7301"/>
    <w:rsid w:val="1C323657"/>
    <w:rsid w:val="1C33214E"/>
    <w:rsid w:val="1C393C7D"/>
    <w:rsid w:val="1C4100AA"/>
    <w:rsid w:val="1C533032"/>
    <w:rsid w:val="1C557412"/>
    <w:rsid w:val="1C582F7A"/>
    <w:rsid w:val="1C5D51D7"/>
    <w:rsid w:val="1C5E14B2"/>
    <w:rsid w:val="1C617A62"/>
    <w:rsid w:val="1C737230"/>
    <w:rsid w:val="1C7D3315"/>
    <w:rsid w:val="1C8A00A9"/>
    <w:rsid w:val="1C8F77B1"/>
    <w:rsid w:val="1CA14B85"/>
    <w:rsid w:val="1CA16E11"/>
    <w:rsid w:val="1CA21F4A"/>
    <w:rsid w:val="1CA70C88"/>
    <w:rsid w:val="1CC74338"/>
    <w:rsid w:val="1CC7757C"/>
    <w:rsid w:val="1CD75A11"/>
    <w:rsid w:val="1CDB4465"/>
    <w:rsid w:val="1CE25513"/>
    <w:rsid w:val="1CEB5018"/>
    <w:rsid w:val="1CEE4B08"/>
    <w:rsid w:val="1CF529BA"/>
    <w:rsid w:val="1CF74AAF"/>
    <w:rsid w:val="1D0A5287"/>
    <w:rsid w:val="1D0D1432"/>
    <w:rsid w:val="1D0E11E6"/>
    <w:rsid w:val="1D2D74D2"/>
    <w:rsid w:val="1D351F94"/>
    <w:rsid w:val="1D3C374A"/>
    <w:rsid w:val="1D3F1E45"/>
    <w:rsid w:val="1D552DD9"/>
    <w:rsid w:val="1D596426"/>
    <w:rsid w:val="1D5A60A6"/>
    <w:rsid w:val="1D5C7B62"/>
    <w:rsid w:val="1D6E5C01"/>
    <w:rsid w:val="1D717ED0"/>
    <w:rsid w:val="1D7F1DAB"/>
    <w:rsid w:val="1D96300C"/>
    <w:rsid w:val="1D990F18"/>
    <w:rsid w:val="1D9C6312"/>
    <w:rsid w:val="1DB25B36"/>
    <w:rsid w:val="1DBA0D71"/>
    <w:rsid w:val="1DBC6FBB"/>
    <w:rsid w:val="1DC046F7"/>
    <w:rsid w:val="1DD1451D"/>
    <w:rsid w:val="1DF75C3F"/>
    <w:rsid w:val="1DFB4367"/>
    <w:rsid w:val="1E05210A"/>
    <w:rsid w:val="1E0A346C"/>
    <w:rsid w:val="1E2A00B7"/>
    <w:rsid w:val="1E4F5A7B"/>
    <w:rsid w:val="1E550556"/>
    <w:rsid w:val="1E595086"/>
    <w:rsid w:val="1E597E8C"/>
    <w:rsid w:val="1E611CF2"/>
    <w:rsid w:val="1E6257AE"/>
    <w:rsid w:val="1E696B3C"/>
    <w:rsid w:val="1E6A11DF"/>
    <w:rsid w:val="1E720A49"/>
    <w:rsid w:val="1E841026"/>
    <w:rsid w:val="1E936109"/>
    <w:rsid w:val="1E9516DF"/>
    <w:rsid w:val="1E9C585F"/>
    <w:rsid w:val="1E9D2342"/>
    <w:rsid w:val="1EA05F01"/>
    <w:rsid w:val="1ECC12EF"/>
    <w:rsid w:val="1ECD2AF6"/>
    <w:rsid w:val="1EDD6505"/>
    <w:rsid w:val="1EDF6CD4"/>
    <w:rsid w:val="1EE55D32"/>
    <w:rsid w:val="1EE75CB3"/>
    <w:rsid w:val="1EEE5C53"/>
    <w:rsid w:val="1F0E75BF"/>
    <w:rsid w:val="1F102870"/>
    <w:rsid w:val="1F2241D7"/>
    <w:rsid w:val="1F2257BC"/>
    <w:rsid w:val="1F2423E1"/>
    <w:rsid w:val="1F3408BC"/>
    <w:rsid w:val="1F5350F7"/>
    <w:rsid w:val="1F6366D3"/>
    <w:rsid w:val="1F65337B"/>
    <w:rsid w:val="1F6B3F56"/>
    <w:rsid w:val="1F75444E"/>
    <w:rsid w:val="1F773D5B"/>
    <w:rsid w:val="1F7C4790"/>
    <w:rsid w:val="1FA81AD2"/>
    <w:rsid w:val="1FA827AF"/>
    <w:rsid w:val="1FA83694"/>
    <w:rsid w:val="1FB8273C"/>
    <w:rsid w:val="1FBF7198"/>
    <w:rsid w:val="1FC00BEC"/>
    <w:rsid w:val="1FCC34B9"/>
    <w:rsid w:val="1FDE144D"/>
    <w:rsid w:val="1FE07DFC"/>
    <w:rsid w:val="1FE44C09"/>
    <w:rsid w:val="1FF36305"/>
    <w:rsid w:val="1FFD25FD"/>
    <w:rsid w:val="200A7FE2"/>
    <w:rsid w:val="200D3202"/>
    <w:rsid w:val="20100F5C"/>
    <w:rsid w:val="20157A44"/>
    <w:rsid w:val="20254F6F"/>
    <w:rsid w:val="203C5BB4"/>
    <w:rsid w:val="20455468"/>
    <w:rsid w:val="204C7865"/>
    <w:rsid w:val="2059493A"/>
    <w:rsid w:val="205B4D8A"/>
    <w:rsid w:val="206A3341"/>
    <w:rsid w:val="206F2B0D"/>
    <w:rsid w:val="20737B8C"/>
    <w:rsid w:val="207408EA"/>
    <w:rsid w:val="207A7714"/>
    <w:rsid w:val="20813795"/>
    <w:rsid w:val="20856606"/>
    <w:rsid w:val="20863CB7"/>
    <w:rsid w:val="209169AC"/>
    <w:rsid w:val="209668DF"/>
    <w:rsid w:val="20A24B13"/>
    <w:rsid w:val="20A65E41"/>
    <w:rsid w:val="20AB4737"/>
    <w:rsid w:val="20B0623D"/>
    <w:rsid w:val="20B1280E"/>
    <w:rsid w:val="20CC33B3"/>
    <w:rsid w:val="20D109C9"/>
    <w:rsid w:val="20DB53A4"/>
    <w:rsid w:val="20DE4E3A"/>
    <w:rsid w:val="20DF4FB4"/>
    <w:rsid w:val="20E72BE5"/>
    <w:rsid w:val="20E77792"/>
    <w:rsid w:val="20FD356C"/>
    <w:rsid w:val="21005C17"/>
    <w:rsid w:val="210F0A55"/>
    <w:rsid w:val="2123497F"/>
    <w:rsid w:val="212A1E87"/>
    <w:rsid w:val="212A3017"/>
    <w:rsid w:val="213A08D8"/>
    <w:rsid w:val="21484A36"/>
    <w:rsid w:val="214F7DFF"/>
    <w:rsid w:val="215E5D9C"/>
    <w:rsid w:val="21655C39"/>
    <w:rsid w:val="216A788C"/>
    <w:rsid w:val="21732F7C"/>
    <w:rsid w:val="217C4694"/>
    <w:rsid w:val="217F6677"/>
    <w:rsid w:val="218858C4"/>
    <w:rsid w:val="218F1AB5"/>
    <w:rsid w:val="219C73BD"/>
    <w:rsid w:val="21B31E7D"/>
    <w:rsid w:val="21BB709B"/>
    <w:rsid w:val="21C42E34"/>
    <w:rsid w:val="21C52E9D"/>
    <w:rsid w:val="21D2542C"/>
    <w:rsid w:val="21DA0E07"/>
    <w:rsid w:val="21DF1D31"/>
    <w:rsid w:val="21EA21AC"/>
    <w:rsid w:val="21ED1C3C"/>
    <w:rsid w:val="21ED538F"/>
    <w:rsid w:val="21F51191"/>
    <w:rsid w:val="22082BD9"/>
    <w:rsid w:val="220C0960"/>
    <w:rsid w:val="2217559A"/>
    <w:rsid w:val="222334A6"/>
    <w:rsid w:val="2223541C"/>
    <w:rsid w:val="22295764"/>
    <w:rsid w:val="22296242"/>
    <w:rsid w:val="222A0391"/>
    <w:rsid w:val="222F6235"/>
    <w:rsid w:val="2231349F"/>
    <w:rsid w:val="22364456"/>
    <w:rsid w:val="22364C58"/>
    <w:rsid w:val="223D6650"/>
    <w:rsid w:val="22412C73"/>
    <w:rsid w:val="22424359"/>
    <w:rsid w:val="224B7426"/>
    <w:rsid w:val="22654835"/>
    <w:rsid w:val="226D0596"/>
    <w:rsid w:val="226E72E6"/>
    <w:rsid w:val="2272486F"/>
    <w:rsid w:val="227C3DD8"/>
    <w:rsid w:val="228C4BA7"/>
    <w:rsid w:val="228C792F"/>
    <w:rsid w:val="228E239A"/>
    <w:rsid w:val="22A20DE3"/>
    <w:rsid w:val="22A32BCB"/>
    <w:rsid w:val="22A7378F"/>
    <w:rsid w:val="22AF3560"/>
    <w:rsid w:val="22B0187A"/>
    <w:rsid w:val="22B41F60"/>
    <w:rsid w:val="22BF6927"/>
    <w:rsid w:val="22C04851"/>
    <w:rsid w:val="22C73C2A"/>
    <w:rsid w:val="22C85116"/>
    <w:rsid w:val="22D245D7"/>
    <w:rsid w:val="22E93F52"/>
    <w:rsid w:val="22F64717"/>
    <w:rsid w:val="22F65234"/>
    <w:rsid w:val="22FA39AF"/>
    <w:rsid w:val="23085345"/>
    <w:rsid w:val="230D0DAA"/>
    <w:rsid w:val="2310702A"/>
    <w:rsid w:val="233A2855"/>
    <w:rsid w:val="23460D9A"/>
    <w:rsid w:val="2355143D"/>
    <w:rsid w:val="23554959"/>
    <w:rsid w:val="23733EB9"/>
    <w:rsid w:val="23825621"/>
    <w:rsid w:val="23837C54"/>
    <w:rsid w:val="23854494"/>
    <w:rsid w:val="239B5D32"/>
    <w:rsid w:val="239F0BB8"/>
    <w:rsid w:val="23A41AA9"/>
    <w:rsid w:val="23A979DB"/>
    <w:rsid w:val="23AB21B8"/>
    <w:rsid w:val="23CA60B4"/>
    <w:rsid w:val="23D05649"/>
    <w:rsid w:val="23E671D1"/>
    <w:rsid w:val="24277076"/>
    <w:rsid w:val="242F04AA"/>
    <w:rsid w:val="24301D2C"/>
    <w:rsid w:val="243948BB"/>
    <w:rsid w:val="243E45C7"/>
    <w:rsid w:val="24433B84"/>
    <w:rsid w:val="24547947"/>
    <w:rsid w:val="245E7A50"/>
    <w:rsid w:val="24682354"/>
    <w:rsid w:val="24833D69"/>
    <w:rsid w:val="24886E01"/>
    <w:rsid w:val="248E5D17"/>
    <w:rsid w:val="24956D63"/>
    <w:rsid w:val="24A43A17"/>
    <w:rsid w:val="24AC1531"/>
    <w:rsid w:val="24C54E65"/>
    <w:rsid w:val="24CB75D3"/>
    <w:rsid w:val="24D347A6"/>
    <w:rsid w:val="24DD5EDD"/>
    <w:rsid w:val="24E14CD5"/>
    <w:rsid w:val="24E34E16"/>
    <w:rsid w:val="24E559F4"/>
    <w:rsid w:val="24EA0833"/>
    <w:rsid w:val="24EB7B5E"/>
    <w:rsid w:val="24F336AE"/>
    <w:rsid w:val="24F5112A"/>
    <w:rsid w:val="2513456C"/>
    <w:rsid w:val="25157D79"/>
    <w:rsid w:val="252437BD"/>
    <w:rsid w:val="25244C73"/>
    <w:rsid w:val="254E4C2C"/>
    <w:rsid w:val="255A4C17"/>
    <w:rsid w:val="255B5624"/>
    <w:rsid w:val="256776C8"/>
    <w:rsid w:val="256A7EDB"/>
    <w:rsid w:val="258A5A2A"/>
    <w:rsid w:val="259D0E7A"/>
    <w:rsid w:val="25B06DFF"/>
    <w:rsid w:val="25B21D4E"/>
    <w:rsid w:val="25B7290E"/>
    <w:rsid w:val="25F34F3E"/>
    <w:rsid w:val="260D0B26"/>
    <w:rsid w:val="261125B2"/>
    <w:rsid w:val="26185800"/>
    <w:rsid w:val="26190E41"/>
    <w:rsid w:val="26192BF6"/>
    <w:rsid w:val="261F21D6"/>
    <w:rsid w:val="26233A75"/>
    <w:rsid w:val="262B63C4"/>
    <w:rsid w:val="263109D1"/>
    <w:rsid w:val="26360D58"/>
    <w:rsid w:val="2637306F"/>
    <w:rsid w:val="265C2AE3"/>
    <w:rsid w:val="266A1AC6"/>
    <w:rsid w:val="266B71CA"/>
    <w:rsid w:val="26717D4E"/>
    <w:rsid w:val="26730470"/>
    <w:rsid w:val="267A11BB"/>
    <w:rsid w:val="268C1091"/>
    <w:rsid w:val="268C261C"/>
    <w:rsid w:val="26AD77E2"/>
    <w:rsid w:val="26AE0E92"/>
    <w:rsid w:val="26B152F0"/>
    <w:rsid w:val="26B840DE"/>
    <w:rsid w:val="26BC3521"/>
    <w:rsid w:val="26DB3F27"/>
    <w:rsid w:val="26E14FC7"/>
    <w:rsid w:val="26F1147D"/>
    <w:rsid w:val="2707405A"/>
    <w:rsid w:val="27080317"/>
    <w:rsid w:val="270C6A50"/>
    <w:rsid w:val="2718259B"/>
    <w:rsid w:val="271A1504"/>
    <w:rsid w:val="2729330D"/>
    <w:rsid w:val="272B047D"/>
    <w:rsid w:val="273B6671"/>
    <w:rsid w:val="27441EF5"/>
    <w:rsid w:val="27475541"/>
    <w:rsid w:val="274A490C"/>
    <w:rsid w:val="274F496E"/>
    <w:rsid w:val="27513006"/>
    <w:rsid w:val="275354BD"/>
    <w:rsid w:val="27581BD2"/>
    <w:rsid w:val="27765E26"/>
    <w:rsid w:val="27807763"/>
    <w:rsid w:val="27881654"/>
    <w:rsid w:val="27983657"/>
    <w:rsid w:val="27B02953"/>
    <w:rsid w:val="27C05B53"/>
    <w:rsid w:val="27C65076"/>
    <w:rsid w:val="27D019DA"/>
    <w:rsid w:val="27D53C47"/>
    <w:rsid w:val="27DC68E8"/>
    <w:rsid w:val="27DD7BFC"/>
    <w:rsid w:val="27E40FE2"/>
    <w:rsid w:val="27EB2E2F"/>
    <w:rsid w:val="27F234DA"/>
    <w:rsid w:val="27F57D9C"/>
    <w:rsid w:val="280247A2"/>
    <w:rsid w:val="28087802"/>
    <w:rsid w:val="28185295"/>
    <w:rsid w:val="281A1F00"/>
    <w:rsid w:val="284304EB"/>
    <w:rsid w:val="28472B2B"/>
    <w:rsid w:val="286B3589"/>
    <w:rsid w:val="286D3246"/>
    <w:rsid w:val="288E768D"/>
    <w:rsid w:val="28A54C15"/>
    <w:rsid w:val="28A87C11"/>
    <w:rsid w:val="28AE7E00"/>
    <w:rsid w:val="28B00BC4"/>
    <w:rsid w:val="28B22E8E"/>
    <w:rsid w:val="28B4691C"/>
    <w:rsid w:val="28EC2844"/>
    <w:rsid w:val="28ED74E5"/>
    <w:rsid w:val="28EE0C49"/>
    <w:rsid w:val="29085BE0"/>
    <w:rsid w:val="290A2CCA"/>
    <w:rsid w:val="291154A7"/>
    <w:rsid w:val="291819B2"/>
    <w:rsid w:val="29182953"/>
    <w:rsid w:val="293032D7"/>
    <w:rsid w:val="2944527A"/>
    <w:rsid w:val="29525E47"/>
    <w:rsid w:val="29594C31"/>
    <w:rsid w:val="295A625B"/>
    <w:rsid w:val="2960701F"/>
    <w:rsid w:val="296677AA"/>
    <w:rsid w:val="296C7188"/>
    <w:rsid w:val="297110B2"/>
    <w:rsid w:val="2975335A"/>
    <w:rsid w:val="29804D3A"/>
    <w:rsid w:val="298D6BD1"/>
    <w:rsid w:val="2996182B"/>
    <w:rsid w:val="29A61C55"/>
    <w:rsid w:val="29B514CE"/>
    <w:rsid w:val="29BF0840"/>
    <w:rsid w:val="29C06C64"/>
    <w:rsid w:val="29C0750E"/>
    <w:rsid w:val="29D62EDC"/>
    <w:rsid w:val="29EA3B6D"/>
    <w:rsid w:val="29FA5FF7"/>
    <w:rsid w:val="2A0911D4"/>
    <w:rsid w:val="2A0C06C5"/>
    <w:rsid w:val="2A21557C"/>
    <w:rsid w:val="2A233213"/>
    <w:rsid w:val="2A351A12"/>
    <w:rsid w:val="2A4A3C0D"/>
    <w:rsid w:val="2A663F30"/>
    <w:rsid w:val="2A77613D"/>
    <w:rsid w:val="2A80488F"/>
    <w:rsid w:val="2A922F77"/>
    <w:rsid w:val="2A944F41"/>
    <w:rsid w:val="2A980602"/>
    <w:rsid w:val="2A9C3DF6"/>
    <w:rsid w:val="2AB7478C"/>
    <w:rsid w:val="2AB8287B"/>
    <w:rsid w:val="2AC43434"/>
    <w:rsid w:val="2AE73C03"/>
    <w:rsid w:val="2AEF6F8E"/>
    <w:rsid w:val="2AF0049F"/>
    <w:rsid w:val="2AF13DB4"/>
    <w:rsid w:val="2AF17FF1"/>
    <w:rsid w:val="2AFE7D7F"/>
    <w:rsid w:val="2B147BCD"/>
    <w:rsid w:val="2B2250C2"/>
    <w:rsid w:val="2B382078"/>
    <w:rsid w:val="2B41674B"/>
    <w:rsid w:val="2B47563F"/>
    <w:rsid w:val="2B4F23A7"/>
    <w:rsid w:val="2B656E9C"/>
    <w:rsid w:val="2B695E6A"/>
    <w:rsid w:val="2B700953"/>
    <w:rsid w:val="2B905794"/>
    <w:rsid w:val="2B97634A"/>
    <w:rsid w:val="2B9A1E4C"/>
    <w:rsid w:val="2BA07916"/>
    <w:rsid w:val="2BAF0225"/>
    <w:rsid w:val="2BB84C5F"/>
    <w:rsid w:val="2BBC2B7E"/>
    <w:rsid w:val="2BE47B60"/>
    <w:rsid w:val="2BEE3E4C"/>
    <w:rsid w:val="2BF830FA"/>
    <w:rsid w:val="2C0421E5"/>
    <w:rsid w:val="2C1C424D"/>
    <w:rsid w:val="2C1E242F"/>
    <w:rsid w:val="2C1F4CDE"/>
    <w:rsid w:val="2C2446BA"/>
    <w:rsid w:val="2C265422"/>
    <w:rsid w:val="2C2A372A"/>
    <w:rsid w:val="2C2F049A"/>
    <w:rsid w:val="2C413AE2"/>
    <w:rsid w:val="2C484235"/>
    <w:rsid w:val="2C4931B6"/>
    <w:rsid w:val="2C5F50DB"/>
    <w:rsid w:val="2C646B95"/>
    <w:rsid w:val="2C7F5879"/>
    <w:rsid w:val="2C9756C2"/>
    <w:rsid w:val="2CA712C2"/>
    <w:rsid w:val="2CAE72F1"/>
    <w:rsid w:val="2CB027C8"/>
    <w:rsid w:val="2CB72503"/>
    <w:rsid w:val="2CBF3900"/>
    <w:rsid w:val="2CC118F2"/>
    <w:rsid w:val="2CC43190"/>
    <w:rsid w:val="2CDE06F5"/>
    <w:rsid w:val="2CDF621C"/>
    <w:rsid w:val="2CE36EC0"/>
    <w:rsid w:val="2CE85BD3"/>
    <w:rsid w:val="2CFC69AC"/>
    <w:rsid w:val="2D023BF5"/>
    <w:rsid w:val="2D1C121E"/>
    <w:rsid w:val="2D1E0AF2"/>
    <w:rsid w:val="2D2B3171"/>
    <w:rsid w:val="2D2B79D4"/>
    <w:rsid w:val="2D457BCB"/>
    <w:rsid w:val="2D6B7F66"/>
    <w:rsid w:val="2D6C5D01"/>
    <w:rsid w:val="2D6F134E"/>
    <w:rsid w:val="2D7C0319"/>
    <w:rsid w:val="2D7D07A6"/>
    <w:rsid w:val="2D867977"/>
    <w:rsid w:val="2D8A77A6"/>
    <w:rsid w:val="2D8E12B0"/>
    <w:rsid w:val="2D9654EA"/>
    <w:rsid w:val="2D9855F8"/>
    <w:rsid w:val="2D9D5482"/>
    <w:rsid w:val="2DA10157"/>
    <w:rsid w:val="2DB1696D"/>
    <w:rsid w:val="2DB604DD"/>
    <w:rsid w:val="2DC61BCB"/>
    <w:rsid w:val="2DCB1FEF"/>
    <w:rsid w:val="2DE31A54"/>
    <w:rsid w:val="2DFB7085"/>
    <w:rsid w:val="2DFE26D1"/>
    <w:rsid w:val="2E041668"/>
    <w:rsid w:val="2E2565A6"/>
    <w:rsid w:val="2E303685"/>
    <w:rsid w:val="2E39285A"/>
    <w:rsid w:val="2E3A3D27"/>
    <w:rsid w:val="2E3B3CDD"/>
    <w:rsid w:val="2E3D658F"/>
    <w:rsid w:val="2E512FD1"/>
    <w:rsid w:val="2E72493F"/>
    <w:rsid w:val="2E7432E8"/>
    <w:rsid w:val="2E813A2E"/>
    <w:rsid w:val="2EA30890"/>
    <w:rsid w:val="2EAB3DD0"/>
    <w:rsid w:val="2EBD1E5C"/>
    <w:rsid w:val="2EE77F70"/>
    <w:rsid w:val="2EF44BBE"/>
    <w:rsid w:val="2F0D0E1E"/>
    <w:rsid w:val="2F0E5204"/>
    <w:rsid w:val="2F0E760F"/>
    <w:rsid w:val="2F1C3757"/>
    <w:rsid w:val="2F261C89"/>
    <w:rsid w:val="2F391C13"/>
    <w:rsid w:val="2F4A2643"/>
    <w:rsid w:val="2F68074A"/>
    <w:rsid w:val="2F6D778C"/>
    <w:rsid w:val="2FA64F38"/>
    <w:rsid w:val="2FB03759"/>
    <w:rsid w:val="2FB41B7A"/>
    <w:rsid w:val="2FBE3832"/>
    <w:rsid w:val="2FD57586"/>
    <w:rsid w:val="2FD6538A"/>
    <w:rsid w:val="2FD91648"/>
    <w:rsid w:val="2FDE62D4"/>
    <w:rsid w:val="30021451"/>
    <w:rsid w:val="30137B42"/>
    <w:rsid w:val="30215AA4"/>
    <w:rsid w:val="302228D5"/>
    <w:rsid w:val="302723B3"/>
    <w:rsid w:val="303660F0"/>
    <w:rsid w:val="3038384E"/>
    <w:rsid w:val="304044AA"/>
    <w:rsid w:val="30427438"/>
    <w:rsid w:val="304E09FD"/>
    <w:rsid w:val="306505B7"/>
    <w:rsid w:val="3078676B"/>
    <w:rsid w:val="308A649E"/>
    <w:rsid w:val="3099551C"/>
    <w:rsid w:val="30A734F4"/>
    <w:rsid w:val="30AC7539"/>
    <w:rsid w:val="30C5287D"/>
    <w:rsid w:val="30C96FC7"/>
    <w:rsid w:val="30D16D4B"/>
    <w:rsid w:val="30D77936"/>
    <w:rsid w:val="30E21437"/>
    <w:rsid w:val="30F73B34"/>
    <w:rsid w:val="31044A29"/>
    <w:rsid w:val="31091D37"/>
    <w:rsid w:val="31104BF6"/>
    <w:rsid w:val="313C3C3D"/>
    <w:rsid w:val="3142104F"/>
    <w:rsid w:val="31456167"/>
    <w:rsid w:val="314D7BF8"/>
    <w:rsid w:val="314E4212"/>
    <w:rsid w:val="315B4185"/>
    <w:rsid w:val="315C7E3B"/>
    <w:rsid w:val="315D5854"/>
    <w:rsid w:val="316D1DE9"/>
    <w:rsid w:val="317C228B"/>
    <w:rsid w:val="317E6530"/>
    <w:rsid w:val="318555E4"/>
    <w:rsid w:val="31945138"/>
    <w:rsid w:val="319554D3"/>
    <w:rsid w:val="319677F1"/>
    <w:rsid w:val="319D5BA2"/>
    <w:rsid w:val="31A00410"/>
    <w:rsid w:val="31AA6DF8"/>
    <w:rsid w:val="31B03693"/>
    <w:rsid w:val="31B57180"/>
    <w:rsid w:val="31B83430"/>
    <w:rsid w:val="31C418C9"/>
    <w:rsid w:val="31DD0EAC"/>
    <w:rsid w:val="31F15E2C"/>
    <w:rsid w:val="32004F46"/>
    <w:rsid w:val="320560C2"/>
    <w:rsid w:val="320E24BB"/>
    <w:rsid w:val="32267822"/>
    <w:rsid w:val="32425237"/>
    <w:rsid w:val="3244394C"/>
    <w:rsid w:val="324F4FEF"/>
    <w:rsid w:val="32516F1F"/>
    <w:rsid w:val="325B6344"/>
    <w:rsid w:val="326E554D"/>
    <w:rsid w:val="32735732"/>
    <w:rsid w:val="327B67AD"/>
    <w:rsid w:val="32845105"/>
    <w:rsid w:val="32883A6D"/>
    <w:rsid w:val="328F706E"/>
    <w:rsid w:val="3296541E"/>
    <w:rsid w:val="329D287E"/>
    <w:rsid w:val="32A001FB"/>
    <w:rsid w:val="32A10A89"/>
    <w:rsid w:val="32A33B16"/>
    <w:rsid w:val="32A970B0"/>
    <w:rsid w:val="32B02DF3"/>
    <w:rsid w:val="32C07D5C"/>
    <w:rsid w:val="32C81D4B"/>
    <w:rsid w:val="32D30E68"/>
    <w:rsid w:val="32D3784A"/>
    <w:rsid w:val="32DD0471"/>
    <w:rsid w:val="32DE1E82"/>
    <w:rsid w:val="32F5506E"/>
    <w:rsid w:val="32F6724A"/>
    <w:rsid w:val="330055F3"/>
    <w:rsid w:val="330545BB"/>
    <w:rsid w:val="3313532C"/>
    <w:rsid w:val="3319423D"/>
    <w:rsid w:val="33195F12"/>
    <w:rsid w:val="331A61FF"/>
    <w:rsid w:val="331D184C"/>
    <w:rsid w:val="33210F13"/>
    <w:rsid w:val="33233600"/>
    <w:rsid w:val="332E1CAB"/>
    <w:rsid w:val="332E67DF"/>
    <w:rsid w:val="33370B5F"/>
    <w:rsid w:val="33582884"/>
    <w:rsid w:val="335952EB"/>
    <w:rsid w:val="335D4723"/>
    <w:rsid w:val="33623292"/>
    <w:rsid w:val="33662B4C"/>
    <w:rsid w:val="336735CA"/>
    <w:rsid w:val="336A76DD"/>
    <w:rsid w:val="33785151"/>
    <w:rsid w:val="33803ABF"/>
    <w:rsid w:val="338A4719"/>
    <w:rsid w:val="339D340A"/>
    <w:rsid w:val="33A65EB3"/>
    <w:rsid w:val="33DF0CD4"/>
    <w:rsid w:val="33E10ACB"/>
    <w:rsid w:val="33EE440A"/>
    <w:rsid w:val="33F01D9B"/>
    <w:rsid w:val="33F24A86"/>
    <w:rsid w:val="33F24D22"/>
    <w:rsid w:val="33F46565"/>
    <w:rsid w:val="33F47F65"/>
    <w:rsid w:val="33FE5C49"/>
    <w:rsid w:val="340903D1"/>
    <w:rsid w:val="340C4FE1"/>
    <w:rsid w:val="340F55D3"/>
    <w:rsid w:val="341962BA"/>
    <w:rsid w:val="341E0FED"/>
    <w:rsid w:val="342C54EE"/>
    <w:rsid w:val="342E247E"/>
    <w:rsid w:val="34386F54"/>
    <w:rsid w:val="34394660"/>
    <w:rsid w:val="34456D40"/>
    <w:rsid w:val="34497620"/>
    <w:rsid w:val="344A579A"/>
    <w:rsid w:val="344B4AA9"/>
    <w:rsid w:val="34501555"/>
    <w:rsid w:val="345031E8"/>
    <w:rsid w:val="345319C9"/>
    <w:rsid w:val="345968B4"/>
    <w:rsid w:val="346E6C98"/>
    <w:rsid w:val="349D489F"/>
    <w:rsid w:val="34A16E0A"/>
    <w:rsid w:val="34A94D49"/>
    <w:rsid w:val="34AB459F"/>
    <w:rsid w:val="34B165E9"/>
    <w:rsid w:val="34C44675"/>
    <w:rsid w:val="34E10BD0"/>
    <w:rsid w:val="34E36A87"/>
    <w:rsid w:val="34E5483E"/>
    <w:rsid w:val="34E55DD8"/>
    <w:rsid w:val="34F33E36"/>
    <w:rsid w:val="34F767F8"/>
    <w:rsid w:val="34FE6F0C"/>
    <w:rsid w:val="35001DD3"/>
    <w:rsid w:val="35047F57"/>
    <w:rsid w:val="35061556"/>
    <w:rsid w:val="35094F8D"/>
    <w:rsid w:val="351A225F"/>
    <w:rsid w:val="35252E42"/>
    <w:rsid w:val="352846BA"/>
    <w:rsid w:val="352B4D7C"/>
    <w:rsid w:val="3537018F"/>
    <w:rsid w:val="354457B6"/>
    <w:rsid w:val="354E7A20"/>
    <w:rsid w:val="35505C48"/>
    <w:rsid w:val="3553154C"/>
    <w:rsid w:val="356C48B2"/>
    <w:rsid w:val="3573006A"/>
    <w:rsid w:val="357B28D6"/>
    <w:rsid w:val="357D4814"/>
    <w:rsid w:val="3587323E"/>
    <w:rsid w:val="35897D8D"/>
    <w:rsid w:val="35926211"/>
    <w:rsid w:val="35A24DF1"/>
    <w:rsid w:val="35AB2A8A"/>
    <w:rsid w:val="35BB1435"/>
    <w:rsid w:val="35BF3270"/>
    <w:rsid w:val="35BF4E3C"/>
    <w:rsid w:val="35CD7559"/>
    <w:rsid w:val="35D27626"/>
    <w:rsid w:val="35DA6E87"/>
    <w:rsid w:val="35FB6CDA"/>
    <w:rsid w:val="36200AE6"/>
    <w:rsid w:val="36280C33"/>
    <w:rsid w:val="362A6342"/>
    <w:rsid w:val="362F297E"/>
    <w:rsid w:val="364C2B74"/>
    <w:rsid w:val="364F3F36"/>
    <w:rsid w:val="36704D72"/>
    <w:rsid w:val="36721993"/>
    <w:rsid w:val="367545A5"/>
    <w:rsid w:val="367602F4"/>
    <w:rsid w:val="367A176A"/>
    <w:rsid w:val="367C4ADB"/>
    <w:rsid w:val="368044CF"/>
    <w:rsid w:val="36A43E50"/>
    <w:rsid w:val="36B178AC"/>
    <w:rsid w:val="36B87121"/>
    <w:rsid w:val="36BC2F59"/>
    <w:rsid w:val="36BD137C"/>
    <w:rsid w:val="36C14187"/>
    <w:rsid w:val="36C1706E"/>
    <w:rsid w:val="36C45119"/>
    <w:rsid w:val="36E8167B"/>
    <w:rsid w:val="36EE3C2B"/>
    <w:rsid w:val="36F079A3"/>
    <w:rsid w:val="36F07AD7"/>
    <w:rsid w:val="37021484"/>
    <w:rsid w:val="37231829"/>
    <w:rsid w:val="37287314"/>
    <w:rsid w:val="37296A11"/>
    <w:rsid w:val="37367026"/>
    <w:rsid w:val="37461371"/>
    <w:rsid w:val="37496D83"/>
    <w:rsid w:val="375168A8"/>
    <w:rsid w:val="375A6729"/>
    <w:rsid w:val="376E1615"/>
    <w:rsid w:val="378E0F6A"/>
    <w:rsid w:val="37B96663"/>
    <w:rsid w:val="37CC282C"/>
    <w:rsid w:val="37CC43CA"/>
    <w:rsid w:val="37CF23BF"/>
    <w:rsid w:val="37D17BB2"/>
    <w:rsid w:val="37DE111A"/>
    <w:rsid w:val="37DF5322"/>
    <w:rsid w:val="37E03A63"/>
    <w:rsid w:val="37E32FCA"/>
    <w:rsid w:val="37EC065D"/>
    <w:rsid w:val="37EE37B7"/>
    <w:rsid w:val="37F039D3"/>
    <w:rsid w:val="38024991"/>
    <w:rsid w:val="38033FE9"/>
    <w:rsid w:val="38097F68"/>
    <w:rsid w:val="38180442"/>
    <w:rsid w:val="38201DD7"/>
    <w:rsid w:val="38380B1D"/>
    <w:rsid w:val="386121DB"/>
    <w:rsid w:val="386A5533"/>
    <w:rsid w:val="386B369B"/>
    <w:rsid w:val="387070A5"/>
    <w:rsid w:val="38715525"/>
    <w:rsid w:val="38792D39"/>
    <w:rsid w:val="387A78B3"/>
    <w:rsid w:val="388A3536"/>
    <w:rsid w:val="388B5CD9"/>
    <w:rsid w:val="388E7E16"/>
    <w:rsid w:val="38A45F70"/>
    <w:rsid w:val="38AE7F95"/>
    <w:rsid w:val="38B003F6"/>
    <w:rsid w:val="38C36364"/>
    <w:rsid w:val="38D50E5D"/>
    <w:rsid w:val="38E23E99"/>
    <w:rsid w:val="38E65380"/>
    <w:rsid w:val="38FE711A"/>
    <w:rsid w:val="390557F8"/>
    <w:rsid w:val="39266961"/>
    <w:rsid w:val="394B7C71"/>
    <w:rsid w:val="39540332"/>
    <w:rsid w:val="39704F44"/>
    <w:rsid w:val="39797E4F"/>
    <w:rsid w:val="397B1816"/>
    <w:rsid w:val="39822D0A"/>
    <w:rsid w:val="3988353F"/>
    <w:rsid w:val="39957FAC"/>
    <w:rsid w:val="39A54175"/>
    <w:rsid w:val="39EB7274"/>
    <w:rsid w:val="3A081EBB"/>
    <w:rsid w:val="3A130F5B"/>
    <w:rsid w:val="3A345DF9"/>
    <w:rsid w:val="3A355424"/>
    <w:rsid w:val="3A3746F4"/>
    <w:rsid w:val="3A460839"/>
    <w:rsid w:val="3A506469"/>
    <w:rsid w:val="3A574BE2"/>
    <w:rsid w:val="3A587253"/>
    <w:rsid w:val="3A775A17"/>
    <w:rsid w:val="3A7B1AA1"/>
    <w:rsid w:val="3A855E3B"/>
    <w:rsid w:val="3A9E316A"/>
    <w:rsid w:val="3AA840F1"/>
    <w:rsid w:val="3AB170BB"/>
    <w:rsid w:val="3AB50405"/>
    <w:rsid w:val="3ABB2105"/>
    <w:rsid w:val="3AC16F47"/>
    <w:rsid w:val="3ACC2E1F"/>
    <w:rsid w:val="3AD41D4C"/>
    <w:rsid w:val="3ADF37F5"/>
    <w:rsid w:val="3AE315CD"/>
    <w:rsid w:val="3AE60139"/>
    <w:rsid w:val="3AFC0F7B"/>
    <w:rsid w:val="3B0D137F"/>
    <w:rsid w:val="3B304AF8"/>
    <w:rsid w:val="3B3147D6"/>
    <w:rsid w:val="3B342D97"/>
    <w:rsid w:val="3B353F8E"/>
    <w:rsid w:val="3B460E0C"/>
    <w:rsid w:val="3B514788"/>
    <w:rsid w:val="3B516536"/>
    <w:rsid w:val="3B714E2B"/>
    <w:rsid w:val="3B7203ED"/>
    <w:rsid w:val="3B822B94"/>
    <w:rsid w:val="3B831C88"/>
    <w:rsid w:val="3B906743"/>
    <w:rsid w:val="3B907EDB"/>
    <w:rsid w:val="3B95488E"/>
    <w:rsid w:val="3B9A4297"/>
    <w:rsid w:val="3BA174BE"/>
    <w:rsid w:val="3BAD3FF6"/>
    <w:rsid w:val="3BB16FD5"/>
    <w:rsid w:val="3BB17DD7"/>
    <w:rsid w:val="3BBD6DC1"/>
    <w:rsid w:val="3BBF1A8A"/>
    <w:rsid w:val="3BBF69D0"/>
    <w:rsid w:val="3BCA3AD6"/>
    <w:rsid w:val="3BD12BCB"/>
    <w:rsid w:val="3BD6013A"/>
    <w:rsid w:val="3BE917FE"/>
    <w:rsid w:val="3BEE499F"/>
    <w:rsid w:val="3BF07AFD"/>
    <w:rsid w:val="3C0A3E85"/>
    <w:rsid w:val="3C0C2C8F"/>
    <w:rsid w:val="3C3C69D9"/>
    <w:rsid w:val="3C426314"/>
    <w:rsid w:val="3C441714"/>
    <w:rsid w:val="3C461E13"/>
    <w:rsid w:val="3C476430"/>
    <w:rsid w:val="3C5D6A01"/>
    <w:rsid w:val="3C614BEC"/>
    <w:rsid w:val="3C730BC3"/>
    <w:rsid w:val="3C7C2111"/>
    <w:rsid w:val="3C806827"/>
    <w:rsid w:val="3C8D3F4E"/>
    <w:rsid w:val="3C9271DD"/>
    <w:rsid w:val="3C9526C6"/>
    <w:rsid w:val="3C9A01E4"/>
    <w:rsid w:val="3C9D20D1"/>
    <w:rsid w:val="3C9D54BE"/>
    <w:rsid w:val="3C9E004C"/>
    <w:rsid w:val="3C9E6CA6"/>
    <w:rsid w:val="3CA84966"/>
    <w:rsid w:val="3CB622BE"/>
    <w:rsid w:val="3CC02D6E"/>
    <w:rsid w:val="3CC14F71"/>
    <w:rsid w:val="3CC35212"/>
    <w:rsid w:val="3CD71174"/>
    <w:rsid w:val="3CDE7383"/>
    <w:rsid w:val="3CE4475D"/>
    <w:rsid w:val="3CE94E2D"/>
    <w:rsid w:val="3CED2B5D"/>
    <w:rsid w:val="3CF018E2"/>
    <w:rsid w:val="3CF80D1B"/>
    <w:rsid w:val="3CF84014"/>
    <w:rsid w:val="3CFC0724"/>
    <w:rsid w:val="3D0D081B"/>
    <w:rsid w:val="3D156842"/>
    <w:rsid w:val="3D2125CF"/>
    <w:rsid w:val="3D235CB1"/>
    <w:rsid w:val="3D2A04AE"/>
    <w:rsid w:val="3D2E2FD3"/>
    <w:rsid w:val="3D3072A4"/>
    <w:rsid w:val="3D3462AF"/>
    <w:rsid w:val="3D375B83"/>
    <w:rsid w:val="3D4031C9"/>
    <w:rsid w:val="3D49348D"/>
    <w:rsid w:val="3D4C6259"/>
    <w:rsid w:val="3D566086"/>
    <w:rsid w:val="3D5C3BD3"/>
    <w:rsid w:val="3D5F318D"/>
    <w:rsid w:val="3D617D03"/>
    <w:rsid w:val="3D6F1263"/>
    <w:rsid w:val="3D7379AA"/>
    <w:rsid w:val="3D743C81"/>
    <w:rsid w:val="3D777395"/>
    <w:rsid w:val="3D7A1EBA"/>
    <w:rsid w:val="3D7C2372"/>
    <w:rsid w:val="3D8B4845"/>
    <w:rsid w:val="3D8F11A9"/>
    <w:rsid w:val="3D947A58"/>
    <w:rsid w:val="3D974A22"/>
    <w:rsid w:val="3DC84931"/>
    <w:rsid w:val="3DE47B36"/>
    <w:rsid w:val="3DE6217C"/>
    <w:rsid w:val="3DF80EEB"/>
    <w:rsid w:val="3E005C41"/>
    <w:rsid w:val="3E0C379A"/>
    <w:rsid w:val="3E3A7009"/>
    <w:rsid w:val="3E491747"/>
    <w:rsid w:val="3E502AD5"/>
    <w:rsid w:val="3E535C06"/>
    <w:rsid w:val="3E5A1F4D"/>
    <w:rsid w:val="3E5A4AEB"/>
    <w:rsid w:val="3E983B7D"/>
    <w:rsid w:val="3EA35485"/>
    <w:rsid w:val="3EA47B1D"/>
    <w:rsid w:val="3EA71E46"/>
    <w:rsid w:val="3EB810A4"/>
    <w:rsid w:val="3EB936DF"/>
    <w:rsid w:val="3EC36CB1"/>
    <w:rsid w:val="3ED23675"/>
    <w:rsid w:val="3ED8530B"/>
    <w:rsid w:val="3EEB6EB0"/>
    <w:rsid w:val="3EF21037"/>
    <w:rsid w:val="3EF21DDE"/>
    <w:rsid w:val="3EF74994"/>
    <w:rsid w:val="3F0A7128"/>
    <w:rsid w:val="3F133A85"/>
    <w:rsid w:val="3F1666E4"/>
    <w:rsid w:val="3F1A1BAF"/>
    <w:rsid w:val="3F1E0E25"/>
    <w:rsid w:val="3F226166"/>
    <w:rsid w:val="3F2459DB"/>
    <w:rsid w:val="3F255D10"/>
    <w:rsid w:val="3F374AE3"/>
    <w:rsid w:val="3F3E4C1E"/>
    <w:rsid w:val="3F477071"/>
    <w:rsid w:val="3F4958B4"/>
    <w:rsid w:val="3F4F3C54"/>
    <w:rsid w:val="3F554E07"/>
    <w:rsid w:val="3F5C0F5F"/>
    <w:rsid w:val="3F60143E"/>
    <w:rsid w:val="3F6C4A0B"/>
    <w:rsid w:val="3F7A4D14"/>
    <w:rsid w:val="3F870779"/>
    <w:rsid w:val="3F873583"/>
    <w:rsid w:val="3F915BF1"/>
    <w:rsid w:val="3F993CAD"/>
    <w:rsid w:val="3F9B3155"/>
    <w:rsid w:val="3FB45618"/>
    <w:rsid w:val="3FB643A9"/>
    <w:rsid w:val="3FBF0518"/>
    <w:rsid w:val="3FD93F42"/>
    <w:rsid w:val="3FDB25EB"/>
    <w:rsid w:val="3FF338A1"/>
    <w:rsid w:val="3FFA417A"/>
    <w:rsid w:val="400262E6"/>
    <w:rsid w:val="40056582"/>
    <w:rsid w:val="40062A25"/>
    <w:rsid w:val="400E0CD6"/>
    <w:rsid w:val="402679B8"/>
    <w:rsid w:val="402B1A4C"/>
    <w:rsid w:val="402E2B46"/>
    <w:rsid w:val="40323FA7"/>
    <w:rsid w:val="403F638B"/>
    <w:rsid w:val="40476A12"/>
    <w:rsid w:val="404B6880"/>
    <w:rsid w:val="40566EF5"/>
    <w:rsid w:val="405746ED"/>
    <w:rsid w:val="40691E35"/>
    <w:rsid w:val="406E36E7"/>
    <w:rsid w:val="407C4056"/>
    <w:rsid w:val="407F76A2"/>
    <w:rsid w:val="40854CA1"/>
    <w:rsid w:val="408C4230"/>
    <w:rsid w:val="4095560E"/>
    <w:rsid w:val="40A76D38"/>
    <w:rsid w:val="40BA7FA2"/>
    <w:rsid w:val="40BB2857"/>
    <w:rsid w:val="40BD03D8"/>
    <w:rsid w:val="40E165AE"/>
    <w:rsid w:val="40E2702A"/>
    <w:rsid w:val="40E63BC5"/>
    <w:rsid w:val="40FD3A30"/>
    <w:rsid w:val="41006A35"/>
    <w:rsid w:val="4105716A"/>
    <w:rsid w:val="41081DC7"/>
    <w:rsid w:val="410A2E03"/>
    <w:rsid w:val="41105EDE"/>
    <w:rsid w:val="41175B2C"/>
    <w:rsid w:val="411B388E"/>
    <w:rsid w:val="411C14A6"/>
    <w:rsid w:val="412268E6"/>
    <w:rsid w:val="41311FFE"/>
    <w:rsid w:val="413A2058"/>
    <w:rsid w:val="413E755D"/>
    <w:rsid w:val="414D154E"/>
    <w:rsid w:val="41554482"/>
    <w:rsid w:val="41786E2F"/>
    <w:rsid w:val="417B5124"/>
    <w:rsid w:val="41956B58"/>
    <w:rsid w:val="419A0698"/>
    <w:rsid w:val="41B80CCF"/>
    <w:rsid w:val="41B82E6B"/>
    <w:rsid w:val="41BA2BA6"/>
    <w:rsid w:val="41D162A9"/>
    <w:rsid w:val="41D710E9"/>
    <w:rsid w:val="41D9764D"/>
    <w:rsid w:val="41DA49D8"/>
    <w:rsid w:val="41E3434D"/>
    <w:rsid w:val="41E7456D"/>
    <w:rsid w:val="41E87AAB"/>
    <w:rsid w:val="41EA7DFD"/>
    <w:rsid w:val="41EF54C7"/>
    <w:rsid w:val="41F92C7C"/>
    <w:rsid w:val="42042555"/>
    <w:rsid w:val="420D2401"/>
    <w:rsid w:val="422408F3"/>
    <w:rsid w:val="42254279"/>
    <w:rsid w:val="42284429"/>
    <w:rsid w:val="42406589"/>
    <w:rsid w:val="42426BD9"/>
    <w:rsid w:val="42435874"/>
    <w:rsid w:val="424E371A"/>
    <w:rsid w:val="425C1360"/>
    <w:rsid w:val="425F725F"/>
    <w:rsid w:val="4264373D"/>
    <w:rsid w:val="426F05E6"/>
    <w:rsid w:val="42763177"/>
    <w:rsid w:val="42785A4C"/>
    <w:rsid w:val="42817573"/>
    <w:rsid w:val="428761B4"/>
    <w:rsid w:val="428C7574"/>
    <w:rsid w:val="42AB09EE"/>
    <w:rsid w:val="42B86AD7"/>
    <w:rsid w:val="42D93B9F"/>
    <w:rsid w:val="42E763CC"/>
    <w:rsid w:val="42EC03D2"/>
    <w:rsid w:val="42F02403"/>
    <w:rsid w:val="42FD520F"/>
    <w:rsid w:val="4317410A"/>
    <w:rsid w:val="431C1B20"/>
    <w:rsid w:val="43263C03"/>
    <w:rsid w:val="43324472"/>
    <w:rsid w:val="43467E25"/>
    <w:rsid w:val="435A0A1F"/>
    <w:rsid w:val="435A1EF2"/>
    <w:rsid w:val="435B410A"/>
    <w:rsid w:val="43642F12"/>
    <w:rsid w:val="437D071E"/>
    <w:rsid w:val="43820F1C"/>
    <w:rsid w:val="43842757"/>
    <w:rsid w:val="43A2679C"/>
    <w:rsid w:val="43AA3C5A"/>
    <w:rsid w:val="43BF669D"/>
    <w:rsid w:val="43C26223"/>
    <w:rsid w:val="43C611E1"/>
    <w:rsid w:val="43E842AB"/>
    <w:rsid w:val="43EA39CC"/>
    <w:rsid w:val="43F3625E"/>
    <w:rsid w:val="44010163"/>
    <w:rsid w:val="44060E2D"/>
    <w:rsid w:val="44085FD6"/>
    <w:rsid w:val="44095D49"/>
    <w:rsid w:val="440A3503"/>
    <w:rsid w:val="44177CFA"/>
    <w:rsid w:val="441C33DA"/>
    <w:rsid w:val="441E3682"/>
    <w:rsid w:val="44244585"/>
    <w:rsid w:val="442954B8"/>
    <w:rsid w:val="443427F6"/>
    <w:rsid w:val="443F4ED7"/>
    <w:rsid w:val="444B4D3B"/>
    <w:rsid w:val="444F01F7"/>
    <w:rsid w:val="44544FE1"/>
    <w:rsid w:val="44557097"/>
    <w:rsid w:val="445D7CFA"/>
    <w:rsid w:val="44685F37"/>
    <w:rsid w:val="446C70A4"/>
    <w:rsid w:val="4475773A"/>
    <w:rsid w:val="44881BFD"/>
    <w:rsid w:val="44891BDA"/>
    <w:rsid w:val="44906321"/>
    <w:rsid w:val="44970F52"/>
    <w:rsid w:val="44995DC1"/>
    <w:rsid w:val="449D0A3E"/>
    <w:rsid w:val="44AB5995"/>
    <w:rsid w:val="44C91833"/>
    <w:rsid w:val="44CA7453"/>
    <w:rsid w:val="44D81A76"/>
    <w:rsid w:val="44E42F11"/>
    <w:rsid w:val="44E767D7"/>
    <w:rsid w:val="44F12ABE"/>
    <w:rsid w:val="4518122D"/>
    <w:rsid w:val="4549690B"/>
    <w:rsid w:val="456500C1"/>
    <w:rsid w:val="45922A26"/>
    <w:rsid w:val="45951CA6"/>
    <w:rsid w:val="45973DEB"/>
    <w:rsid w:val="45A33E32"/>
    <w:rsid w:val="45B51F8A"/>
    <w:rsid w:val="45BC586E"/>
    <w:rsid w:val="45BD6059"/>
    <w:rsid w:val="45C53DA9"/>
    <w:rsid w:val="45C96829"/>
    <w:rsid w:val="45CE36CE"/>
    <w:rsid w:val="45CE66C7"/>
    <w:rsid w:val="45D610B0"/>
    <w:rsid w:val="45E060BC"/>
    <w:rsid w:val="45E867A7"/>
    <w:rsid w:val="45F11F35"/>
    <w:rsid w:val="45F645B5"/>
    <w:rsid w:val="46024FFD"/>
    <w:rsid w:val="4608080E"/>
    <w:rsid w:val="460C0D25"/>
    <w:rsid w:val="460D69AE"/>
    <w:rsid w:val="46113732"/>
    <w:rsid w:val="46202C50"/>
    <w:rsid w:val="462058EC"/>
    <w:rsid w:val="46257089"/>
    <w:rsid w:val="462E5DF2"/>
    <w:rsid w:val="46357180"/>
    <w:rsid w:val="463A1249"/>
    <w:rsid w:val="464F23E5"/>
    <w:rsid w:val="4674044D"/>
    <w:rsid w:val="46757F26"/>
    <w:rsid w:val="467A3FF3"/>
    <w:rsid w:val="468224AF"/>
    <w:rsid w:val="468F719F"/>
    <w:rsid w:val="469B2BD2"/>
    <w:rsid w:val="469F0A9E"/>
    <w:rsid w:val="46A558E9"/>
    <w:rsid w:val="46B9358A"/>
    <w:rsid w:val="46BB6876"/>
    <w:rsid w:val="46BD25C9"/>
    <w:rsid w:val="46C10A14"/>
    <w:rsid w:val="46C41283"/>
    <w:rsid w:val="46D60734"/>
    <w:rsid w:val="46E07E03"/>
    <w:rsid w:val="46E9029E"/>
    <w:rsid w:val="46EE5BB3"/>
    <w:rsid w:val="46F06AFB"/>
    <w:rsid w:val="470072D1"/>
    <w:rsid w:val="471317EA"/>
    <w:rsid w:val="472D42FC"/>
    <w:rsid w:val="47356D0C"/>
    <w:rsid w:val="47360749"/>
    <w:rsid w:val="473978B8"/>
    <w:rsid w:val="47613FA5"/>
    <w:rsid w:val="47693071"/>
    <w:rsid w:val="47741DD1"/>
    <w:rsid w:val="477B46E3"/>
    <w:rsid w:val="47813998"/>
    <w:rsid w:val="478B2DD0"/>
    <w:rsid w:val="47C020F9"/>
    <w:rsid w:val="47C36285"/>
    <w:rsid w:val="47DF76EA"/>
    <w:rsid w:val="47E41C6B"/>
    <w:rsid w:val="47FC5A7C"/>
    <w:rsid w:val="48030BB8"/>
    <w:rsid w:val="48117779"/>
    <w:rsid w:val="481514AF"/>
    <w:rsid w:val="482A4C90"/>
    <w:rsid w:val="482F6654"/>
    <w:rsid w:val="48396905"/>
    <w:rsid w:val="4844348E"/>
    <w:rsid w:val="48451322"/>
    <w:rsid w:val="48472874"/>
    <w:rsid w:val="48473306"/>
    <w:rsid w:val="485562E0"/>
    <w:rsid w:val="485D0325"/>
    <w:rsid w:val="486024AF"/>
    <w:rsid w:val="48687561"/>
    <w:rsid w:val="486F57ED"/>
    <w:rsid w:val="48701807"/>
    <w:rsid w:val="48834F75"/>
    <w:rsid w:val="489130C1"/>
    <w:rsid w:val="48931F3C"/>
    <w:rsid w:val="48A018E9"/>
    <w:rsid w:val="48A203D1"/>
    <w:rsid w:val="48A977F7"/>
    <w:rsid w:val="48BA45BA"/>
    <w:rsid w:val="48C305EB"/>
    <w:rsid w:val="48CB3DCC"/>
    <w:rsid w:val="48CD6FC5"/>
    <w:rsid w:val="48DE3D05"/>
    <w:rsid w:val="48DE7697"/>
    <w:rsid w:val="490C0AE1"/>
    <w:rsid w:val="49100397"/>
    <w:rsid w:val="491336F4"/>
    <w:rsid w:val="49233B9E"/>
    <w:rsid w:val="492707CE"/>
    <w:rsid w:val="492D78F5"/>
    <w:rsid w:val="49413E94"/>
    <w:rsid w:val="49417BEA"/>
    <w:rsid w:val="494616A5"/>
    <w:rsid w:val="49600D4B"/>
    <w:rsid w:val="49635297"/>
    <w:rsid w:val="49750B74"/>
    <w:rsid w:val="4976013B"/>
    <w:rsid w:val="498255D7"/>
    <w:rsid w:val="498944FA"/>
    <w:rsid w:val="49975A5C"/>
    <w:rsid w:val="499A7FEB"/>
    <w:rsid w:val="49A24379"/>
    <w:rsid w:val="49A25796"/>
    <w:rsid w:val="49AD6EB4"/>
    <w:rsid w:val="49B0283F"/>
    <w:rsid w:val="49B77726"/>
    <w:rsid w:val="49C80E04"/>
    <w:rsid w:val="49CF0244"/>
    <w:rsid w:val="49D24CE6"/>
    <w:rsid w:val="49DA7102"/>
    <w:rsid w:val="49E14590"/>
    <w:rsid w:val="49E97EC2"/>
    <w:rsid w:val="49FB280A"/>
    <w:rsid w:val="4A2319E6"/>
    <w:rsid w:val="4A2A2D74"/>
    <w:rsid w:val="4A2D4613"/>
    <w:rsid w:val="4A2E0227"/>
    <w:rsid w:val="4A304804"/>
    <w:rsid w:val="4A305B3F"/>
    <w:rsid w:val="4A402AF5"/>
    <w:rsid w:val="4A4125F1"/>
    <w:rsid w:val="4A6A4DD0"/>
    <w:rsid w:val="4A712C31"/>
    <w:rsid w:val="4A783AE0"/>
    <w:rsid w:val="4A7D354C"/>
    <w:rsid w:val="4A80780D"/>
    <w:rsid w:val="4A991603"/>
    <w:rsid w:val="4A9B77CE"/>
    <w:rsid w:val="4A9F7D0C"/>
    <w:rsid w:val="4AA3381C"/>
    <w:rsid w:val="4AB41285"/>
    <w:rsid w:val="4AC6591B"/>
    <w:rsid w:val="4AE15A17"/>
    <w:rsid w:val="4AF0701B"/>
    <w:rsid w:val="4B014E55"/>
    <w:rsid w:val="4B041BA7"/>
    <w:rsid w:val="4B195532"/>
    <w:rsid w:val="4B254137"/>
    <w:rsid w:val="4B314354"/>
    <w:rsid w:val="4B3C1755"/>
    <w:rsid w:val="4B3F63AB"/>
    <w:rsid w:val="4B527DF8"/>
    <w:rsid w:val="4B5C648D"/>
    <w:rsid w:val="4B5C7845"/>
    <w:rsid w:val="4B6776B0"/>
    <w:rsid w:val="4B6C2826"/>
    <w:rsid w:val="4B6F5107"/>
    <w:rsid w:val="4B810772"/>
    <w:rsid w:val="4B833048"/>
    <w:rsid w:val="4B840262"/>
    <w:rsid w:val="4B9946A0"/>
    <w:rsid w:val="4BA86969"/>
    <w:rsid w:val="4BB97005"/>
    <w:rsid w:val="4BBF7C5C"/>
    <w:rsid w:val="4BCB33AD"/>
    <w:rsid w:val="4BCE69A1"/>
    <w:rsid w:val="4BD325EB"/>
    <w:rsid w:val="4BD6466C"/>
    <w:rsid w:val="4BE3142D"/>
    <w:rsid w:val="4BEE600F"/>
    <w:rsid w:val="4C154C31"/>
    <w:rsid w:val="4C1C7836"/>
    <w:rsid w:val="4C303F46"/>
    <w:rsid w:val="4C43447A"/>
    <w:rsid w:val="4C4B3424"/>
    <w:rsid w:val="4C4B4094"/>
    <w:rsid w:val="4C5756A1"/>
    <w:rsid w:val="4C624165"/>
    <w:rsid w:val="4C7065EB"/>
    <w:rsid w:val="4C746BD5"/>
    <w:rsid w:val="4C7C40C3"/>
    <w:rsid w:val="4C800A2A"/>
    <w:rsid w:val="4C84026D"/>
    <w:rsid w:val="4C894480"/>
    <w:rsid w:val="4C9359CC"/>
    <w:rsid w:val="4C995F8F"/>
    <w:rsid w:val="4CAE4988"/>
    <w:rsid w:val="4CB86EAA"/>
    <w:rsid w:val="4CC3692B"/>
    <w:rsid w:val="4CC76FE4"/>
    <w:rsid w:val="4CDF4F90"/>
    <w:rsid w:val="4CEC2650"/>
    <w:rsid w:val="4CED1082"/>
    <w:rsid w:val="4CF21EE0"/>
    <w:rsid w:val="4D001B6A"/>
    <w:rsid w:val="4D1108BC"/>
    <w:rsid w:val="4D1668CC"/>
    <w:rsid w:val="4D2F41FE"/>
    <w:rsid w:val="4D3234F5"/>
    <w:rsid w:val="4D386550"/>
    <w:rsid w:val="4D5B598D"/>
    <w:rsid w:val="4D6530B9"/>
    <w:rsid w:val="4D78714F"/>
    <w:rsid w:val="4D7A6572"/>
    <w:rsid w:val="4D844549"/>
    <w:rsid w:val="4D8E0B32"/>
    <w:rsid w:val="4D933DC0"/>
    <w:rsid w:val="4D9A35A9"/>
    <w:rsid w:val="4DA45D2A"/>
    <w:rsid w:val="4DAC584E"/>
    <w:rsid w:val="4DBB1298"/>
    <w:rsid w:val="4DBE0DFC"/>
    <w:rsid w:val="4DC96400"/>
    <w:rsid w:val="4DD5524B"/>
    <w:rsid w:val="4DE13A88"/>
    <w:rsid w:val="4DE5581C"/>
    <w:rsid w:val="4DF56C01"/>
    <w:rsid w:val="4DF734D9"/>
    <w:rsid w:val="4DF84E9E"/>
    <w:rsid w:val="4E081256"/>
    <w:rsid w:val="4E0A0EF3"/>
    <w:rsid w:val="4E220514"/>
    <w:rsid w:val="4E2F7B2D"/>
    <w:rsid w:val="4E3457C7"/>
    <w:rsid w:val="4E3E6DEE"/>
    <w:rsid w:val="4E44384E"/>
    <w:rsid w:val="4E453BC3"/>
    <w:rsid w:val="4E492FFB"/>
    <w:rsid w:val="4E597784"/>
    <w:rsid w:val="4E5A1666"/>
    <w:rsid w:val="4E6F78DA"/>
    <w:rsid w:val="4E724CEA"/>
    <w:rsid w:val="4E796078"/>
    <w:rsid w:val="4E80585C"/>
    <w:rsid w:val="4E8A0DCC"/>
    <w:rsid w:val="4E8C68C2"/>
    <w:rsid w:val="4EAF5736"/>
    <w:rsid w:val="4EB61C71"/>
    <w:rsid w:val="4EBE6CA9"/>
    <w:rsid w:val="4EC81B2C"/>
    <w:rsid w:val="4ED43AA1"/>
    <w:rsid w:val="4ED819B8"/>
    <w:rsid w:val="4ED93FCC"/>
    <w:rsid w:val="4EE51018"/>
    <w:rsid w:val="4EEB759A"/>
    <w:rsid w:val="4EEC05F8"/>
    <w:rsid w:val="4EF65E42"/>
    <w:rsid w:val="4EF70D33"/>
    <w:rsid w:val="4EF70D4B"/>
    <w:rsid w:val="4EFB608F"/>
    <w:rsid w:val="4EFC2DF2"/>
    <w:rsid w:val="4F2726F1"/>
    <w:rsid w:val="4F290B2E"/>
    <w:rsid w:val="4F2C4E99"/>
    <w:rsid w:val="4F3C2590"/>
    <w:rsid w:val="4F45553F"/>
    <w:rsid w:val="4F4C6677"/>
    <w:rsid w:val="4F510757"/>
    <w:rsid w:val="4F607F52"/>
    <w:rsid w:val="4F76403C"/>
    <w:rsid w:val="4F813104"/>
    <w:rsid w:val="4F85560F"/>
    <w:rsid w:val="4FA0732C"/>
    <w:rsid w:val="4FA12999"/>
    <w:rsid w:val="4FB05ACA"/>
    <w:rsid w:val="4FB37368"/>
    <w:rsid w:val="4FBB7FCB"/>
    <w:rsid w:val="4FBE397E"/>
    <w:rsid w:val="4FBF3F5F"/>
    <w:rsid w:val="4FC53DBC"/>
    <w:rsid w:val="4FC77EC1"/>
    <w:rsid w:val="4FCB2904"/>
    <w:rsid w:val="4FCC21D8"/>
    <w:rsid w:val="4FCF4740"/>
    <w:rsid w:val="4FE33592"/>
    <w:rsid w:val="4FE63299"/>
    <w:rsid w:val="4FE6356B"/>
    <w:rsid w:val="4FEF3814"/>
    <w:rsid w:val="4FF44F30"/>
    <w:rsid w:val="50084193"/>
    <w:rsid w:val="500B4BE4"/>
    <w:rsid w:val="50197273"/>
    <w:rsid w:val="5030055A"/>
    <w:rsid w:val="50397550"/>
    <w:rsid w:val="5041342B"/>
    <w:rsid w:val="505226DD"/>
    <w:rsid w:val="50541E69"/>
    <w:rsid w:val="50552FB5"/>
    <w:rsid w:val="505A594B"/>
    <w:rsid w:val="506C5A7C"/>
    <w:rsid w:val="507765E7"/>
    <w:rsid w:val="50793268"/>
    <w:rsid w:val="507C10B2"/>
    <w:rsid w:val="508E164C"/>
    <w:rsid w:val="50913ECF"/>
    <w:rsid w:val="509370BF"/>
    <w:rsid w:val="50B42661"/>
    <w:rsid w:val="50E325F7"/>
    <w:rsid w:val="50E96B85"/>
    <w:rsid w:val="50F53521"/>
    <w:rsid w:val="50FA1A6E"/>
    <w:rsid w:val="510D4A9D"/>
    <w:rsid w:val="51102F00"/>
    <w:rsid w:val="51160B6E"/>
    <w:rsid w:val="51161B0F"/>
    <w:rsid w:val="511A19E5"/>
    <w:rsid w:val="512B778E"/>
    <w:rsid w:val="512D6CA6"/>
    <w:rsid w:val="51393339"/>
    <w:rsid w:val="513A2EBA"/>
    <w:rsid w:val="513C3AB8"/>
    <w:rsid w:val="513F32EF"/>
    <w:rsid w:val="514A2326"/>
    <w:rsid w:val="515A169C"/>
    <w:rsid w:val="51611C61"/>
    <w:rsid w:val="516521E8"/>
    <w:rsid w:val="51676DCD"/>
    <w:rsid w:val="51752B27"/>
    <w:rsid w:val="51840FBC"/>
    <w:rsid w:val="51864D34"/>
    <w:rsid w:val="518A41FA"/>
    <w:rsid w:val="518C2241"/>
    <w:rsid w:val="518C4D4D"/>
    <w:rsid w:val="51A93D45"/>
    <w:rsid w:val="51AB20D2"/>
    <w:rsid w:val="51AE086C"/>
    <w:rsid w:val="51BA7E67"/>
    <w:rsid w:val="51CE66DB"/>
    <w:rsid w:val="51CF3EBC"/>
    <w:rsid w:val="51D73E5A"/>
    <w:rsid w:val="51E77F62"/>
    <w:rsid w:val="51EB3D9C"/>
    <w:rsid w:val="52207E51"/>
    <w:rsid w:val="52276523"/>
    <w:rsid w:val="52291844"/>
    <w:rsid w:val="522B4E90"/>
    <w:rsid w:val="522D519C"/>
    <w:rsid w:val="522E0F28"/>
    <w:rsid w:val="524C4A2C"/>
    <w:rsid w:val="525D5B20"/>
    <w:rsid w:val="52616490"/>
    <w:rsid w:val="5265216E"/>
    <w:rsid w:val="526806C6"/>
    <w:rsid w:val="526B27DD"/>
    <w:rsid w:val="5271488A"/>
    <w:rsid w:val="52811F65"/>
    <w:rsid w:val="528648C0"/>
    <w:rsid w:val="52895C95"/>
    <w:rsid w:val="52903B9E"/>
    <w:rsid w:val="52A96F4A"/>
    <w:rsid w:val="52AE32E8"/>
    <w:rsid w:val="52BA1A22"/>
    <w:rsid w:val="52CF170C"/>
    <w:rsid w:val="52D97B39"/>
    <w:rsid w:val="52DE27B3"/>
    <w:rsid w:val="52E13F34"/>
    <w:rsid w:val="52ED0DE3"/>
    <w:rsid w:val="53057109"/>
    <w:rsid w:val="53084FA7"/>
    <w:rsid w:val="53153193"/>
    <w:rsid w:val="5322283B"/>
    <w:rsid w:val="533E60CB"/>
    <w:rsid w:val="534970D6"/>
    <w:rsid w:val="534C3D5B"/>
    <w:rsid w:val="53537644"/>
    <w:rsid w:val="53634C01"/>
    <w:rsid w:val="53784B50"/>
    <w:rsid w:val="53876A3E"/>
    <w:rsid w:val="538D3637"/>
    <w:rsid w:val="539417C1"/>
    <w:rsid w:val="53A73C2F"/>
    <w:rsid w:val="53C01C1B"/>
    <w:rsid w:val="53CE460A"/>
    <w:rsid w:val="53D72B66"/>
    <w:rsid w:val="53F42A97"/>
    <w:rsid w:val="540749BD"/>
    <w:rsid w:val="540759A1"/>
    <w:rsid w:val="540957A8"/>
    <w:rsid w:val="540C262A"/>
    <w:rsid w:val="540D29C1"/>
    <w:rsid w:val="541050C1"/>
    <w:rsid w:val="541D2483"/>
    <w:rsid w:val="54301BFD"/>
    <w:rsid w:val="543A5C5E"/>
    <w:rsid w:val="544014AA"/>
    <w:rsid w:val="54482775"/>
    <w:rsid w:val="544C45BD"/>
    <w:rsid w:val="5458422B"/>
    <w:rsid w:val="545C4D78"/>
    <w:rsid w:val="545C765B"/>
    <w:rsid w:val="54677DBF"/>
    <w:rsid w:val="54696247"/>
    <w:rsid w:val="546F10CD"/>
    <w:rsid w:val="547A79BB"/>
    <w:rsid w:val="547B5484"/>
    <w:rsid w:val="54A07707"/>
    <w:rsid w:val="54AA699D"/>
    <w:rsid w:val="54B17DA3"/>
    <w:rsid w:val="54B24092"/>
    <w:rsid w:val="54C05AAF"/>
    <w:rsid w:val="54CA12A3"/>
    <w:rsid w:val="54CC16F4"/>
    <w:rsid w:val="54D52E93"/>
    <w:rsid w:val="54D859D8"/>
    <w:rsid w:val="54E85422"/>
    <w:rsid w:val="54EB00CD"/>
    <w:rsid w:val="54F31506"/>
    <w:rsid w:val="54F749DB"/>
    <w:rsid w:val="551A2F36"/>
    <w:rsid w:val="55296A00"/>
    <w:rsid w:val="553C232C"/>
    <w:rsid w:val="553D034B"/>
    <w:rsid w:val="554106E6"/>
    <w:rsid w:val="55547B47"/>
    <w:rsid w:val="55560EC1"/>
    <w:rsid w:val="5557637B"/>
    <w:rsid w:val="555D2250"/>
    <w:rsid w:val="556612F7"/>
    <w:rsid w:val="5569057F"/>
    <w:rsid w:val="556D1D67"/>
    <w:rsid w:val="556F61FE"/>
    <w:rsid w:val="55A9139B"/>
    <w:rsid w:val="55A97243"/>
    <w:rsid w:val="55BD1EE6"/>
    <w:rsid w:val="55C105A1"/>
    <w:rsid w:val="55D11961"/>
    <w:rsid w:val="55D352C8"/>
    <w:rsid w:val="55D51D0D"/>
    <w:rsid w:val="55E133E2"/>
    <w:rsid w:val="55E675F1"/>
    <w:rsid w:val="55F538C3"/>
    <w:rsid w:val="5606493C"/>
    <w:rsid w:val="56196706"/>
    <w:rsid w:val="562059FA"/>
    <w:rsid w:val="563A60ED"/>
    <w:rsid w:val="563E1248"/>
    <w:rsid w:val="56555970"/>
    <w:rsid w:val="565C6063"/>
    <w:rsid w:val="565E18B7"/>
    <w:rsid w:val="56631FAC"/>
    <w:rsid w:val="566B274A"/>
    <w:rsid w:val="566D153B"/>
    <w:rsid w:val="567A60C7"/>
    <w:rsid w:val="56847368"/>
    <w:rsid w:val="568F4368"/>
    <w:rsid w:val="56900687"/>
    <w:rsid w:val="56927CD7"/>
    <w:rsid w:val="569968BD"/>
    <w:rsid w:val="569D2E76"/>
    <w:rsid w:val="56AA1BB8"/>
    <w:rsid w:val="56AE476D"/>
    <w:rsid w:val="56B44EF2"/>
    <w:rsid w:val="56B530F2"/>
    <w:rsid w:val="56C34335"/>
    <w:rsid w:val="56D331EE"/>
    <w:rsid w:val="56D4793B"/>
    <w:rsid w:val="56E62912"/>
    <w:rsid w:val="56EC794D"/>
    <w:rsid w:val="56EE6DBE"/>
    <w:rsid w:val="56F3629C"/>
    <w:rsid w:val="56FD74FC"/>
    <w:rsid w:val="57050F65"/>
    <w:rsid w:val="57177424"/>
    <w:rsid w:val="5728063B"/>
    <w:rsid w:val="57361052"/>
    <w:rsid w:val="5739193B"/>
    <w:rsid w:val="574D1E50"/>
    <w:rsid w:val="5763552F"/>
    <w:rsid w:val="57672F12"/>
    <w:rsid w:val="57692754"/>
    <w:rsid w:val="57711FE2"/>
    <w:rsid w:val="57845462"/>
    <w:rsid w:val="57853398"/>
    <w:rsid w:val="57877110"/>
    <w:rsid w:val="578A0603"/>
    <w:rsid w:val="578F5CD3"/>
    <w:rsid w:val="57947A7F"/>
    <w:rsid w:val="57A93357"/>
    <w:rsid w:val="57AD2349"/>
    <w:rsid w:val="57AD617D"/>
    <w:rsid w:val="57AE6253"/>
    <w:rsid w:val="57AE67A3"/>
    <w:rsid w:val="57BE215B"/>
    <w:rsid w:val="57C71C02"/>
    <w:rsid w:val="57CE4638"/>
    <w:rsid w:val="57E91B79"/>
    <w:rsid w:val="57FB18AC"/>
    <w:rsid w:val="57FF7C8A"/>
    <w:rsid w:val="581B3CFC"/>
    <w:rsid w:val="582232DD"/>
    <w:rsid w:val="585126E6"/>
    <w:rsid w:val="586531B5"/>
    <w:rsid w:val="5869076B"/>
    <w:rsid w:val="589448CF"/>
    <w:rsid w:val="58965588"/>
    <w:rsid w:val="589E1D6D"/>
    <w:rsid w:val="58A717A9"/>
    <w:rsid w:val="58AA7780"/>
    <w:rsid w:val="58AD0DF8"/>
    <w:rsid w:val="58BA52C3"/>
    <w:rsid w:val="58BD150F"/>
    <w:rsid w:val="58BF28DA"/>
    <w:rsid w:val="58C041E2"/>
    <w:rsid w:val="58C83013"/>
    <w:rsid w:val="58D2085F"/>
    <w:rsid w:val="58D96496"/>
    <w:rsid w:val="58DA5965"/>
    <w:rsid w:val="58F23560"/>
    <w:rsid w:val="5903164B"/>
    <w:rsid w:val="591059DD"/>
    <w:rsid w:val="591C1ADA"/>
    <w:rsid w:val="59213252"/>
    <w:rsid w:val="5935679A"/>
    <w:rsid w:val="594033F3"/>
    <w:rsid w:val="59527C1D"/>
    <w:rsid w:val="595474C6"/>
    <w:rsid w:val="59615095"/>
    <w:rsid w:val="5963003D"/>
    <w:rsid w:val="5970070B"/>
    <w:rsid w:val="598814FE"/>
    <w:rsid w:val="598D4786"/>
    <w:rsid w:val="59921DE6"/>
    <w:rsid w:val="599749B4"/>
    <w:rsid w:val="599C6A1F"/>
    <w:rsid w:val="59AA66C8"/>
    <w:rsid w:val="59AD516A"/>
    <w:rsid w:val="59B368E2"/>
    <w:rsid w:val="59B73E84"/>
    <w:rsid w:val="59BD7AA2"/>
    <w:rsid w:val="59C51FA6"/>
    <w:rsid w:val="59D33F21"/>
    <w:rsid w:val="59D943F3"/>
    <w:rsid w:val="59DB1995"/>
    <w:rsid w:val="59E16924"/>
    <w:rsid w:val="59E56786"/>
    <w:rsid w:val="59E7658C"/>
    <w:rsid w:val="59FF38D6"/>
    <w:rsid w:val="5A0116A6"/>
    <w:rsid w:val="5A184092"/>
    <w:rsid w:val="5A195D4D"/>
    <w:rsid w:val="5A221372"/>
    <w:rsid w:val="5A2B2F85"/>
    <w:rsid w:val="5A3734AA"/>
    <w:rsid w:val="5A58519B"/>
    <w:rsid w:val="5A77101D"/>
    <w:rsid w:val="5A780FD2"/>
    <w:rsid w:val="5A830C2C"/>
    <w:rsid w:val="5A8D6C18"/>
    <w:rsid w:val="5A9D2736"/>
    <w:rsid w:val="5AA71B15"/>
    <w:rsid w:val="5AA82B94"/>
    <w:rsid w:val="5AAF50A6"/>
    <w:rsid w:val="5AB26DE2"/>
    <w:rsid w:val="5ABB02EC"/>
    <w:rsid w:val="5ABB29DB"/>
    <w:rsid w:val="5AC94541"/>
    <w:rsid w:val="5AD76600"/>
    <w:rsid w:val="5AE26D53"/>
    <w:rsid w:val="5AFB00CC"/>
    <w:rsid w:val="5B046CCA"/>
    <w:rsid w:val="5B0F6153"/>
    <w:rsid w:val="5B1B204B"/>
    <w:rsid w:val="5B215CCF"/>
    <w:rsid w:val="5B2B3F99"/>
    <w:rsid w:val="5B417F1E"/>
    <w:rsid w:val="5B4B4B4F"/>
    <w:rsid w:val="5B4E6197"/>
    <w:rsid w:val="5B5E23B2"/>
    <w:rsid w:val="5B690347"/>
    <w:rsid w:val="5B7223C1"/>
    <w:rsid w:val="5B7C73D1"/>
    <w:rsid w:val="5B8338EA"/>
    <w:rsid w:val="5B9A4E7D"/>
    <w:rsid w:val="5BA120AF"/>
    <w:rsid w:val="5BA81D4B"/>
    <w:rsid w:val="5BD147DA"/>
    <w:rsid w:val="5BD453DE"/>
    <w:rsid w:val="5BD6118D"/>
    <w:rsid w:val="5BD80059"/>
    <w:rsid w:val="5BE82147"/>
    <w:rsid w:val="5BEA5EBF"/>
    <w:rsid w:val="5BF14385"/>
    <w:rsid w:val="5BF937BE"/>
    <w:rsid w:val="5C020728"/>
    <w:rsid w:val="5C0A5FAE"/>
    <w:rsid w:val="5C0B52FA"/>
    <w:rsid w:val="5C2C472A"/>
    <w:rsid w:val="5C441A74"/>
    <w:rsid w:val="5C500364"/>
    <w:rsid w:val="5C536D84"/>
    <w:rsid w:val="5C6A5252"/>
    <w:rsid w:val="5C78171D"/>
    <w:rsid w:val="5C7F451E"/>
    <w:rsid w:val="5C8911F6"/>
    <w:rsid w:val="5C8F0B31"/>
    <w:rsid w:val="5CAA34D5"/>
    <w:rsid w:val="5CB502CA"/>
    <w:rsid w:val="5CCF25A0"/>
    <w:rsid w:val="5CDD002F"/>
    <w:rsid w:val="5CE04DF6"/>
    <w:rsid w:val="5CEE6113"/>
    <w:rsid w:val="5CF52D6E"/>
    <w:rsid w:val="5D060B6D"/>
    <w:rsid w:val="5D086F45"/>
    <w:rsid w:val="5D1065CA"/>
    <w:rsid w:val="5D221C21"/>
    <w:rsid w:val="5D286B37"/>
    <w:rsid w:val="5D2C4D31"/>
    <w:rsid w:val="5D4041F3"/>
    <w:rsid w:val="5D433A0F"/>
    <w:rsid w:val="5D467A6D"/>
    <w:rsid w:val="5D5A52C0"/>
    <w:rsid w:val="5D610DE3"/>
    <w:rsid w:val="5D6B6DD0"/>
    <w:rsid w:val="5D6C31EA"/>
    <w:rsid w:val="5D724562"/>
    <w:rsid w:val="5D7967E6"/>
    <w:rsid w:val="5D796F8C"/>
    <w:rsid w:val="5D834A68"/>
    <w:rsid w:val="5D973BC2"/>
    <w:rsid w:val="5D9D6261"/>
    <w:rsid w:val="5D9E2E4E"/>
    <w:rsid w:val="5DA91857"/>
    <w:rsid w:val="5DAD16DE"/>
    <w:rsid w:val="5DD26BFA"/>
    <w:rsid w:val="5DD72473"/>
    <w:rsid w:val="5DE50F36"/>
    <w:rsid w:val="5DEC75C6"/>
    <w:rsid w:val="5DF8303F"/>
    <w:rsid w:val="5E123187"/>
    <w:rsid w:val="5E1D3292"/>
    <w:rsid w:val="5E2E1BF7"/>
    <w:rsid w:val="5E323B4E"/>
    <w:rsid w:val="5E36363E"/>
    <w:rsid w:val="5E366043"/>
    <w:rsid w:val="5E525F9E"/>
    <w:rsid w:val="5E5873C1"/>
    <w:rsid w:val="5E713F0F"/>
    <w:rsid w:val="5E8B4A6A"/>
    <w:rsid w:val="5E9B4157"/>
    <w:rsid w:val="5EA81E0F"/>
    <w:rsid w:val="5EC92704"/>
    <w:rsid w:val="5ED1507E"/>
    <w:rsid w:val="5EEE46DB"/>
    <w:rsid w:val="5EFD4A91"/>
    <w:rsid w:val="5F097350"/>
    <w:rsid w:val="5F1A6AF9"/>
    <w:rsid w:val="5F2305BA"/>
    <w:rsid w:val="5F294DDA"/>
    <w:rsid w:val="5F2D1D59"/>
    <w:rsid w:val="5F333310"/>
    <w:rsid w:val="5F39447A"/>
    <w:rsid w:val="5F3E6C4E"/>
    <w:rsid w:val="5F4747D9"/>
    <w:rsid w:val="5F5E07A5"/>
    <w:rsid w:val="5F6622C1"/>
    <w:rsid w:val="5F772160"/>
    <w:rsid w:val="5F7F7267"/>
    <w:rsid w:val="5F94003D"/>
    <w:rsid w:val="5F981B56"/>
    <w:rsid w:val="5FB05D74"/>
    <w:rsid w:val="5FC12487"/>
    <w:rsid w:val="5FC4078F"/>
    <w:rsid w:val="5FC901E8"/>
    <w:rsid w:val="5FD96495"/>
    <w:rsid w:val="5FE07D05"/>
    <w:rsid w:val="5FE873D0"/>
    <w:rsid w:val="600A51A4"/>
    <w:rsid w:val="60114363"/>
    <w:rsid w:val="60223011"/>
    <w:rsid w:val="602241EB"/>
    <w:rsid w:val="602643EE"/>
    <w:rsid w:val="6032709C"/>
    <w:rsid w:val="6036139A"/>
    <w:rsid w:val="6039546A"/>
    <w:rsid w:val="60522AB9"/>
    <w:rsid w:val="60672622"/>
    <w:rsid w:val="60791B3B"/>
    <w:rsid w:val="60AF592A"/>
    <w:rsid w:val="60B444E7"/>
    <w:rsid w:val="60C14E1C"/>
    <w:rsid w:val="60D12D21"/>
    <w:rsid w:val="60D64DEB"/>
    <w:rsid w:val="60DE1327"/>
    <w:rsid w:val="60FF29FF"/>
    <w:rsid w:val="610824CE"/>
    <w:rsid w:val="611834CF"/>
    <w:rsid w:val="612056A8"/>
    <w:rsid w:val="61251B6B"/>
    <w:rsid w:val="612861F5"/>
    <w:rsid w:val="61341DE2"/>
    <w:rsid w:val="61414E39"/>
    <w:rsid w:val="61461336"/>
    <w:rsid w:val="614B4ACA"/>
    <w:rsid w:val="61500EBB"/>
    <w:rsid w:val="615455D3"/>
    <w:rsid w:val="615A297F"/>
    <w:rsid w:val="615D6F58"/>
    <w:rsid w:val="61683CA4"/>
    <w:rsid w:val="61720E31"/>
    <w:rsid w:val="617526CF"/>
    <w:rsid w:val="618270E2"/>
    <w:rsid w:val="6199720E"/>
    <w:rsid w:val="619A2136"/>
    <w:rsid w:val="61A86BC5"/>
    <w:rsid w:val="61A92379"/>
    <w:rsid w:val="61AF16FF"/>
    <w:rsid w:val="61AF3E33"/>
    <w:rsid w:val="61B00417"/>
    <w:rsid w:val="61B20A6F"/>
    <w:rsid w:val="61B80C5D"/>
    <w:rsid w:val="61D3326E"/>
    <w:rsid w:val="61E433B1"/>
    <w:rsid w:val="61F33C44"/>
    <w:rsid w:val="62046289"/>
    <w:rsid w:val="620B64AC"/>
    <w:rsid w:val="6210173F"/>
    <w:rsid w:val="621D3770"/>
    <w:rsid w:val="621F30D8"/>
    <w:rsid w:val="622C3C36"/>
    <w:rsid w:val="622E7E18"/>
    <w:rsid w:val="62354FED"/>
    <w:rsid w:val="6244018C"/>
    <w:rsid w:val="6247156B"/>
    <w:rsid w:val="624A5944"/>
    <w:rsid w:val="62663D4C"/>
    <w:rsid w:val="62685D90"/>
    <w:rsid w:val="627134E8"/>
    <w:rsid w:val="62822B0A"/>
    <w:rsid w:val="62851EF4"/>
    <w:rsid w:val="629372B1"/>
    <w:rsid w:val="62A24295"/>
    <w:rsid w:val="62A518C0"/>
    <w:rsid w:val="62AB0C02"/>
    <w:rsid w:val="62AC7BED"/>
    <w:rsid w:val="62AD4042"/>
    <w:rsid w:val="62BE1681"/>
    <w:rsid w:val="62CB0FB1"/>
    <w:rsid w:val="62D577E2"/>
    <w:rsid w:val="62DB6C01"/>
    <w:rsid w:val="62E2581A"/>
    <w:rsid w:val="62E3361E"/>
    <w:rsid w:val="62E47B0C"/>
    <w:rsid w:val="62E55A30"/>
    <w:rsid w:val="62E608AE"/>
    <w:rsid w:val="62F200EA"/>
    <w:rsid w:val="63072967"/>
    <w:rsid w:val="63250337"/>
    <w:rsid w:val="6329064A"/>
    <w:rsid w:val="63332842"/>
    <w:rsid w:val="63355430"/>
    <w:rsid w:val="633F0963"/>
    <w:rsid w:val="634C20E5"/>
    <w:rsid w:val="63524A50"/>
    <w:rsid w:val="6353259C"/>
    <w:rsid w:val="6356208C"/>
    <w:rsid w:val="6359764E"/>
    <w:rsid w:val="637013A0"/>
    <w:rsid w:val="63906679"/>
    <w:rsid w:val="63BC1D92"/>
    <w:rsid w:val="63C22794"/>
    <w:rsid w:val="63CA4BF4"/>
    <w:rsid w:val="63D913EB"/>
    <w:rsid w:val="63DD6362"/>
    <w:rsid w:val="63E44393"/>
    <w:rsid w:val="63F02FDF"/>
    <w:rsid w:val="63F2206F"/>
    <w:rsid w:val="6411634D"/>
    <w:rsid w:val="64184E6D"/>
    <w:rsid w:val="64216B3E"/>
    <w:rsid w:val="642D6B34"/>
    <w:rsid w:val="64303916"/>
    <w:rsid w:val="6432423B"/>
    <w:rsid w:val="6444291E"/>
    <w:rsid w:val="64485E79"/>
    <w:rsid w:val="6449068A"/>
    <w:rsid w:val="645F3B4A"/>
    <w:rsid w:val="64601415"/>
    <w:rsid w:val="6464281F"/>
    <w:rsid w:val="64643D89"/>
    <w:rsid w:val="64664551"/>
    <w:rsid w:val="646C3AB3"/>
    <w:rsid w:val="648117F9"/>
    <w:rsid w:val="648B7D36"/>
    <w:rsid w:val="64947310"/>
    <w:rsid w:val="649C76C7"/>
    <w:rsid w:val="64A36F92"/>
    <w:rsid w:val="64A5151D"/>
    <w:rsid w:val="64A93F58"/>
    <w:rsid w:val="64AD2180"/>
    <w:rsid w:val="64B979B0"/>
    <w:rsid w:val="64CB460B"/>
    <w:rsid w:val="64D27E8C"/>
    <w:rsid w:val="64DC4773"/>
    <w:rsid w:val="64DE058B"/>
    <w:rsid w:val="64E55847"/>
    <w:rsid w:val="64F61D19"/>
    <w:rsid w:val="651B2F23"/>
    <w:rsid w:val="6523352A"/>
    <w:rsid w:val="65252A5B"/>
    <w:rsid w:val="652F114A"/>
    <w:rsid w:val="653769A0"/>
    <w:rsid w:val="653E68FD"/>
    <w:rsid w:val="65476131"/>
    <w:rsid w:val="65515201"/>
    <w:rsid w:val="655B4D76"/>
    <w:rsid w:val="655D7702"/>
    <w:rsid w:val="655D773C"/>
    <w:rsid w:val="6560026B"/>
    <w:rsid w:val="65792FD8"/>
    <w:rsid w:val="657A4758"/>
    <w:rsid w:val="65874C66"/>
    <w:rsid w:val="658E5B0E"/>
    <w:rsid w:val="65922028"/>
    <w:rsid w:val="659B28A5"/>
    <w:rsid w:val="65B50949"/>
    <w:rsid w:val="65B922BF"/>
    <w:rsid w:val="65C41DFB"/>
    <w:rsid w:val="65C92FEA"/>
    <w:rsid w:val="65D200F0"/>
    <w:rsid w:val="65D8147F"/>
    <w:rsid w:val="65F11B7B"/>
    <w:rsid w:val="65F95889"/>
    <w:rsid w:val="65FC273D"/>
    <w:rsid w:val="660314CD"/>
    <w:rsid w:val="661C73DE"/>
    <w:rsid w:val="661D4683"/>
    <w:rsid w:val="662B03AA"/>
    <w:rsid w:val="662B36E0"/>
    <w:rsid w:val="662D13F4"/>
    <w:rsid w:val="662F729B"/>
    <w:rsid w:val="663310C1"/>
    <w:rsid w:val="663D78E0"/>
    <w:rsid w:val="664B39FF"/>
    <w:rsid w:val="666D42D3"/>
    <w:rsid w:val="6670106E"/>
    <w:rsid w:val="6673291F"/>
    <w:rsid w:val="6675636A"/>
    <w:rsid w:val="66836FC3"/>
    <w:rsid w:val="6689222A"/>
    <w:rsid w:val="669910B5"/>
    <w:rsid w:val="66BD5E1B"/>
    <w:rsid w:val="66CF4630"/>
    <w:rsid w:val="66D460EA"/>
    <w:rsid w:val="66D830C2"/>
    <w:rsid w:val="66E52310"/>
    <w:rsid w:val="66EC171C"/>
    <w:rsid w:val="66F7424D"/>
    <w:rsid w:val="671B3DF3"/>
    <w:rsid w:val="671C5C0C"/>
    <w:rsid w:val="67206C39"/>
    <w:rsid w:val="673C4002"/>
    <w:rsid w:val="67423054"/>
    <w:rsid w:val="67575A13"/>
    <w:rsid w:val="67670FE9"/>
    <w:rsid w:val="676E209B"/>
    <w:rsid w:val="676E3E49"/>
    <w:rsid w:val="677711D6"/>
    <w:rsid w:val="67782AE7"/>
    <w:rsid w:val="677B6F32"/>
    <w:rsid w:val="677F594F"/>
    <w:rsid w:val="678C0AD3"/>
    <w:rsid w:val="67A23AF2"/>
    <w:rsid w:val="67B9696D"/>
    <w:rsid w:val="67C16124"/>
    <w:rsid w:val="67C567F2"/>
    <w:rsid w:val="67D54649"/>
    <w:rsid w:val="67E35DA5"/>
    <w:rsid w:val="67EB7230"/>
    <w:rsid w:val="67EC04F8"/>
    <w:rsid w:val="67EC1211"/>
    <w:rsid w:val="67FB73B6"/>
    <w:rsid w:val="68004A7F"/>
    <w:rsid w:val="682537D5"/>
    <w:rsid w:val="683536BE"/>
    <w:rsid w:val="683F7593"/>
    <w:rsid w:val="68530196"/>
    <w:rsid w:val="6854109A"/>
    <w:rsid w:val="685A0BD0"/>
    <w:rsid w:val="68646FFA"/>
    <w:rsid w:val="686553E0"/>
    <w:rsid w:val="68655725"/>
    <w:rsid w:val="68661C83"/>
    <w:rsid w:val="6870441D"/>
    <w:rsid w:val="687518A3"/>
    <w:rsid w:val="687845B1"/>
    <w:rsid w:val="68833602"/>
    <w:rsid w:val="689045C7"/>
    <w:rsid w:val="68A50C82"/>
    <w:rsid w:val="68BD79E7"/>
    <w:rsid w:val="68BE2BAE"/>
    <w:rsid w:val="68C0452B"/>
    <w:rsid w:val="68C36416"/>
    <w:rsid w:val="68D52630"/>
    <w:rsid w:val="68E45C39"/>
    <w:rsid w:val="68EC49A5"/>
    <w:rsid w:val="68FA1ADD"/>
    <w:rsid w:val="68FB1827"/>
    <w:rsid w:val="68FB5BB0"/>
    <w:rsid w:val="68FC7FDD"/>
    <w:rsid w:val="690311A2"/>
    <w:rsid w:val="690F1369"/>
    <w:rsid w:val="69235E21"/>
    <w:rsid w:val="6934008E"/>
    <w:rsid w:val="69366BE8"/>
    <w:rsid w:val="693B4675"/>
    <w:rsid w:val="69540E1C"/>
    <w:rsid w:val="695B4AEF"/>
    <w:rsid w:val="69661717"/>
    <w:rsid w:val="69671C7A"/>
    <w:rsid w:val="6971090C"/>
    <w:rsid w:val="6971208F"/>
    <w:rsid w:val="697A6FC3"/>
    <w:rsid w:val="697C3BAD"/>
    <w:rsid w:val="6986259A"/>
    <w:rsid w:val="698F62F8"/>
    <w:rsid w:val="69912070"/>
    <w:rsid w:val="69A9210E"/>
    <w:rsid w:val="69AE4A9D"/>
    <w:rsid w:val="69DB0917"/>
    <w:rsid w:val="69E8497D"/>
    <w:rsid w:val="69EA1E9A"/>
    <w:rsid w:val="69EE7B9A"/>
    <w:rsid w:val="69F331F6"/>
    <w:rsid w:val="6A08709B"/>
    <w:rsid w:val="6A0C0B49"/>
    <w:rsid w:val="6A292267"/>
    <w:rsid w:val="6A403B58"/>
    <w:rsid w:val="6A49136C"/>
    <w:rsid w:val="6A586FFE"/>
    <w:rsid w:val="6A5C4F20"/>
    <w:rsid w:val="6A5D01A4"/>
    <w:rsid w:val="6A5E3B77"/>
    <w:rsid w:val="6A6257AE"/>
    <w:rsid w:val="6A687275"/>
    <w:rsid w:val="6A6A736A"/>
    <w:rsid w:val="6A6E6FD1"/>
    <w:rsid w:val="6A73219F"/>
    <w:rsid w:val="6A7377DC"/>
    <w:rsid w:val="6A7A6ADB"/>
    <w:rsid w:val="6A7A6FA8"/>
    <w:rsid w:val="6A8509D4"/>
    <w:rsid w:val="6A877897"/>
    <w:rsid w:val="6A8B4D12"/>
    <w:rsid w:val="6A945478"/>
    <w:rsid w:val="6A985165"/>
    <w:rsid w:val="6A9B4F3F"/>
    <w:rsid w:val="6AA11A62"/>
    <w:rsid w:val="6AA14535"/>
    <w:rsid w:val="6AA23FC4"/>
    <w:rsid w:val="6AD06BC8"/>
    <w:rsid w:val="6AD95132"/>
    <w:rsid w:val="6ADA17F5"/>
    <w:rsid w:val="6ADC47C7"/>
    <w:rsid w:val="6AE0505D"/>
    <w:rsid w:val="6B1716CA"/>
    <w:rsid w:val="6B1A45F9"/>
    <w:rsid w:val="6B23319C"/>
    <w:rsid w:val="6B271C73"/>
    <w:rsid w:val="6B2B4CAC"/>
    <w:rsid w:val="6B2D1051"/>
    <w:rsid w:val="6B3C520D"/>
    <w:rsid w:val="6B3E45B5"/>
    <w:rsid w:val="6B410255"/>
    <w:rsid w:val="6B483A74"/>
    <w:rsid w:val="6B4A46DE"/>
    <w:rsid w:val="6B5E7D25"/>
    <w:rsid w:val="6B612F7E"/>
    <w:rsid w:val="6B7F3A17"/>
    <w:rsid w:val="6B805DE8"/>
    <w:rsid w:val="6B874E64"/>
    <w:rsid w:val="6B9419A4"/>
    <w:rsid w:val="6B963284"/>
    <w:rsid w:val="6BA518A7"/>
    <w:rsid w:val="6BE00D75"/>
    <w:rsid w:val="6C146A09"/>
    <w:rsid w:val="6C1A04F7"/>
    <w:rsid w:val="6C1D408F"/>
    <w:rsid w:val="6C26128B"/>
    <w:rsid w:val="6C2D15B1"/>
    <w:rsid w:val="6C540F0A"/>
    <w:rsid w:val="6C6611BB"/>
    <w:rsid w:val="6C6756D8"/>
    <w:rsid w:val="6C6D3610"/>
    <w:rsid w:val="6C7A7F1F"/>
    <w:rsid w:val="6C7E24CF"/>
    <w:rsid w:val="6C89702F"/>
    <w:rsid w:val="6CA31F4D"/>
    <w:rsid w:val="6CA72DF1"/>
    <w:rsid w:val="6CAC50DC"/>
    <w:rsid w:val="6CAD5413"/>
    <w:rsid w:val="6CAE0297"/>
    <w:rsid w:val="6CB140A4"/>
    <w:rsid w:val="6CBB7FE5"/>
    <w:rsid w:val="6CBF51EF"/>
    <w:rsid w:val="6CC530C2"/>
    <w:rsid w:val="6CC62031"/>
    <w:rsid w:val="6CD01102"/>
    <w:rsid w:val="6CD85C87"/>
    <w:rsid w:val="6CD975F1"/>
    <w:rsid w:val="6CDE0C22"/>
    <w:rsid w:val="6D141EE1"/>
    <w:rsid w:val="6D263332"/>
    <w:rsid w:val="6D380749"/>
    <w:rsid w:val="6D466270"/>
    <w:rsid w:val="6D512500"/>
    <w:rsid w:val="6D6F47FF"/>
    <w:rsid w:val="6D763A57"/>
    <w:rsid w:val="6D7970A3"/>
    <w:rsid w:val="6D81566A"/>
    <w:rsid w:val="6D96717F"/>
    <w:rsid w:val="6D9D6878"/>
    <w:rsid w:val="6DA57E98"/>
    <w:rsid w:val="6DAF583C"/>
    <w:rsid w:val="6DCD704F"/>
    <w:rsid w:val="6DD22A88"/>
    <w:rsid w:val="6DD9106D"/>
    <w:rsid w:val="6DF04883"/>
    <w:rsid w:val="6E18498C"/>
    <w:rsid w:val="6E1C6129"/>
    <w:rsid w:val="6E2516C6"/>
    <w:rsid w:val="6E37568C"/>
    <w:rsid w:val="6E3851B0"/>
    <w:rsid w:val="6E3C6630"/>
    <w:rsid w:val="6E4D1D81"/>
    <w:rsid w:val="6E526A33"/>
    <w:rsid w:val="6E591578"/>
    <w:rsid w:val="6E5A6D2E"/>
    <w:rsid w:val="6E5D69C5"/>
    <w:rsid w:val="6E631CCD"/>
    <w:rsid w:val="6E683ED9"/>
    <w:rsid w:val="6E6C450D"/>
    <w:rsid w:val="6E725B0E"/>
    <w:rsid w:val="6E763F3D"/>
    <w:rsid w:val="6E8F7299"/>
    <w:rsid w:val="6E9817AB"/>
    <w:rsid w:val="6EA33FC9"/>
    <w:rsid w:val="6EAD4E2F"/>
    <w:rsid w:val="6EB070CA"/>
    <w:rsid w:val="6EB3760D"/>
    <w:rsid w:val="6EB74327"/>
    <w:rsid w:val="6EBC1471"/>
    <w:rsid w:val="6EBC5634"/>
    <w:rsid w:val="6EBD4B45"/>
    <w:rsid w:val="6ECA0F56"/>
    <w:rsid w:val="6ECA7751"/>
    <w:rsid w:val="6ECC47A6"/>
    <w:rsid w:val="6ECC7B9A"/>
    <w:rsid w:val="6ECE183D"/>
    <w:rsid w:val="6ED217DA"/>
    <w:rsid w:val="6EE80984"/>
    <w:rsid w:val="6EEA46FD"/>
    <w:rsid w:val="6EF3222D"/>
    <w:rsid w:val="6F0063F8"/>
    <w:rsid w:val="6F0626E6"/>
    <w:rsid w:val="6F0B2FC3"/>
    <w:rsid w:val="6F0C31C6"/>
    <w:rsid w:val="6F101B9F"/>
    <w:rsid w:val="6F120ED8"/>
    <w:rsid w:val="6F2579BF"/>
    <w:rsid w:val="6F2A40F5"/>
    <w:rsid w:val="6F3B4F58"/>
    <w:rsid w:val="6F3C74BE"/>
    <w:rsid w:val="6F4C16B1"/>
    <w:rsid w:val="6F582699"/>
    <w:rsid w:val="6F6D49E6"/>
    <w:rsid w:val="6FBB6066"/>
    <w:rsid w:val="6FC52FF0"/>
    <w:rsid w:val="6FCF56A0"/>
    <w:rsid w:val="6FD22321"/>
    <w:rsid w:val="6FD52355"/>
    <w:rsid w:val="700960BF"/>
    <w:rsid w:val="70163240"/>
    <w:rsid w:val="704543C5"/>
    <w:rsid w:val="704636A0"/>
    <w:rsid w:val="70473F96"/>
    <w:rsid w:val="7047792D"/>
    <w:rsid w:val="704D6432"/>
    <w:rsid w:val="705E6EC0"/>
    <w:rsid w:val="70617853"/>
    <w:rsid w:val="706D587B"/>
    <w:rsid w:val="707647F8"/>
    <w:rsid w:val="708043CF"/>
    <w:rsid w:val="70A431F3"/>
    <w:rsid w:val="70AC59E2"/>
    <w:rsid w:val="70AC7790"/>
    <w:rsid w:val="70B271C4"/>
    <w:rsid w:val="70B86135"/>
    <w:rsid w:val="70D5499B"/>
    <w:rsid w:val="70D6518D"/>
    <w:rsid w:val="70DC0075"/>
    <w:rsid w:val="70DF06BC"/>
    <w:rsid w:val="70E97600"/>
    <w:rsid w:val="70EB02B8"/>
    <w:rsid w:val="70FC4DA3"/>
    <w:rsid w:val="70FF6A2F"/>
    <w:rsid w:val="711B3664"/>
    <w:rsid w:val="71226CD9"/>
    <w:rsid w:val="712571F0"/>
    <w:rsid w:val="71420FA4"/>
    <w:rsid w:val="714A123F"/>
    <w:rsid w:val="714B018B"/>
    <w:rsid w:val="714B6FA9"/>
    <w:rsid w:val="71517527"/>
    <w:rsid w:val="7170306C"/>
    <w:rsid w:val="71747B24"/>
    <w:rsid w:val="717744BC"/>
    <w:rsid w:val="71791D68"/>
    <w:rsid w:val="71883F92"/>
    <w:rsid w:val="71997FBA"/>
    <w:rsid w:val="71A509ED"/>
    <w:rsid w:val="71AF12E6"/>
    <w:rsid w:val="71B47161"/>
    <w:rsid w:val="71C752F3"/>
    <w:rsid w:val="71D60F68"/>
    <w:rsid w:val="71D83827"/>
    <w:rsid w:val="71FB17C3"/>
    <w:rsid w:val="71FD025E"/>
    <w:rsid w:val="7208118B"/>
    <w:rsid w:val="720A6C4C"/>
    <w:rsid w:val="72225F5B"/>
    <w:rsid w:val="7240179A"/>
    <w:rsid w:val="729B162C"/>
    <w:rsid w:val="729C3B19"/>
    <w:rsid w:val="729E3BA7"/>
    <w:rsid w:val="72A33F72"/>
    <w:rsid w:val="72AC2E7E"/>
    <w:rsid w:val="72C57F76"/>
    <w:rsid w:val="72D52262"/>
    <w:rsid w:val="72D54D7C"/>
    <w:rsid w:val="72E4599E"/>
    <w:rsid w:val="72E70F53"/>
    <w:rsid w:val="72F1592E"/>
    <w:rsid w:val="72F5541E"/>
    <w:rsid w:val="72FE305E"/>
    <w:rsid w:val="73023B49"/>
    <w:rsid w:val="73203096"/>
    <w:rsid w:val="732C3959"/>
    <w:rsid w:val="73306C50"/>
    <w:rsid w:val="73320420"/>
    <w:rsid w:val="7339189D"/>
    <w:rsid w:val="733C304D"/>
    <w:rsid w:val="73425895"/>
    <w:rsid w:val="73463EC8"/>
    <w:rsid w:val="734A1E3D"/>
    <w:rsid w:val="736031D2"/>
    <w:rsid w:val="73693F95"/>
    <w:rsid w:val="738C1966"/>
    <w:rsid w:val="738E6BAB"/>
    <w:rsid w:val="7393655C"/>
    <w:rsid w:val="73AF51ED"/>
    <w:rsid w:val="73BF7C28"/>
    <w:rsid w:val="73C40B1D"/>
    <w:rsid w:val="73E26DE8"/>
    <w:rsid w:val="73E43BD8"/>
    <w:rsid w:val="73F2417E"/>
    <w:rsid w:val="74081C39"/>
    <w:rsid w:val="740C321E"/>
    <w:rsid w:val="7419678F"/>
    <w:rsid w:val="7440120A"/>
    <w:rsid w:val="74426693"/>
    <w:rsid w:val="744413D3"/>
    <w:rsid w:val="744972E2"/>
    <w:rsid w:val="744E52CE"/>
    <w:rsid w:val="744F3D9C"/>
    <w:rsid w:val="74577483"/>
    <w:rsid w:val="746466E9"/>
    <w:rsid w:val="746565D3"/>
    <w:rsid w:val="746C35D6"/>
    <w:rsid w:val="746D50C4"/>
    <w:rsid w:val="746F28BF"/>
    <w:rsid w:val="7477577F"/>
    <w:rsid w:val="74794E7F"/>
    <w:rsid w:val="74795BDB"/>
    <w:rsid w:val="7480340D"/>
    <w:rsid w:val="748153F6"/>
    <w:rsid w:val="74B24824"/>
    <w:rsid w:val="74C31E25"/>
    <w:rsid w:val="74C50E20"/>
    <w:rsid w:val="74C805BF"/>
    <w:rsid w:val="74CF4FC0"/>
    <w:rsid w:val="74E46044"/>
    <w:rsid w:val="74EE481B"/>
    <w:rsid w:val="74FC3943"/>
    <w:rsid w:val="750956B4"/>
    <w:rsid w:val="751853F4"/>
    <w:rsid w:val="751E48B7"/>
    <w:rsid w:val="752A27A3"/>
    <w:rsid w:val="753326F4"/>
    <w:rsid w:val="75334C6B"/>
    <w:rsid w:val="75390955"/>
    <w:rsid w:val="754C4D4D"/>
    <w:rsid w:val="75506516"/>
    <w:rsid w:val="7557576D"/>
    <w:rsid w:val="756F7936"/>
    <w:rsid w:val="75734D20"/>
    <w:rsid w:val="758C08BE"/>
    <w:rsid w:val="758E51D6"/>
    <w:rsid w:val="75986535"/>
    <w:rsid w:val="759D02E4"/>
    <w:rsid w:val="75B07D22"/>
    <w:rsid w:val="75B9389A"/>
    <w:rsid w:val="75BF0528"/>
    <w:rsid w:val="75C630A2"/>
    <w:rsid w:val="75D05CCE"/>
    <w:rsid w:val="75D43A11"/>
    <w:rsid w:val="75DD3F6D"/>
    <w:rsid w:val="75E74338"/>
    <w:rsid w:val="75E86D40"/>
    <w:rsid w:val="75F14F21"/>
    <w:rsid w:val="75F73FD8"/>
    <w:rsid w:val="760A44CC"/>
    <w:rsid w:val="76105173"/>
    <w:rsid w:val="761402B1"/>
    <w:rsid w:val="76191423"/>
    <w:rsid w:val="761C7166"/>
    <w:rsid w:val="762118CE"/>
    <w:rsid w:val="762B079D"/>
    <w:rsid w:val="763075D4"/>
    <w:rsid w:val="763617E2"/>
    <w:rsid w:val="76392AD1"/>
    <w:rsid w:val="7643605C"/>
    <w:rsid w:val="76464C23"/>
    <w:rsid w:val="764C5C54"/>
    <w:rsid w:val="764C77DF"/>
    <w:rsid w:val="76544B51"/>
    <w:rsid w:val="7658095C"/>
    <w:rsid w:val="7662726E"/>
    <w:rsid w:val="7663341C"/>
    <w:rsid w:val="766F63FC"/>
    <w:rsid w:val="76725FBC"/>
    <w:rsid w:val="76880126"/>
    <w:rsid w:val="76885F7C"/>
    <w:rsid w:val="768E0E0E"/>
    <w:rsid w:val="768F21FE"/>
    <w:rsid w:val="76913C13"/>
    <w:rsid w:val="76926978"/>
    <w:rsid w:val="76942AAE"/>
    <w:rsid w:val="76962A74"/>
    <w:rsid w:val="769772DE"/>
    <w:rsid w:val="769F2E02"/>
    <w:rsid w:val="76A71125"/>
    <w:rsid w:val="76AA4771"/>
    <w:rsid w:val="76AA5FEB"/>
    <w:rsid w:val="76AB6D66"/>
    <w:rsid w:val="76B85FC1"/>
    <w:rsid w:val="76BC6A05"/>
    <w:rsid w:val="76D71D21"/>
    <w:rsid w:val="76E15878"/>
    <w:rsid w:val="76EB7264"/>
    <w:rsid w:val="76EB7E51"/>
    <w:rsid w:val="76EE4BC8"/>
    <w:rsid w:val="76F00223"/>
    <w:rsid w:val="76F81BFA"/>
    <w:rsid w:val="77020109"/>
    <w:rsid w:val="77063A83"/>
    <w:rsid w:val="770B3462"/>
    <w:rsid w:val="770D0AF0"/>
    <w:rsid w:val="77107706"/>
    <w:rsid w:val="77124D31"/>
    <w:rsid w:val="77205887"/>
    <w:rsid w:val="772C162A"/>
    <w:rsid w:val="7731279D"/>
    <w:rsid w:val="774C6D39"/>
    <w:rsid w:val="77574731"/>
    <w:rsid w:val="775C5CC7"/>
    <w:rsid w:val="775F1613"/>
    <w:rsid w:val="778C3E77"/>
    <w:rsid w:val="778D7466"/>
    <w:rsid w:val="77987BD3"/>
    <w:rsid w:val="77A82264"/>
    <w:rsid w:val="77B50535"/>
    <w:rsid w:val="77B91110"/>
    <w:rsid w:val="77C222EA"/>
    <w:rsid w:val="77C455EC"/>
    <w:rsid w:val="77D002E7"/>
    <w:rsid w:val="77EC03F1"/>
    <w:rsid w:val="77F263D0"/>
    <w:rsid w:val="77F571EC"/>
    <w:rsid w:val="780B165A"/>
    <w:rsid w:val="780D7C15"/>
    <w:rsid w:val="78153A6B"/>
    <w:rsid w:val="782E567C"/>
    <w:rsid w:val="783365AA"/>
    <w:rsid w:val="78374A9C"/>
    <w:rsid w:val="78383C17"/>
    <w:rsid w:val="783C3AEF"/>
    <w:rsid w:val="78435E52"/>
    <w:rsid w:val="78484242"/>
    <w:rsid w:val="784F793D"/>
    <w:rsid w:val="7853714E"/>
    <w:rsid w:val="78590DF9"/>
    <w:rsid w:val="786A1506"/>
    <w:rsid w:val="78880B7D"/>
    <w:rsid w:val="789139A3"/>
    <w:rsid w:val="789C6FE0"/>
    <w:rsid w:val="78AC75C7"/>
    <w:rsid w:val="78B5416A"/>
    <w:rsid w:val="78BE0AD8"/>
    <w:rsid w:val="78C411BD"/>
    <w:rsid w:val="78EE303B"/>
    <w:rsid w:val="792737ED"/>
    <w:rsid w:val="792C2B83"/>
    <w:rsid w:val="7954601B"/>
    <w:rsid w:val="795A570B"/>
    <w:rsid w:val="797846B3"/>
    <w:rsid w:val="798220F1"/>
    <w:rsid w:val="798225E5"/>
    <w:rsid w:val="798B0296"/>
    <w:rsid w:val="79965DF9"/>
    <w:rsid w:val="799A2428"/>
    <w:rsid w:val="79BD6287"/>
    <w:rsid w:val="79C022E0"/>
    <w:rsid w:val="79DC3986"/>
    <w:rsid w:val="79F07FD8"/>
    <w:rsid w:val="79F14B05"/>
    <w:rsid w:val="79F74FD6"/>
    <w:rsid w:val="7A020420"/>
    <w:rsid w:val="7A122E7D"/>
    <w:rsid w:val="7A216864"/>
    <w:rsid w:val="7A3D0A50"/>
    <w:rsid w:val="7A4058A9"/>
    <w:rsid w:val="7A4153ED"/>
    <w:rsid w:val="7A4F44C4"/>
    <w:rsid w:val="7A656624"/>
    <w:rsid w:val="7A7221D6"/>
    <w:rsid w:val="7A7A0066"/>
    <w:rsid w:val="7A884DCA"/>
    <w:rsid w:val="7A911E35"/>
    <w:rsid w:val="7A927E93"/>
    <w:rsid w:val="7A961D7D"/>
    <w:rsid w:val="7AA0046E"/>
    <w:rsid w:val="7AA3750C"/>
    <w:rsid w:val="7AA37E55"/>
    <w:rsid w:val="7AAA5FA3"/>
    <w:rsid w:val="7AB67B41"/>
    <w:rsid w:val="7AB91BA7"/>
    <w:rsid w:val="7ABC3BE6"/>
    <w:rsid w:val="7AD5450C"/>
    <w:rsid w:val="7ADB314B"/>
    <w:rsid w:val="7ADB7812"/>
    <w:rsid w:val="7AE55D78"/>
    <w:rsid w:val="7AF631D6"/>
    <w:rsid w:val="7B0E2830"/>
    <w:rsid w:val="7B1C05FA"/>
    <w:rsid w:val="7B22737E"/>
    <w:rsid w:val="7B233AC4"/>
    <w:rsid w:val="7B3F5C18"/>
    <w:rsid w:val="7B445194"/>
    <w:rsid w:val="7B4E4CD9"/>
    <w:rsid w:val="7B643141"/>
    <w:rsid w:val="7B6F6135"/>
    <w:rsid w:val="7B707628"/>
    <w:rsid w:val="7B783A8A"/>
    <w:rsid w:val="7B8405ED"/>
    <w:rsid w:val="7B8D37CC"/>
    <w:rsid w:val="7B8E33EE"/>
    <w:rsid w:val="7B996732"/>
    <w:rsid w:val="7BAB21AB"/>
    <w:rsid w:val="7BB73136"/>
    <w:rsid w:val="7BC01227"/>
    <w:rsid w:val="7BE569B1"/>
    <w:rsid w:val="7BEA1FEA"/>
    <w:rsid w:val="7C17657D"/>
    <w:rsid w:val="7C2D200D"/>
    <w:rsid w:val="7C44316D"/>
    <w:rsid w:val="7C460A98"/>
    <w:rsid w:val="7C56290B"/>
    <w:rsid w:val="7C57099C"/>
    <w:rsid w:val="7C5A097B"/>
    <w:rsid w:val="7C625E40"/>
    <w:rsid w:val="7C8310B2"/>
    <w:rsid w:val="7C9318C9"/>
    <w:rsid w:val="7CA342DD"/>
    <w:rsid w:val="7CA67FA5"/>
    <w:rsid w:val="7CAA1FF3"/>
    <w:rsid w:val="7CAF7B16"/>
    <w:rsid w:val="7CC13562"/>
    <w:rsid w:val="7CCC3693"/>
    <w:rsid w:val="7CD83A05"/>
    <w:rsid w:val="7CED404D"/>
    <w:rsid w:val="7CF01BFA"/>
    <w:rsid w:val="7D075769"/>
    <w:rsid w:val="7D0E7A0B"/>
    <w:rsid w:val="7D1E5C9A"/>
    <w:rsid w:val="7D1F286A"/>
    <w:rsid w:val="7D3056AB"/>
    <w:rsid w:val="7D330DFC"/>
    <w:rsid w:val="7D355107"/>
    <w:rsid w:val="7D41480F"/>
    <w:rsid w:val="7D4C14FC"/>
    <w:rsid w:val="7D512E56"/>
    <w:rsid w:val="7D5274C1"/>
    <w:rsid w:val="7D55725A"/>
    <w:rsid w:val="7D625DA6"/>
    <w:rsid w:val="7D6438CC"/>
    <w:rsid w:val="7D680C3F"/>
    <w:rsid w:val="7D6C2891"/>
    <w:rsid w:val="7D7564C5"/>
    <w:rsid w:val="7D7A6A50"/>
    <w:rsid w:val="7D9046C1"/>
    <w:rsid w:val="7D92512C"/>
    <w:rsid w:val="7D9E7EDB"/>
    <w:rsid w:val="7DA8021C"/>
    <w:rsid w:val="7DB13F92"/>
    <w:rsid w:val="7DD313F3"/>
    <w:rsid w:val="7DDB18E2"/>
    <w:rsid w:val="7DF446BB"/>
    <w:rsid w:val="7DF75AA2"/>
    <w:rsid w:val="7E100C69"/>
    <w:rsid w:val="7E1238C2"/>
    <w:rsid w:val="7E222736"/>
    <w:rsid w:val="7E2610FE"/>
    <w:rsid w:val="7E3267DC"/>
    <w:rsid w:val="7E3A7C4E"/>
    <w:rsid w:val="7E6927F4"/>
    <w:rsid w:val="7E7A2C7B"/>
    <w:rsid w:val="7E7F498B"/>
    <w:rsid w:val="7E825173"/>
    <w:rsid w:val="7E9A0E02"/>
    <w:rsid w:val="7E9D0CF2"/>
    <w:rsid w:val="7EA90955"/>
    <w:rsid w:val="7EAB552B"/>
    <w:rsid w:val="7EB10ACC"/>
    <w:rsid w:val="7EB97C47"/>
    <w:rsid w:val="7EDB1E26"/>
    <w:rsid w:val="7EDC3174"/>
    <w:rsid w:val="7EE37B0F"/>
    <w:rsid w:val="7EEB689D"/>
    <w:rsid w:val="7EED5B43"/>
    <w:rsid w:val="7EED5EE0"/>
    <w:rsid w:val="7EFF79AF"/>
    <w:rsid w:val="7F055A10"/>
    <w:rsid w:val="7F0B74CE"/>
    <w:rsid w:val="7F0E4A10"/>
    <w:rsid w:val="7F2C15BC"/>
    <w:rsid w:val="7F2F3A66"/>
    <w:rsid w:val="7F346D48"/>
    <w:rsid w:val="7F396FD8"/>
    <w:rsid w:val="7F4219EB"/>
    <w:rsid w:val="7F46463C"/>
    <w:rsid w:val="7F4A2925"/>
    <w:rsid w:val="7F4D3A33"/>
    <w:rsid w:val="7F5D24D8"/>
    <w:rsid w:val="7F693A17"/>
    <w:rsid w:val="7F7C186F"/>
    <w:rsid w:val="7F8975E0"/>
    <w:rsid w:val="7F8C0BCB"/>
    <w:rsid w:val="7F9628D8"/>
    <w:rsid w:val="7F98328B"/>
    <w:rsid w:val="7F9D4E73"/>
    <w:rsid w:val="7FAC773D"/>
    <w:rsid w:val="7FB1091F"/>
    <w:rsid w:val="7FB42A5C"/>
    <w:rsid w:val="7FC652C8"/>
    <w:rsid w:val="7FCB1C7D"/>
    <w:rsid w:val="7FCF5CA2"/>
    <w:rsid w:val="7FE12315"/>
    <w:rsid w:val="7FE267BE"/>
    <w:rsid w:val="7FF802FC"/>
    <w:rsid w:val="7FF92ACF"/>
    <w:rsid w:val="7FF94A0E"/>
    <w:rsid w:val="7FFB64A7"/>
    <w:rsid w:val="7FFC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gray">
      <v:fill color="gray" opacity="57016f"/>
    </o:shapedefaults>
    <o:shapelayout v:ext="edit">
      <o:idmap v:ext="edit" data="1"/>
    </o:shapelayout>
  </w:shapeDefaults>
  <w:decimalSymbol w:val="."/>
  <w:listSeparator w:val=","/>
  <w15:chartTrackingRefBased/>
  <w15:docId w15:val="{0B0D8438-25BE-4E22-9F78-A91ED1DF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next w:val="1"/>
    <w:qFormat/>
    <w:pPr>
      <w:widowControl w:val="0"/>
      <w:jc w:val="both"/>
    </w:pPr>
    <w:rPr>
      <w:kern w:val="2"/>
      <w:sz w:val="21"/>
      <w:szCs w:val="24"/>
    </w:rPr>
  </w:style>
  <w:style w:type="paragraph" w:styleId="10">
    <w:name w:val="heading 1"/>
    <w:basedOn w:val="a3"/>
    <w:next w:val="a3"/>
    <w:link w:val="14"/>
    <w:qFormat/>
    <w:pPr>
      <w:keepNext/>
      <w:keepLines/>
      <w:spacing w:beforeLines="100" w:before="100" w:afterLines="100" w:after="100" w:line="440" w:lineRule="exact"/>
      <w:jc w:val="center"/>
      <w:outlineLvl w:val="0"/>
    </w:pPr>
    <w:rPr>
      <w:rFonts w:ascii="Times New Roman" w:eastAsia="黑体" w:hAnsi="Times New Roman"/>
      <w:bCs/>
      <w:kern w:val="44"/>
      <w:sz w:val="36"/>
      <w:szCs w:val="44"/>
    </w:rPr>
  </w:style>
  <w:style w:type="paragraph" w:styleId="22">
    <w:name w:val="heading 2"/>
    <w:basedOn w:val="a3"/>
    <w:next w:val="a3"/>
    <w:link w:val="23"/>
    <w:qFormat/>
    <w:pPr>
      <w:keepNext/>
      <w:keepLines/>
      <w:spacing w:before="260" w:after="260" w:line="413" w:lineRule="auto"/>
      <w:outlineLvl w:val="1"/>
    </w:pPr>
    <w:rPr>
      <w:rFonts w:ascii="Arial" w:eastAsia="黑体" w:hAnsi="Arial"/>
      <w:b/>
      <w:sz w:val="32"/>
    </w:rPr>
  </w:style>
  <w:style w:type="paragraph" w:styleId="31">
    <w:name w:val="heading 3"/>
    <w:basedOn w:val="a3"/>
    <w:next w:val="a3"/>
    <w:link w:val="32"/>
    <w:qFormat/>
    <w:pPr>
      <w:keepNext/>
      <w:keepLines/>
      <w:spacing w:before="140" w:after="140" w:line="415" w:lineRule="auto"/>
      <w:ind w:firstLineChars="200" w:firstLine="602"/>
      <w:outlineLvl w:val="2"/>
    </w:pPr>
    <w:rPr>
      <w:rFonts w:ascii="楷体_GB2312" w:eastAsia="仿宋_GB2312" w:hAnsi="宋体"/>
      <w:b/>
      <w:bCs/>
      <w:sz w:val="28"/>
      <w:szCs w:val="32"/>
    </w:rPr>
  </w:style>
  <w:style w:type="paragraph" w:styleId="41">
    <w:name w:val="heading 4"/>
    <w:basedOn w:val="a3"/>
    <w:next w:val="a3"/>
    <w:link w:val="42"/>
    <w:qFormat/>
    <w:pPr>
      <w:keepNext/>
      <w:keepLines/>
      <w:spacing w:before="280" w:after="290" w:line="376" w:lineRule="auto"/>
      <w:outlineLvl w:val="3"/>
    </w:pPr>
    <w:rPr>
      <w:rFonts w:ascii="Cambria" w:hAnsi="Cambria"/>
      <w:b/>
      <w:bCs/>
      <w:sz w:val="28"/>
      <w:szCs w:val="28"/>
    </w:rPr>
  </w:style>
  <w:style w:type="paragraph" w:styleId="51">
    <w:name w:val="heading 5"/>
    <w:basedOn w:val="22"/>
    <w:next w:val="a3"/>
    <w:link w:val="510"/>
    <w:qFormat/>
    <w:pPr>
      <w:numPr>
        <w:numId w:val="1"/>
      </w:numPr>
      <w:snapToGrid w:val="0"/>
      <w:spacing w:beforeLines="50" w:before="0" w:afterLines="50" w:after="0" w:line="360" w:lineRule="auto"/>
      <w:ind w:left="840" w:hanging="576"/>
      <w:outlineLvl w:val="4"/>
    </w:pPr>
    <w:rPr>
      <w:rFonts w:ascii="黑体" w:eastAsia="宋体" w:hAnsi="黑体"/>
      <w:kern w:val="0"/>
      <w:sz w:val="30"/>
      <w:szCs w:val="30"/>
      <w:lang w:val="en-AU" w:eastAsia="en-US"/>
    </w:rPr>
  </w:style>
  <w:style w:type="paragraph" w:styleId="6">
    <w:name w:val="heading 6"/>
    <w:basedOn w:val="51"/>
    <w:next w:val="a3"/>
    <w:link w:val="61"/>
    <w:qFormat/>
    <w:pPr>
      <w:numPr>
        <w:numId w:val="2"/>
      </w:numPr>
      <w:ind w:left="1236"/>
      <w:contextualSpacing/>
      <w:outlineLvl w:val="5"/>
    </w:pPr>
    <w:rPr>
      <w:sz w:val="28"/>
      <w:szCs w:val="28"/>
    </w:rPr>
  </w:style>
  <w:style w:type="paragraph" w:styleId="7">
    <w:name w:val="heading 7"/>
    <w:basedOn w:val="a3"/>
    <w:next w:val="a3"/>
    <w:link w:val="71"/>
    <w:qFormat/>
    <w:pPr>
      <w:keepNext/>
      <w:keepLines/>
      <w:spacing w:before="240" w:after="64" w:line="319" w:lineRule="auto"/>
      <w:outlineLvl w:val="6"/>
    </w:pPr>
    <w:rPr>
      <w:b/>
      <w:bCs/>
      <w:sz w:val="24"/>
    </w:rPr>
  </w:style>
  <w:style w:type="paragraph" w:styleId="8">
    <w:name w:val="heading 8"/>
    <w:basedOn w:val="a3"/>
    <w:next w:val="a3"/>
    <w:link w:val="81"/>
    <w:qFormat/>
    <w:pPr>
      <w:keepNext/>
      <w:keepLines/>
      <w:spacing w:before="240" w:after="64" w:line="319" w:lineRule="auto"/>
      <w:outlineLvl w:val="7"/>
    </w:pPr>
    <w:rPr>
      <w:rFonts w:ascii="Calibri Light" w:hAnsi="Calibri Light"/>
      <w:sz w:val="24"/>
    </w:rPr>
  </w:style>
  <w:style w:type="paragraph" w:styleId="9">
    <w:name w:val="heading 9"/>
    <w:basedOn w:val="a3"/>
    <w:next w:val="a3"/>
    <w:link w:val="91"/>
    <w:qFormat/>
    <w:pPr>
      <w:keepNext/>
      <w:keepLines/>
      <w:spacing w:before="240" w:after="64" w:line="319" w:lineRule="auto"/>
      <w:outlineLvl w:val="8"/>
    </w:pPr>
    <w:rPr>
      <w:rFonts w:ascii="Calibri Light" w:hAnsi="Calibri Light"/>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
    <w:name w:val="正文缩进1"/>
    <w:basedOn w:val="a3"/>
    <w:qFormat/>
    <w:pPr>
      <w:ind w:firstLineChars="200" w:firstLine="720"/>
    </w:pPr>
    <w:rPr>
      <w:rFonts w:eastAsia="楷体_GB2312"/>
      <w:sz w:val="32"/>
    </w:rPr>
  </w:style>
  <w:style w:type="paragraph" w:styleId="a7">
    <w:name w:val="macro"/>
    <w:link w:val="1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imes New Roman" w:hAnsi="Courier New"/>
      <w:kern w:val="2"/>
      <w:sz w:val="24"/>
      <w:szCs w:val="22"/>
    </w:rPr>
  </w:style>
  <w:style w:type="character" w:customStyle="1" w:styleId="11">
    <w:name w:val="宏文本 字符1"/>
    <w:link w:val="a7"/>
    <w:qFormat/>
    <w:rPr>
      <w:rFonts w:ascii="Courier New" w:eastAsia="Times New Roman" w:hAnsi="Courier New" w:cs="Times New Roman"/>
      <w:kern w:val="2"/>
      <w:sz w:val="24"/>
      <w:szCs w:val="22"/>
      <w:lang w:val="en-US" w:eastAsia="zh-CN" w:bidi="ar-SA"/>
    </w:rPr>
  </w:style>
  <w:style w:type="character" w:customStyle="1" w:styleId="14">
    <w:name w:val="标题 1 字符4"/>
    <w:link w:val="10"/>
    <w:rPr>
      <w:rFonts w:ascii="Times New Roman" w:eastAsia="宋体" w:hAnsi="Times New Roman" w:cs="Times New Roman"/>
      <w:b/>
      <w:bCs/>
      <w:kern w:val="44"/>
      <w:sz w:val="44"/>
      <w:szCs w:val="44"/>
    </w:rPr>
  </w:style>
  <w:style w:type="character" w:customStyle="1" w:styleId="23">
    <w:name w:val="标题 2 字符"/>
    <w:link w:val="22"/>
    <w:qFormat/>
    <w:rPr>
      <w:rFonts w:ascii="等线 Light" w:eastAsia="等线 Light" w:hAnsi="等线 Light" w:cs="Times New Roman"/>
      <w:b/>
      <w:bCs/>
      <w:kern w:val="2"/>
      <w:sz w:val="32"/>
      <w:szCs w:val="32"/>
      <w:lang w:val="en-US" w:eastAsia="zh-CN" w:bidi="ar-SA"/>
    </w:rPr>
  </w:style>
  <w:style w:type="character" w:customStyle="1" w:styleId="32">
    <w:name w:val="标题 3 字符"/>
    <w:link w:val="31"/>
    <w:qFormat/>
    <w:rPr>
      <w:rFonts w:ascii="楷体_GB2312" w:eastAsia="楷体_GB2312" w:hAnsi="宋体" w:cs="Times New Roman"/>
      <w:b/>
      <w:bCs/>
      <w:kern w:val="2"/>
      <w:sz w:val="32"/>
      <w:szCs w:val="32"/>
      <w:lang w:val="en-US" w:eastAsia="zh-CN" w:bidi="ar-SA"/>
    </w:rPr>
  </w:style>
  <w:style w:type="character" w:customStyle="1" w:styleId="42">
    <w:name w:val="标题 4 字符2"/>
    <w:link w:val="41"/>
    <w:uiPriority w:val="99"/>
    <w:qFormat/>
    <w:rPr>
      <w:rFonts w:ascii="Times New Roman" w:eastAsia="宋体" w:hAnsi="Times New Roman" w:cs="Times New Roman"/>
      <w:b/>
      <w:bCs/>
      <w:kern w:val="2"/>
      <w:sz w:val="28"/>
      <w:szCs w:val="28"/>
      <w:lang w:val="en-US" w:eastAsia="zh-CN" w:bidi="ar-SA"/>
    </w:rPr>
  </w:style>
  <w:style w:type="character" w:customStyle="1" w:styleId="510">
    <w:name w:val="标题 5 字符1"/>
    <w:link w:val="51"/>
    <w:qFormat/>
    <w:rPr>
      <w:rFonts w:ascii="黑体" w:hAnsi="黑体"/>
      <w:b/>
      <w:sz w:val="30"/>
      <w:szCs w:val="30"/>
      <w:lang w:val="en-AU" w:eastAsia="en-US"/>
    </w:rPr>
  </w:style>
  <w:style w:type="character" w:customStyle="1" w:styleId="61">
    <w:name w:val="标题 6 字符1"/>
    <w:link w:val="6"/>
    <w:qFormat/>
    <w:rPr>
      <w:rFonts w:ascii="黑体" w:hAnsi="黑体"/>
      <w:b/>
      <w:sz w:val="28"/>
      <w:szCs w:val="28"/>
      <w:lang w:val="en-AU" w:eastAsia="en-US"/>
    </w:rPr>
  </w:style>
  <w:style w:type="character" w:customStyle="1" w:styleId="71">
    <w:name w:val="标题 7 字符1"/>
    <w:link w:val="7"/>
    <w:qFormat/>
    <w:rPr>
      <w:rFonts w:ascii="Calibri" w:eastAsia="宋体" w:hAnsi="Calibri" w:cs="Times New Roman"/>
      <w:b/>
      <w:bCs/>
      <w:sz w:val="24"/>
    </w:rPr>
  </w:style>
  <w:style w:type="character" w:customStyle="1" w:styleId="81">
    <w:name w:val="标题 8 字符1"/>
    <w:link w:val="8"/>
    <w:qFormat/>
    <w:rPr>
      <w:rFonts w:ascii="Calibri Light" w:eastAsia="宋体" w:hAnsi="Calibri Light" w:cs="Times New Roman"/>
      <w:sz w:val="24"/>
    </w:rPr>
  </w:style>
  <w:style w:type="character" w:customStyle="1" w:styleId="91">
    <w:name w:val="标题 9 字符1"/>
    <w:link w:val="9"/>
    <w:qFormat/>
    <w:rPr>
      <w:rFonts w:ascii="Calibri Light" w:eastAsia="宋体" w:hAnsi="Calibri Light" w:cs="Times New Roman"/>
      <w:sz w:val="21"/>
      <w:szCs w:val="21"/>
    </w:rPr>
  </w:style>
  <w:style w:type="paragraph" w:styleId="33">
    <w:name w:val="List 3"/>
    <w:basedOn w:val="a3"/>
    <w:pPr>
      <w:spacing w:line="360" w:lineRule="auto"/>
      <w:ind w:leftChars="400" w:left="100" w:hangingChars="200" w:hanging="200"/>
    </w:pPr>
    <w:rPr>
      <w:sz w:val="24"/>
    </w:rPr>
  </w:style>
  <w:style w:type="paragraph" w:styleId="TOC7">
    <w:name w:val="toc 7"/>
    <w:basedOn w:val="a3"/>
    <w:next w:val="a3"/>
    <w:pPr>
      <w:ind w:left="1260"/>
      <w:jc w:val="left"/>
    </w:pPr>
    <w:rPr>
      <w:rFonts w:ascii="等线" w:eastAsia="等线" w:hAnsi="Times New Roman"/>
      <w:sz w:val="18"/>
      <w:szCs w:val="18"/>
    </w:rPr>
  </w:style>
  <w:style w:type="paragraph" w:styleId="2">
    <w:name w:val="List Number 2"/>
    <w:basedOn w:val="a3"/>
    <w:pPr>
      <w:numPr>
        <w:numId w:val="3"/>
      </w:numPr>
      <w:tabs>
        <w:tab w:val="left" w:pos="780"/>
      </w:tabs>
    </w:pPr>
  </w:style>
  <w:style w:type="paragraph" w:styleId="a8">
    <w:name w:val="table of authorities"/>
    <w:basedOn w:val="a3"/>
    <w:next w:val="a3"/>
    <w:pPr>
      <w:spacing w:line="360" w:lineRule="auto"/>
      <w:ind w:leftChars="200" w:left="420"/>
    </w:pPr>
    <w:rPr>
      <w:sz w:val="24"/>
    </w:rPr>
  </w:style>
  <w:style w:type="paragraph" w:styleId="a9">
    <w:name w:val="Note Heading"/>
    <w:basedOn w:val="a3"/>
    <w:next w:val="a3"/>
    <w:link w:val="12"/>
    <w:pPr>
      <w:spacing w:line="360" w:lineRule="auto"/>
      <w:jc w:val="center"/>
    </w:pPr>
    <w:rPr>
      <w:kern w:val="0"/>
      <w:sz w:val="24"/>
      <w:szCs w:val="22"/>
    </w:rPr>
  </w:style>
  <w:style w:type="character" w:customStyle="1" w:styleId="12">
    <w:name w:val="注释标题 字符1"/>
    <w:link w:val="a9"/>
    <w:qFormat/>
    <w:rPr>
      <w:rFonts w:ascii="Calibri" w:eastAsia="宋体" w:hAnsi="Calibri" w:cs="Times New Roman"/>
      <w:kern w:val="0"/>
      <w:sz w:val="24"/>
      <w:szCs w:val="22"/>
    </w:rPr>
  </w:style>
  <w:style w:type="paragraph" w:styleId="40">
    <w:name w:val="List Bullet 4"/>
    <w:basedOn w:val="a3"/>
    <w:pPr>
      <w:numPr>
        <w:numId w:val="4"/>
      </w:numPr>
      <w:tabs>
        <w:tab w:val="left" w:pos="1620"/>
      </w:tabs>
    </w:pPr>
  </w:style>
  <w:style w:type="paragraph" w:styleId="80">
    <w:name w:val="index 8"/>
    <w:basedOn w:val="a3"/>
    <w:next w:val="a3"/>
    <w:pPr>
      <w:spacing w:line="360" w:lineRule="auto"/>
      <w:ind w:leftChars="1400" w:left="1400"/>
    </w:pPr>
    <w:rPr>
      <w:sz w:val="24"/>
    </w:rPr>
  </w:style>
  <w:style w:type="paragraph" w:styleId="aa">
    <w:name w:val="E-mail Signature"/>
    <w:basedOn w:val="a3"/>
    <w:link w:val="13"/>
    <w:pPr>
      <w:spacing w:line="360" w:lineRule="auto"/>
    </w:pPr>
    <w:rPr>
      <w:kern w:val="0"/>
      <w:sz w:val="24"/>
      <w:szCs w:val="22"/>
    </w:rPr>
  </w:style>
  <w:style w:type="character" w:customStyle="1" w:styleId="13">
    <w:name w:val="电子邮件签名 字符1"/>
    <w:link w:val="aa"/>
    <w:qFormat/>
    <w:rPr>
      <w:rFonts w:ascii="Calibri" w:eastAsia="宋体" w:hAnsi="Calibri" w:cs="Times New Roman"/>
      <w:kern w:val="0"/>
      <w:sz w:val="24"/>
      <w:szCs w:val="22"/>
    </w:rPr>
  </w:style>
  <w:style w:type="paragraph" w:styleId="a">
    <w:name w:val="List Number"/>
    <w:basedOn w:val="a3"/>
    <w:pPr>
      <w:numPr>
        <w:numId w:val="5"/>
      </w:numPr>
      <w:tabs>
        <w:tab w:val="left" w:pos="360"/>
      </w:tabs>
    </w:pPr>
  </w:style>
  <w:style w:type="paragraph" w:styleId="ab">
    <w:name w:val="Normal Indent"/>
    <w:basedOn w:val="a3"/>
    <w:link w:val="15"/>
    <w:pPr>
      <w:ind w:firstLine="420"/>
    </w:pPr>
    <w:rPr>
      <w:szCs w:val="22"/>
    </w:rPr>
  </w:style>
  <w:style w:type="character" w:customStyle="1" w:styleId="15">
    <w:name w:val="正文缩进 字符1"/>
    <w:link w:val="ab"/>
    <w:uiPriority w:val="99"/>
    <w:qFormat/>
    <w:rPr>
      <w:rFonts w:ascii="Calibri" w:eastAsia="宋体" w:hAnsi="Calibri" w:cs="Times New Roman"/>
      <w:sz w:val="21"/>
      <w:szCs w:val="22"/>
    </w:rPr>
  </w:style>
  <w:style w:type="paragraph" w:styleId="ac">
    <w:name w:val="caption"/>
    <w:basedOn w:val="a3"/>
    <w:next w:val="a3"/>
    <w:link w:val="16"/>
    <w:qFormat/>
    <w:rPr>
      <w:rFonts w:ascii="Calibri Light" w:eastAsia="黑体" w:hAnsi="Calibri Light"/>
      <w:sz w:val="20"/>
      <w:szCs w:val="20"/>
    </w:rPr>
  </w:style>
  <w:style w:type="character" w:customStyle="1" w:styleId="16">
    <w:name w:val="题注 字符1"/>
    <w:link w:val="ac"/>
    <w:qFormat/>
    <w:rPr>
      <w:rFonts w:ascii="Calibri Light" w:eastAsia="黑体" w:hAnsi="Calibri Light" w:cs="Times New Roman"/>
      <w:sz w:val="20"/>
      <w:szCs w:val="20"/>
    </w:rPr>
  </w:style>
  <w:style w:type="paragraph" w:styleId="52">
    <w:name w:val="index 5"/>
    <w:basedOn w:val="a3"/>
    <w:next w:val="a3"/>
    <w:pPr>
      <w:spacing w:line="360" w:lineRule="auto"/>
      <w:ind w:leftChars="800" w:left="800"/>
    </w:pPr>
    <w:rPr>
      <w:sz w:val="24"/>
    </w:rPr>
  </w:style>
  <w:style w:type="paragraph" w:styleId="a2">
    <w:name w:val="List Bullet"/>
    <w:basedOn w:val="a3"/>
    <w:pPr>
      <w:numPr>
        <w:numId w:val="6"/>
      </w:numPr>
      <w:tabs>
        <w:tab w:val="left" w:pos="360"/>
      </w:tabs>
    </w:pPr>
  </w:style>
  <w:style w:type="paragraph" w:styleId="ad">
    <w:name w:val="envelope address"/>
    <w:basedOn w:val="a3"/>
    <w:pPr>
      <w:snapToGrid w:val="0"/>
      <w:spacing w:line="360" w:lineRule="auto"/>
      <w:ind w:leftChars="1400" w:left="100"/>
    </w:pPr>
    <w:rPr>
      <w:rFonts w:ascii="Arial" w:hAnsi="Arial" w:cs="宋体"/>
      <w:sz w:val="24"/>
    </w:rPr>
  </w:style>
  <w:style w:type="paragraph" w:styleId="ae">
    <w:name w:val="Document Map"/>
    <w:basedOn w:val="a3"/>
    <w:link w:val="34"/>
    <w:rPr>
      <w:rFonts w:ascii="宋体" w:hAnsi="宋体"/>
      <w:sz w:val="18"/>
      <w:szCs w:val="18"/>
    </w:rPr>
  </w:style>
  <w:style w:type="character" w:customStyle="1" w:styleId="34">
    <w:name w:val="文档结构图 字符3"/>
    <w:link w:val="ae"/>
    <w:qFormat/>
    <w:rPr>
      <w:rFonts w:ascii="Times New Roman" w:eastAsia="宋体" w:hAnsi="Times New Roman" w:cs="Times New Roman"/>
      <w:shd w:val="clear" w:color="auto" w:fill="000080"/>
      <w:lang w:val="en-US" w:eastAsia="zh-CN" w:bidi="ar-SA"/>
    </w:rPr>
  </w:style>
  <w:style w:type="paragraph" w:styleId="af">
    <w:name w:val="toa heading"/>
    <w:basedOn w:val="a3"/>
    <w:next w:val="a3"/>
    <w:pPr>
      <w:spacing w:before="120" w:line="360" w:lineRule="auto"/>
    </w:pPr>
    <w:rPr>
      <w:rFonts w:ascii="Arial" w:hAnsi="Arial" w:cs="宋体"/>
      <w:sz w:val="24"/>
    </w:rPr>
  </w:style>
  <w:style w:type="paragraph" w:styleId="af0">
    <w:name w:val="annotation text"/>
    <w:basedOn w:val="a3"/>
    <w:pPr>
      <w:jc w:val="left"/>
    </w:pPr>
    <w:rPr>
      <w:rFonts w:ascii="楷体_GB2312" w:eastAsia="楷体_GB2312" w:hAnsi="宋体"/>
      <w:sz w:val="32"/>
    </w:rPr>
  </w:style>
  <w:style w:type="paragraph" w:styleId="60">
    <w:name w:val="index 6"/>
    <w:basedOn w:val="a3"/>
    <w:next w:val="a3"/>
    <w:pPr>
      <w:spacing w:line="360" w:lineRule="auto"/>
      <w:ind w:leftChars="1000" w:left="1000"/>
    </w:pPr>
    <w:rPr>
      <w:sz w:val="24"/>
    </w:rPr>
  </w:style>
  <w:style w:type="paragraph" w:styleId="af1">
    <w:name w:val="Salutation"/>
    <w:basedOn w:val="a3"/>
    <w:next w:val="a3"/>
    <w:link w:val="17"/>
    <w:pPr>
      <w:spacing w:line="360" w:lineRule="auto"/>
    </w:pPr>
    <w:rPr>
      <w:rFonts w:ascii="宋体"/>
      <w:kern w:val="0"/>
      <w:sz w:val="24"/>
      <w:szCs w:val="22"/>
    </w:rPr>
  </w:style>
  <w:style w:type="character" w:customStyle="1" w:styleId="17">
    <w:name w:val="称呼 字符1"/>
    <w:link w:val="af1"/>
    <w:qFormat/>
    <w:rPr>
      <w:rFonts w:ascii="宋体" w:eastAsia="宋体" w:hAnsi="Calibri" w:cs="Times New Roman"/>
      <w:kern w:val="0"/>
      <w:sz w:val="24"/>
      <w:szCs w:val="22"/>
    </w:rPr>
  </w:style>
  <w:style w:type="paragraph" w:styleId="35">
    <w:name w:val="Body Text 3"/>
    <w:basedOn w:val="a3"/>
    <w:link w:val="310"/>
    <w:pPr>
      <w:spacing w:after="120" w:line="360" w:lineRule="auto"/>
    </w:pPr>
    <w:rPr>
      <w:kern w:val="0"/>
      <w:sz w:val="16"/>
      <w:szCs w:val="22"/>
    </w:rPr>
  </w:style>
  <w:style w:type="character" w:customStyle="1" w:styleId="310">
    <w:name w:val="正文文本 3 字符1"/>
    <w:link w:val="35"/>
    <w:qFormat/>
    <w:rPr>
      <w:rFonts w:ascii="Calibri" w:eastAsia="宋体" w:hAnsi="Calibri" w:cs="Times New Roman"/>
      <w:kern w:val="0"/>
      <w:sz w:val="16"/>
      <w:szCs w:val="22"/>
    </w:rPr>
  </w:style>
  <w:style w:type="paragraph" w:styleId="af2">
    <w:name w:val="Closing"/>
    <w:basedOn w:val="a3"/>
    <w:link w:val="18"/>
    <w:pPr>
      <w:spacing w:line="360" w:lineRule="auto"/>
      <w:ind w:leftChars="2100" w:left="100"/>
    </w:pPr>
    <w:rPr>
      <w:kern w:val="0"/>
      <w:sz w:val="24"/>
      <w:szCs w:val="22"/>
    </w:rPr>
  </w:style>
  <w:style w:type="character" w:customStyle="1" w:styleId="18">
    <w:name w:val="结束语 字符1"/>
    <w:link w:val="af2"/>
    <w:qFormat/>
    <w:rPr>
      <w:rFonts w:ascii="Calibri" w:eastAsia="宋体" w:hAnsi="Calibri" w:cs="Times New Roman"/>
      <w:kern w:val="0"/>
      <w:sz w:val="24"/>
      <w:szCs w:val="22"/>
    </w:rPr>
  </w:style>
  <w:style w:type="paragraph" w:styleId="30">
    <w:name w:val="List Bullet 3"/>
    <w:basedOn w:val="a3"/>
    <w:pPr>
      <w:numPr>
        <w:numId w:val="7"/>
      </w:numPr>
      <w:tabs>
        <w:tab w:val="left" w:pos="1200"/>
      </w:tabs>
    </w:pPr>
  </w:style>
  <w:style w:type="paragraph" w:styleId="af3">
    <w:name w:val="Body Text"/>
    <w:basedOn w:val="a3"/>
    <w:link w:val="24"/>
    <w:pPr>
      <w:jc w:val="center"/>
    </w:pPr>
    <w:rPr>
      <w:rFonts w:ascii="黑体" w:eastAsia="黑体" w:hAnsi="宋体"/>
      <w:b/>
      <w:bCs/>
      <w:sz w:val="20"/>
      <w:szCs w:val="20"/>
    </w:rPr>
  </w:style>
  <w:style w:type="character" w:customStyle="1" w:styleId="24">
    <w:name w:val="正文文本 字符2"/>
    <w:link w:val="af3"/>
    <w:rPr>
      <w:rFonts w:ascii="黑体" w:eastAsia="黑体" w:hAnsi="Times New Roman" w:cs="Times New Roman"/>
      <w:b/>
      <w:bCs/>
      <w:sz w:val="20"/>
      <w:szCs w:val="20"/>
    </w:rPr>
  </w:style>
  <w:style w:type="paragraph" w:styleId="af4">
    <w:name w:val="Body Text Indent"/>
    <w:basedOn w:val="a3"/>
    <w:link w:val="36"/>
    <w:pPr>
      <w:spacing w:line="360" w:lineRule="auto"/>
      <w:ind w:firstLineChars="200" w:firstLine="480"/>
    </w:pPr>
    <w:rPr>
      <w:rFonts w:ascii="Times New Roman" w:hAnsi="Times New Roman"/>
      <w:sz w:val="24"/>
    </w:rPr>
  </w:style>
  <w:style w:type="character" w:customStyle="1" w:styleId="36">
    <w:name w:val="正文文本缩进 字符3"/>
    <w:link w:val="af4"/>
    <w:qFormat/>
    <w:rPr>
      <w:rFonts w:ascii="Times New Roman" w:eastAsia="宋体" w:hAnsi="Times New Roman" w:cs="Times New Roman"/>
      <w:sz w:val="24"/>
    </w:rPr>
  </w:style>
  <w:style w:type="paragraph" w:styleId="3">
    <w:name w:val="List Number 3"/>
    <w:basedOn w:val="a3"/>
    <w:pPr>
      <w:numPr>
        <w:numId w:val="8"/>
      </w:numPr>
      <w:tabs>
        <w:tab w:val="left" w:pos="1200"/>
      </w:tabs>
    </w:pPr>
  </w:style>
  <w:style w:type="paragraph" w:styleId="25">
    <w:name w:val="List 2"/>
    <w:basedOn w:val="a3"/>
    <w:pPr>
      <w:spacing w:line="360" w:lineRule="auto"/>
      <w:ind w:leftChars="200" w:left="100" w:hangingChars="200" w:hanging="200"/>
      <w:contextualSpacing/>
    </w:pPr>
    <w:rPr>
      <w:sz w:val="24"/>
      <w:szCs w:val="22"/>
    </w:rPr>
  </w:style>
  <w:style w:type="paragraph" w:styleId="af5">
    <w:name w:val="List Continue"/>
    <w:basedOn w:val="a3"/>
    <w:pPr>
      <w:spacing w:after="120" w:line="360" w:lineRule="auto"/>
      <w:ind w:leftChars="200" w:left="420"/>
    </w:pPr>
    <w:rPr>
      <w:sz w:val="24"/>
    </w:rPr>
  </w:style>
  <w:style w:type="paragraph" w:styleId="af6">
    <w:name w:val="Block Text"/>
    <w:basedOn w:val="a3"/>
    <w:pPr>
      <w:spacing w:after="120" w:line="360" w:lineRule="auto"/>
      <w:ind w:leftChars="700" w:left="1440" w:rightChars="700" w:right="1440"/>
    </w:pPr>
    <w:rPr>
      <w:sz w:val="24"/>
    </w:rPr>
  </w:style>
  <w:style w:type="paragraph" w:styleId="21">
    <w:name w:val="List Bullet 2"/>
    <w:basedOn w:val="a3"/>
    <w:pPr>
      <w:numPr>
        <w:numId w:val="9"/>
      </w:numPr>
      <w:tabs>
        <w:tab w:val="left" w:pos="780"/>
      </w:tabs>
    </w:pPr>
  </w:style>
  <w:style w:type="paragraph" w:styleId="HTML">
    <w:name w:val="HTML Address"/>
    <w:basedOn w:val="a3"/>
    <w:link w:val="HTML1"/>
    <w:pPr>
      <w:spacing w:line="360" w:lineRule="auto"/>
    </w:pPr>
    <w:rPr>
      <w:i/>
      <w:kern w:val="0"/>
      <w:sz w:val="24"/>
      <w:szCs w:val="22"/>
    </w:rPr>
  </w:style>
  <w:style w:type="character" w:customStyle="1" w:styleId="HTML1">
    <w:name w:val="HTML 地址 字符1"/>
    <w:link w:val="HTML"/>
    <w:qFormat/>
    <w:rPr>
      <w:rFonts w:ascii="Calibri" w:eastAsia="宋体" w:hAnsi="Calibri" w:cs="Times New Roman"/>
      <w:i/>
      <w:kern w:val="0"/>
      <w:sz w:val="24"/>
      <w:szCs w:val="22"/>
    </w:rPr>
  </w:style>
  <w:style w:type="paragraph" w:styleId="43">
    <w:name w:val="index 4"/>
    <w:basedOn w:val="a3"/>
    <w:next w:val="a3"/>
    <w:pPr>
      <w:spacing w:line="360" w:lineRule="auto"/>
      <w:ind w:leftChars="600" w:left="600"/>
    </w:pPr>
    <w:rPr>
      <w:sz w:val="24"/>
    </w:rPr>
  </w:style>
  <w:style w:type="paragraph" w:styleId="TOC5">
    <w:name w:val="toc 5"/>
    <w:basedOn w:val="a3"/>
    <w:next w:val="a3"/>
    <w:pPr>
      <w:ind w:left="840"/>
      <w:jc w:val="left"/>
    </w:pPr>
    <w:rPr>
      <w:rFonts w:ascii="等线" w:eastAsia="等线" w:hAnsi="Times New Roman"/>
      <w:sz w:val="18"/>
      <w:szCs w:val="18"/>
    </w:rPr>
  </w:style>
  <w:style w:type="paragraph" w:styleId="TOC3">
    <w:name w:val="toc 3"/>
    <w:basedOn w:val="a3"/>
    <w:next w:val="a3"/>
    <w:pPr>
      <w:ind w:left="420"/>
      <w:jc w:val="left"/>
    </w:pPr>
    <w:rPr>
      <w:rFonts w:ascii="等线" w:eastAsia="等线" w:hAnsi="Times New Roman"/>
      <w:i/>
      <w:iCs/>
      <w:sz w:val="20"/>
      <w:szCs w:val="20"/>
    </w:rPr>
  </w:style>
  <w:style w:type="paragraph" w:styleId="af7">
    <w:name w:val="Plain Text"/>
    <w:basedOn w:val="a3"/>
    <w:link w:val="44"/>
    <w:rPr>
      <w:rFonts w:ascii="宋体" w:hAnsi="Courier New"/>
      <w:szCs w:val="20"/>
    </w:rPr>
  </w:style>
  <w:style w:type="character" w:customStyle="1" w:styleId="44">
    <w:name w:val="纯文本 字符4"/>
    <w:link w:val="af7"/>
    <w:rPr>
      <w:rFonts w:ascii="宋体" w:eastAsia="宋体" w:hAnsi="Courier New" w:cs="Times New Roman"/>
      <w:sz w:val="21"/>
      <w:szCs w:val="20"/>
    </w:rPr>
  </w:style>
  <w:style w:type="paragraph" w:styleId="5">
    <w:name w:val="List Bullet 5"/>
    <w:basedOn w:val="a3"/>
    <w:pPr>
      <w:numPr>
        <w:numId w:val="10"/>
      </w:numPr>
      <w:tabs>
        <w:tab w:val="left" w:pos="2040"/>
      </w:tabs>
    </w:pPr>
  </w:style>
  <w:style w:type="paragraph" w:styleId="4">
    <w:name w:val="List Number 4"/>
    <w:basedOn w:val="a3"/>
    <w:pPr>
      <w:numPr>
        <w:numId w:val="11"/>
      </w:numPr>
      <w:tabs>
        <w:tab w:val="left" w:pos="1620"/>
      </w:tabs>
    </w:pPr>
  </w:style>
  <w:style w:type="paragraph" w:styleId="TOC8">
    <w:name w:val="toc 8"/>
    <w:basedOn w:val="a3"/>
    <w:next w:val="a3"/>
    <w:pPr>
      <w:ind w:left="1470"/>
      <w:jc w:val="left"/>
    </w:pPr>
    <w:rPr>
      <w:rFonts w:ascii="等线" w:eastAsia="等线" w:hAnsi="Times New Roman"/>
      <w:sz w:val="18"/>
      <w:szCs w:val="18"/>
    </w:rPr>
  </w:style>
  <w:style w:type="paragraph" w:styleId="37">
    <w:name w:val="index 3"/>
    <w:basedOn w:val="a3"/>
    <w:next w:val="a3"/>
    <w:pPr>
      <w:spacing w:line="360" w:lineRule="auto"/>
      <w:ind w:leftChars="400" w:left="400"/>
    </w:pPr>
    <w:rPr>
      <w:sz w:val="24"/>
    </w:rPr>
  </w:style>
  <w:style w:type="paragraph" w:styleId="af8">
    <w:name w:val="Date"/>
    <w:basedOn w:val="a3"/>
    <w:next w:val="a3"/>
    <w:link w:val="26"/>
    <w:pPr>
      <w:ind w:leftChars="2500" w:left="100"/>
    </w:pPr>
    <w:rPr>
      <w:rFonts w:ascii="楷体_GB2312" w:eastAsia="楷体_GB2312" w:hAnsi="宋体"/>
      <w:sz w:val="32"/>
    </w:rPr>
  </w:style>
  <w:style w:type="character" w:customStyle="1" w:styleId="26">
    <w:name w:val="日期 字符2"/>
    <w:link w:val="af8"/>
    <w:rPr>
      <w:rFonts w:ascii="楷体_GB2312" w:eastAsia="楷体_GB2312" w:hAnsi="宋体" w:cs="Times New Roman"/>
      <w:kern w:val="2"/>
      <w:sz w:val="32"/>
      <w:szCs w:val="24"/>
    </w:rPr>
  </w:style>
  <w:style w:type="paragraph" w:styleId="27">
    <w:name w:val="Body Text Indent 2"/>
    <w:basedOn w:val="a3"/>
    <w:link w:val="230"/>
    <w:pPr>
      <w:widowControl/>
      <w:ind w:firstLine="360"/>
      <w:jc w:val="left"/>
    </w:pPr>
    <w:rPr>
      <w:rFonts w:ascii="Times New Roman" w:eastAsia="楷体_GB2312" w:hAnsi="Times New Roman"/>
      <w:kern w:val="0"/>
      <w:sz w:val="28"/>
      <w:szCs w:val="20"/>
    </w:rPr>
  </w:style>
  <w:style w:type="character" w:customStyle="1" w:styleId="230">
    <w:name w:val="正文文本缩进 2 字符3"/>
    <w:link w:val="27"/>
    <w:qFormat/>
    <w:rPr>
      <w:rFonts w:ascii="Times New Roman" w:eastAsia="楷体_GB2312" w:hAnsi="Times New Roman" w:cs="Times New Roman"/>
      <w:kern w:val="0"/>
      <w:sz w:val="28"/>
      <w:szCs w:val="20"/>
    </w:rPr>
  </w:style>
  <w:style w:type="paragraph" w:styleId="af9">
    <w:name w:val="endnote text"/>
    <w:basedOn w:val="a3"/>
    <w:link w:val="28"/>
    <w:pPr>
      <w:snapToGrid w:val="0"/>
      <w:jc w:val="left"/>
    </w:pPr>
    <w:rPr>
      <w:rFonts w:ascii="Times New Roman" w:hAnsi="Times New Roman"/>
      <w:kern w:val="0"/>
      <w:sz w:val="20"/>
    </w:rPr>
  </w:style>
  <w:style w:type="character" w:customStyle="1" w:styleId="28">
    <w:name w:val="尾注文本 字符2"/>
    <w:link w:val="af9"/>
    <w:qFormat/>
    <w:rPr>
      <w:rFonts w:ascii="Times New Roman" w:eastAsia="宋体" w:hAnsi="Times New Roman" w:cs="Times New Roman"/>
      <w:kern w:val="0"/>
      <w:sz w:val="20"/>
    </w:rPr>
  </w:style>
  <w:style w:type="paragraph" w:styleId="53">
    <w:name w:val="List Continue 5"/>
    <w:basedOn w:val="a3"/>
    <w:pPr>
      <w:spacing w:after="120" w:line="360" w:lineRule="auto"/>
      <w:ind w:leftChars="1000" w:left="2100"/>
    </w:pPr>
    <w:rPr>
      <w:sz w:val="24"/>
    </w:rPr>
  </w:style>
  <w:style w:type="paragraph" w:styleId="afa">
    <w:name w:val="Balloon Text"/>
    <w:basedOn w:val="a3"/>
    <w:link w:val="45"/>
    <w:rPr>
      <w:rFonts w:ascii="楷体_GB2312" w:eastAsia="楷体_GB2312" w:hAnsi="宋体"/>
      <w:sz w:val="18"/>
      <w:szCs w:val="18"/>
    </w:rPr>
  </w:style>
  <w:style w:type="character" w:customStyle="1" w:styleId="45">
    <w:name w:val="批注框文本 字符4"/>
    <w:link w:val="afa"/>
    <w:rPr>
      <w:rFonts w:ascii="Times New Roman" w:eastAsia="宋体" w:hAnsi="Times New Roman" w:cs="Times New Roman"/>
      <w:sz w:val="18"/>
      <w:szCs w:val="18"/>
    </w:rPr>
  </w:style>
  <w:style w:type="paragraph" w:styleId="afb">
    <w:name w:val="footer"/>
    <w:basedOn w:val="a3"/>
    <w:link w:val="46"/>
    <w:uiPriority w:val="99"/>
    <w:pPr>
      <w:tabs>
        <w:tab w:val="center" w:pos="4153"/>
        <w:tab w:val="right" w:pos="8306"/>
      </w:tabs>
      <w:snapToGrid w:val="0"/>
      <w:jc w:val="left"/>
    </w:pPr>
    <w:rPr>
      <w:sz w:val="18"/>
      <w:szCs w:val="18"/>
    </w:rPr>
  </w:style>
  <w:style w:type="character" w:customStyle="1" w:styleId="46">
    <w:name w:val="页脚 字符4"/>
    <w:link w:val="afb"/>
    <w:rPr>
      <w:kern w:val="2"/>
      <w:sz w:val="18"/>
      <w:szCs w:val="18"/>
    </w:rPr>
  </w:style>
  <w:style w:type="paragraph" w:styleId="afc">
    <w:name w:val="envelope return"/>
    <w:basedOn w:val="a3"/>
    <w:pPr>
      <w:snapToGrid w:val="0"/>
      <w:spacing w:line="360" w:lineRule="auto"/>
    </w:pPr>
    <w:rPr>
      <w:rFonts w:ascii="Arial" w:hAnsi="Arial" w:cs="宋体"/>
      <w:sz w:val="24"/>
    </w:rPr>
  </w:style>
  <w:style w:type="paragraph" w:styleId="afd">
    <w:name w:val="header"/>
    <w:basedOn w:val="a3"/>
    <w:link w:val="47"/>
    <w:pPr>
      <w:pBdr>
        <w:bottom w:val="single" w:sz="6" w:space="1" w:color="auto"/>
      </w:pBdr>
      <w:tabs>
        <w:tab w:val="center" w:pos="4153"/>
        <w:tab w:val="right" w:pos="8306"/>
      </w:tabs>
      <w:snapToGrid w:val="0"/>
      <w:jc w:val="center"/>
    </w:pPr>
    <w:rPr>
      <w:sz w:val="18"/>
      <w:szCs w:val="18"/>
    </w:rPr>
  </w:style>
  <w:style w:type="character" w:customStyle="1" w:styleId="47">
    <w:name w:val="页眉 字符4"/>
    <w:link w:val="afd"/>
    <w:rPr>
      <w:kern w:val="2"/>
      <w:sz w:val="18"/>
      <w:szCs w:val="18"/>
    </w:rPr>
  </w:style>
  <w:style w:type="paragraph" w:styleId="afe">
    <w:name w:val="Signature"/>
    <w:basedOn w:val="a3"/>
    <w:link w:val="19"/>
    <w:pPr>
      <w:spacing w:line="360" w:lineRule="auto"/>
      <w:ind w:leftChars="2100" w:left="100"/>
    </w:pPr>
    <w:rPr>
      <w:kern w:val="0"/>
      <w:sz w:val="24"/>
      <w:szCs w:val="22"/>
    </w:rPr>
  </w:style>
  <w:style w:type="character" w:customStyle="1" w:styleId="19">
    <w:name w:val="签名 字符1"/>
    <w:link w:val="afe"/>
    <w:qFormat/>
    <w:rPr>
      <w:rFonts w:ascii="Calibri" w:eastAsia="宋体" w:hAnsi="Calibri" w:cs="Times New Roman"/>
      <w:kern w:val="0"/>
      <w:sz w:val="24"/>
      <w:szCs w:val="22"/>
    </w:rPr>
  </w:style>
  <w:style w:type="paragraph" w:styleId="TOC1">
    <w:name w:val="toc 1"/>
    <w:basedOn w:val="a3"/>
    <w:next w:val="a3"/>
    <w:pPr>
      <w:spacing w:before="120" w:after="120"/>
      <w:jc w:val="left"/>
    </w:pPr>
    <w:rPr>
      <w:rFonts w:ascii="等线" w:eastAsia="等线" w:hAnsi="Times New Roman"/>
      <w:b/>
      <w:bCs/>
      <w:caps/>
      <w:sz w:val="20"/>
      <w:szCs w:val="20"/>
    </w:rPr>
  </w:style>
  <w:style w:type="paragraph" w:styleId="48">
    <w:name w:val="List Continue 4"/>
    <w:basedOn w:val="a3"/>
    <w:pPr>
      <w:spacing w:after="120" w:line="360" w:lineRule="auto"/>
      <w:ind w:leftChars="800" w:left="1680"/>
    </w:pPr>
    <w:rPr>
      <w:sz w:val="24"/>
    </w:rPr>
  </w:style>
  <w:style w:type="paragraph" w:styleId="TOC4">
    <w:name w:val="toc 4"/>
    <w:basedOn w:val="a3"/>
    <w:next w:val="a3"/>
    <w:pPr>
      <w:ind w:left="630"/>
      <w:jc w:val="left"/>
    </w:pPr>
    <w:rPr>
      <w:rFonts w:ascii="等线" w:eastAsia="等线" w:hAnsi="Times New Roman"/>
      <w:sz w:val="18"/>
      <w:szCs w:val="18"/>
    </w:rPr>
  </w:style>
  <w:style w:type="paragraph" w:styleId="aff">
    <w:name w:val="index heading"/>
    <w:basedOn w:val="a3"/>
    <w:next w:val="1a"/>
    <w:link w:val="1b"/>
    <w:pPr>
      <w:spacing w:line="360" w:lineRule="auto"/>
    </w:pPr>
    <w:rPr>
      <w:rFonts w:ascii="Arial" w:hAnsi="Arial"/>
      <w:b/>
      <w:kern w:val="0"/>
      <w:sz w:val="24"/>
      <w:szCs w:val="22"/>
    </w:rPr>
  </w:style>
  <w:style w:type="character" w:customStyle="1" w:styleId="1b">
    <w:name w:val="索引标题 字符1"/>
    <w:link w:val="aff"/>
    <w:qFormat/>
    <w:rPr>
      <w:rFonts w:ascii="Arial" w:eastAsia="宋体" w:hAnsi="Arial" w:cs="Times New Roman"/>
      <w:b/>
      <w:kern w:val="0"/>
      <w:sz w:val="24"/>
      <w:szCs w:val="22"/>
    </w:rPr>
  </w:style>
  <w:style w:type="paragraph" w:styleId="1a">
    <w:name w:val="index 1"/>
    <w:basedOn w:val="a3"/>
    <w:next w:val="a3"/>
    <w:rPr>
      <w:rFonts w:ascii="楷体_GB2312" w:eastAsia="楷体_GB2312" w:hAnsi="宋体"/>
      <w:sz w:val="32"/>
    </w:rPr>
  </w:style>
  <w:style w:type="paragraph" w:styleId="aff0">
    <w:name w:val="Subtitle"/>
    <w:basedOn w:val="a3"/>
    <w:next w:val="a3"/>
    <w:link w:val="1c"/>
    <w:qFormat/>
    <w:pPr>
      <w:spacing w:before="240" w:after="60" w:line="312" w:lineRule="auto"/>
      <w:jc w:val="center"/>
      <w:outlineLvl w:val="1"/>
    </w:pPr>
    <w:rPr>
      <w:rFonts w:ascii="Calibri Light" w:hAnsi="Calibri Light"/>
      <w:b/>
      <w:bCs/>
      <w:kern w:val="28"/>
      <w:sz w:val="32"/>
      <w:szCs w:val="32"/>
    </w:rPr>
  </w:style>
  <w:style w:type="character" w:customStyle="1" w:styleId="1c">
    <w:name w:val="副标题 字符1"/>
    <w:link w:val="aff0"/>
    <w:qFormat/>
    <w:rPr>
      <w:rFonts w:ascii="Calibri Light" w:eastAsia="宋体" w:hAnsi="Calibri Light" w:cs="Times New Roman"/>
      <w:b/>
      <w:bCs/>
      <w:kern w:val="28"/>
      <w:szCs w:val="32"/>
    </w:rPr>
  </w:style>
  <w:style w:type="paragraph" w:styleId="50">
    <w:name w:val="List Number 5"/>
    <w:basedOn w:val="a3"/>
    <w:pPr>
      <w:numPr>
        <w:numId w:val="12"/>
      </w:numPr>
      <w:tabs>
        <w:tab w:val="left" w:pos="2040"/>
      </w:tabs>
    </w:pPr>
  </w:style>
  <w:style w:type="paragraph" w:styleId="aff1">
    <w:name w:val="List"/>
    <w:basedOn w:val="af3"/>
    <w:pPr>
      <w:spacing w:line="360" w:lineRule="auto"/>
      <w:ind w:left="200" w:hangingChars="200" w:hanging="200"/>
    </w:pPr>
    <w:rPr>
      <w:rFonts w:ascii="Calibri" w:eastAsia="宋体" w:hAnsi="Calibri"/>
      <w:sz w:val="24"/>
    </w:rPr>
  </w:style>
  <w:style w:type="paragraph" w:styleId="aff2">
    <w:name w:val="footnote text"/>
    <w:basedOn w:val="a3"/>
    <w:link w:val="29"/>
    <w:rPr>
      <w:kern w:val="0"/>
      <w:sz w:val="24"/>
    </w:rPr>
  </w:style>
  <w:style w:type="character" w:customStyle="1" w:styleId="29">
    <w:name w:val="脚注文本 字符2"/>
    <w:link w:val="aff2"/>
    <w:qFormat/>
    <w:rPr>
      <w:rFonts w:ascii="Calibri" w:eastAsia="宋体" w:hAnsi="Calibri" w:cs="Times New Roman"/>
      <w:kern w:val="0"/>
      <w:sz w:val="24"/>
    </w:rPr>
  </w:style>
  <w:style w:type="paragraph" w:styleId="TOC6">
    <w:name w:val="toc 6"/>
    <w:basedOn w:val="a3"/>
    <w:next w:val="a3"/>
    <w:pPr>
      <w:ind w:left="1050"/>
      <w:jc w:val="left"/>
    </w:pPr>
    <w:rPr>
      <w:rFonts w:ascii="等线" w:eastAsia="等线" w:hAnsi="Times New Roman"/>
      <w:sz w:val="18"/>
      <w:szCs w:val="18"/>
    </w:rPr>
  </w:style>
  <w:style w:type="paragraph" w:styleId="54">
    <w:name w:val="List 5"/>
    <w:basedOn w:val="a3"/>
    <w:pPr>
      <w:spacing w:line="360" w:lineRule="auto"/>
      <w:ind w:leftChars="800" w:left="100" w:hangingChars="200" w:hanging="200"/>
    </w:pPr>
    <w:rPr>
      <w:sz w:val="24"/>
    </w:rPr>
  </w:style>
  <w:style w:type="paragraph" w:styleId="38">
    <w:name w:val="Body Text Indent 3"/>
    <w:basedOn w:val="a3"/>
    <w:link w:val="320"/>
    <w:pPr>
      <w:spacing w:after="120"/>
      <w:ind w:leftChars="200" w:left="420"/>
    </w:pPr>
    <w:rPr>
      <w:rFonts w:ascii="Times New Roman" w:hAnsi="Times New Roman"/>
      <w:kern w:val="0"/>
      <w:sz w:val="16"/>
      <w:szCs w:val="20"/>
    </w:rPr>
  </w:style>
  <w:style w:type="character" w:customStyle="1" w:styleId="320">
    <w:name w:val="正文文本缩进 3 字符2"/>
    <w:link w:val="38"/>
    <w:qFormat/>
    <w:rPr>
      <w:rFonts w:ascii="Times New Roman" w:eastAsia="宋体" w:hAnsi="Times New Roman" w:cs="Times New Roman"/>
      <w:kern w:val="0"/>
      <w:sz w:val="16"/>
      <w:szCs w:val="20"/>
    </w:rPr>
  </w:style>
  <w:style w:type="paragraph" w:styleId="70">
    <w:name w:val="index 7"/>
    <w:basedOn w:val="a3"/>
    <w:next w:val="a3"/>
    <w:pPr>
      <w:spacing w:line="360" w:lineRule="auto"/>
      <w:ind w:leftChars="1200" w:left="1200"/>
    </w:pPr>
    <w:rPr>
      <w:sz w:val="24"/>
    </w:rPr>
  </w:style>
  <w:style w:type="paragraph" w:styleId="90">
    <w:name w:val="index 9"/>
    <w:basedOn w:val="a3"/>
    <w:next w:val="a3"/>
    <w:pPr>
      <w:spacing w:line="360" w:lineRule="auto"/>
      <w:ind w:leftChars="1600" w:left="1600"/>
    </w:pPr>
    <w:rPr>
      <w:sz w:val="24"/>
    </w:rPr>
  </w:style>
  <w:style w:type="paragraph" w:styleId="aff3">
    <w:name w:val="table of figures"/>
    <w:basedOn w:val="a3"/>
    <w:next w:val="a3"/>
    <w:pPr>
      <w:spacing w:line="360" w:lineRule="auto"/>
      <w:ind w:leftChars="200" w:left="200" w:hangingChars="200" w:hanging="200"/>
    </w:pPr>
    <w:rPr>
      <w:sz w:val="24"/>
      <w:szCs w:val="22"/>
    </w:rPr>
  </w:style>
  <w:style w:type="paragraph" w:styleId="TOC2">
    <w:name w:val="toc 2"/>
    <w:basedOn w:val="a3"/>
    <w:next w:val="a3"/>
    <w:pPr>
      <w:ind w:left="210"/>
      <w:jc w:val="left"/>
    </w:pPr>
    <w:rPr>
      <w:rFonts w:ascii="等线" w:eastAsia="等线" w:hAnsi="Times New Roman"/>
      <w:smallCaps/>
      <w:sz w:val="20"/>
      <w:szCs w:val="20"/>
    </w:rPr>
  </w:style>
  <w:style w:type="paragraph" w:styleId="TOC9">
    <w:name w:val="toc 9"/>
    <w:basedOn w:val="a3"/>
    <w:next w:val="a3"/>
    <w:pPr>
      <w:ind w:left="1680"/>
      <w:jc w:val="left"/>
    </w:pPr>
    <w:rPr>
      <w:rFonts w:ascii="等线" w:eastAsia="等线" w:hAnsi="Times New Roman"/>
      <w:sz w:val="18"/>
      <w:szCs w:val="18"/>
    </w:rPr>
  </w:style>
  <w:style w:type="paragraph" w:styleId="2a">
    <w:name w:val="Body Text 2"/>
    <w:basedOn w:val="a3"/>
    <w:link w:val="210"/>
    <w:pPr>
      <w:spacing w:after="120" w:line="480" w:lineRule="auto"/>
    </w:pPr>
    <w:rPr>
      <w:kern w:val="0"/>
      <w:sz w:val="24"/>
      <w:szCs w:val="22"/>
    </w:rPr>
  </w:style>
  <w:style w:type="character" w:customStyle="1" w:styleId="210">
    <w:name w:val="正文文本 2 字符1"/>
    <w:link w:val="2a"/>
    <w:qFormat/>
    <w:rPr>
      <w:rFonts w:ascii="Calibri" w:eastAsia="宋体" w:hAnsi="Calibri" w:cs="Times New Roman"/>
      <w:kern w:val="0"/>
      <w:sz w:val="24"/>
      <w:szCs w:val="22"/>
    </w:rPr>
  </w:style>
  <w:style w:type="paragraph" w:styleId="49">
    <w:name w:val="List 4"/>
    <w:basedOn w:val="a3"/>
    <w:pPr>
      <w:spacing w:line="360" w:lineRule="auto"/>
      <w:ind w:leftChars="600" w:left="100" w:hangingChars="200" w:hanging="200"/>
    </w:pPr>
    <w:rPr>
      <w:sz w:val="24"/>
    </w:rPr>
  </w:style>
  <w:style w:type="paragraph" w:styleId="2b">
    <w:name w:val="List Continue 2"/>
    <w:basedOn w:val="a3"/>
    <w:pPr>
      <w:spacing w:after="120" w:line="360" w:lineRule="auto"/>
      <w:ind w:leftChars="400" w:left="840"/>
    </w:pPr>
    <w:rPr>
      <w:sz w:val="24"/>
    </w:rPr>
  </w:style>
  <w:style w:type="paragraph" w:styleId="aff4">
    <w:name w:val="Message Header"/>
    <w:basedOn w:val="a3"/>
    <w:link w:val="1d"/>
    <w:pPr>
      <w:pBdr>
        <w:top w:val="single" w:sz="6" w:space="1" w:color="auto"/>
        <w:left w:val="single" w:sz="6" w:space="1" w:color="auto"/>
        <w:bottom w:val="single" w:sz="6" w:space="1" w:color="auto"/>
        <w:right w:val="single" w:sz="6" w:space="1" w:color="auto"/>
      </w:pBdr>
      <w:shd w:val="pct20" w:color="auto" w:fill="auto"/>
      <w:spacing w:line="360" w:lineRule="auto"/>
      <w:ind w:leftChars="500" w:left="1080" w:hangingChars="500" w:hanging="1080"/>
    </w:pPr>
    <w:rPr>
      <w:rFonts w:ascii="Arial" w:hAnsi="Arial"/>
      <w:kern w:val="0"/>
      <w:sz w:val="24"/>
      <w:szCs w:val="22"/>
    </w:rPr>
  </w:style>
  <w:style w:type="character" w:customStyle="1" w:styleId="1d">
    <w:name w:val="信息标题 字符1"/>
    <w:link w:val="aff4"/>
    <w:qFormat/>
    <w:rPr>
      <w:rFonts w:ascii="Arial" w:eastAsia="宋体" w:hAnsi="Arial" w:cs="Times New Roman"/>
      <w:kern w:val="0"/>
      <w:sz w:val="24"/>
      <w:szCs w:val="22"/>
    </w:rPr>
  </w:style>
  <w:style w:type="paragraph" w:styleId="HTML0">
    <w:name w:val="HTML Preformatted"/>
    <w:basedOn w:val="a3"/>
    <w:link w:val="HTM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10">
    <w:name w:val="HTML 预设格式 字符1"/>
    <w:link w:val="HTML0"/>
    <w:uiPriority w:val="99"/>
    <w:semiHidden/>
    <w:qFormat/>
    <w:rPr>
      <w:rFonts w:ascii="宋体" w:eastAsia="宋体" w:hAnsi="宋体" w:cs="Times New Roman"/>
      <w:sz w:val="24"/>
      <w:szCs w:val="24"/>
      <w:lang w:val="en-US" w:eastAsia="zh-CN" w:bidi="ar-SA"/>
    </w:rPr>
  </w:style>
  <w:style w:type="paragraph" w:styleId="aff5">
    <w:name w:val="Normal (Web)"/>
    <w:basedOn w:val="a3"/>
    <w:link w:val="aff6"/>
    <w:pPr>
      <w:widowControl/>
      <w:spacing w:before="100" w:beforeAutospacing="1" w:after="100" w:afterAutospacing="1"/>
      <w:jc w:val="left"/>
    </w:pPr>
    <w:rPr>
      <w:rFonts w:ascii="宋体" w:hAnsi="宋体" w:cs="宋体"/>
      <w:color w:val="000000"/>
      <w:kern w:val="0"/>
      <w:sz w:val="24"/>
    </w:rPr>
  </w:style>
  <w:style w:type="character" w:customStyle="1" w:styleId="aff6">
    <w:name w:val="普通(网站) 字符"/>
    <w:link w:val="aff5"/>
    <w:qFormat/>
    <w:rPr>
      <w:rFonts w:ascii="宋体" w:eastAsia="宋体" w:hAnsi="宋体" w:cs="宋体"/>
      <w:color w:val="000000"/>
      <w:kern w:val="0"/>
      <w:sz w:val="24"/>
    </w:rPr>
  </w:style>
  <w:style w:type="paragraph" w:styleId="39">
    <w:name w:val="List Continue 3"/>
    <w:basedOn w:val="a3"/>
    <w:pPr>
      <w:spacing w:after="120" w:line="360" w:lineRule="auto"/>
      <w:ind w:leftChars="600" w:left="1260"/>
    </w:pPr>
    <w:rPr>
      <w:sz w:val="24"/>
    </w:rPr>
  </w:style>
  <w:style w:type="paragraph" w:styleId="2c">
    <w:name w:val="index 2"/>
    <w:basedOn w:val="a3"/>
    <w:next w:val="a3"/>
    <w:pPr>
      <w:spacing w:line="360" w:lineRule="auto"/>
      <w:ind w:leftChars="200" w:left="200"/>
    </w:pPr>
    <w:rPr>
      <w:sz w:val="24"/>
    </w:rPr>
  </w:style>
  <w:style w:type="paragraph" w:styleId="aff7">
    <w:name w:val="Title"/>
    <w:basedOn w:val="a3"/>
    <w:next w:val="a3"/>
    <w:link w:val="aff8"/>
    <w:qFormat/>
    <w:pPr>
      <w:spacing w:before="240" w:after="60"/>
      <w:jc w:val="center"/>
      <w:outlineLvl w:val="0"/>
    </w:pPr>
    <w:rPr>
      <w:rFonts w:ascii="Cambria" w:hAnsi="Cambria"/>
      <w:b/>
      <w:bCs/>
      <w:sz w:val="32"/>
      <w:szCs w:val="32"/>
    </w:rPr>
  </w:style>
  <w:style w:type="character" w:customStyle="1" w:styleId="aff8">
    <w:name w:val="标题 字符"/>
    <w:link w:val="aff7"/>
    <w:qFormat/>
    <w:rPr>
      <w:rFonts w:ascii="Cambria" w:eastAsia="宋体" w:hAnsi="Cambria" w:cs="Times New Roman"/>
      <w:b/>
      <w:bCs/>
      <w:szCs w:val="32"/>
    </w:rPr>
  </w:style>
  <w:style w:type="paragraph" w:styleId="aff9">
    <w:name w:val="annotation subject"/>
    <w:basedOn w:val="af0"/>
    <w:next w:val="af0"/>
    <w:link w:val="4a"/>
    <w:rPr>
      <w:b/>
      <w:bCs/>
    </w:rPr>
  </w:style>
  <w:style w:type="character" w:customStyle="1" w:styleId="4a">
    <w:name w:val="批注主题 字符4"/>
    <w:link w:val="aff9"/>
    <w:rPr>
      <w:rFonts w:ascii="Times New Roman" w:eastAsia="宋体" w:hAnsi="Times New Roman" w:cs="Times New Roman"/>
      <w:b/>
      <w:bCs/>
    </w:rPr>
  </w:style>
  <w:style w:type="table" w:styleId="affa">
    <w:name w:val="Table Grid"/>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Theme"/>
    <w:basedOn w:val="a5"/>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c">
    <w:name w:val="Table Elegant"/>
    <w:basedOn w:val="a5"/>
    <w:pPr>
      <w:widowControl w:val="0"/>
      <w:spacing w:after="200" w:line="276" w:lineRule="auto"/>
      <w:jc w:val="both"/>
    </w:pPr>
    <w:rPr>
      <w:rFonts w:ascii="仿宋_GB2312" w:eastAsia="仿宋" w:hAnsi="仿宋_GB2312" w:cs="微软雅黑"/>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4b">
    <w:name w:val="Table Classic 4"/>
    <w:basedOn w:val="a5"/>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styleId="affd">
    <w:name w:val="Table Contemporary"/>
    <w:basedOn w:val="a5"/>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styleId="3a">
    <w:name w:val="Table Web 3"/>
    <w:basedOn w:val="a5"/>
    <w:pPr>
      <w:widowControl w:val="0"/>
      <w:spacing w:after="200" w:line="276" w:lineRule="auto"/>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styleId="affe">
    <w:name w:val="Table Professional"/>
    <w:basedOn w:val="a5"/>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styleId="-2">
    <w:name w:val="Light Shading Accent 2"/>
    <w:basedOn w:val="a5"/>
    <w:uiPriority w:val="60"/>
    <w:rPr>
      <w:rFonts w:eastAsia="Times New Roman"/>
      <w:color w:val="943634"/>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single" w:sz="8" w:space="0" w:color="C0504D"/>
          <w:bottom w:val="nil"/>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single" w:sz="8" w:space="0" w:color="C0504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3">
    <w:name w:val="Light Shading Accent 3"/>
    <w:basedOn w:val="a5"/>
    <w:uiPriority w:val="60"/>
    <w:rPr>
      <w:rFonts w:eastAsia="Times New Roman"/>
      <w:color w:val="76923C"/>
    </w:rPr>
    <w:tblPr>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single" w:sz="8" w:space="0" w:color="9BBB59"/>
          <w:bottom w:val="nil"/>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single" w:sz="8" w:space="0" w:color="9BBB59"/>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3-1">
    <w:name w:val="Medium Grid 3 Accent 1"/>
    <w:basedOn w:val="a5"/>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472C4"/>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4472C4"/>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1B8E1"/>
      </w:tcPr>
    </w:tblStylePr>
  </w:style>
  <w:style w:type="table" w:styleId="3-2">
    <w:name w:val="Medium Grid 3 Accent 2"/>
    <w:basedOn w:val="a5"/>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ED7D31"/>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ED7D31"/>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F6BE98"/>
      </w:tcPr>
    </w:tblStylePr>
  </w:style>
  <w:style w:type="table" w:styleId="3-3">
    <w:name w:val="Medium Grid 3 Accent 3"/>
    <w:basedOn w:val="a5"/>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A5A5A5"/>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A5A5A5"/>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D2D2D2"/>
      </w:tcPr>
    </w:tblStylePr>
  </w:style>
  <w:style w:type="table" w:styleId="3-4">
    <w:name w:val="Medium Grid 3 Accent 4"/>
    <w:basedOn w:val="a5"/>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FFC000"/>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FFC000"/>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FFDF80"/>
      </w:tcPr>
    </w:tblStylePr>
  </w:style>
  <w:style w:type="table" w:styleId="3-5">
    <w:name w:val="Medium Grid 3 Accent 5"/>
    <w:basedOn w:val="a5"/>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5B9BD5"/>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5B9BD5"/>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DCCEA"/>
      </w:tcPr>
    </w:tblStylePr>
  </w:style>
  <w:style w:type="table" w:styleId="3-6">
    <w:name w:val="Medium Grid 3 Accent 6"/>
    <w:basedOn w:val="a5"/>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l2br w:val="nil"/>
          <w:tr2bl w:val="nil"/>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70AD47"/>
      </w:tcPr>
    </w:tblStylePr>
    <w:tblStylePr w:type="firstCol">
      <w:rPr>
        <w:b/>
        <w:bCs/>
        <w:i w:val="0"/>
        <w:iCs w:val="0"/>
        <w:color w:val="FFFFFF"/>
      </w:rPr>
      <w:tblPr/>
      <w:tcPr>
        <w:tcBorders>
          <w:top w:val="nil"/>
          <w:left w:val="nil"/>
          <w:bottom w:val="single" w:sz="8" w:space="0" w:color="FFFFFF"/>
          <w:right w:val="single" w:sz="24" w:space="0" w:color="FFFFFF"/>
          <w:insideH w:val="nil"/>
          <w:insideV w:val="nil"/>
          <w:tl2br w:val="nil"/>
          <w:tr2bl w:val="nil"/>
        </w:tcBorders>
        <w:shd w:val="clear" w:color="auto" w:fill="70AD47"/>
      </w:tcPr>
    </w:tblStylePr>
    <w:tblStylePr w:type="lastCol">
      <w:rPr>
        <w:b/>
        <w:bCs/>
        <w:i w:val="0"/>
        <w:iCs w:val="0"/>
        <w:color w:val="FFFFFF"/>
      </w:rPr>
      <w:tblPr/>
      <w:tcPr>
        <w:tcBorders>
          <w:top w:val="nil"/>
          <w:left w:val="nil"/>
          <w:bottom w:val="single" w:sz="24" w:space="0" w:color="FFFFFF"/>
          <w:right w:val="nil"/>
          <w:insideH w:val="nil"/>
          <w:insideV w:val="nil"/>
          <w:tl2br w:val="nil"/>
          <w:tr2bl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B7D8A0"/>
      </w:tcPr>
    </w:tblStylePr>
  </w:style>
  <w:style w:type="character" w:styleId="afff">
    <w:name w:val="Strong"/>
    <w:qFormat/>
    <w:rPr>
      <w:rFonts w:ascii="Times New Roman" w:eastAsia="宋体" w:hAnsi="Times New Roman" w:cs="Times New Roman"/>
      <w:b/>
    </w:rPr>
  </w:style>
  <w:style w:type="character" w:styleId="afff0">
    <w:name w:val="endnote reference"/>
    <w:rPr>
      <w:rFonts w:ascii="Times New Roman" w:eastAsia="宋体" w:hAnsi="Times New Roman" w:cs="Times New Roman"/>
      <w:vertAlign w:val="superscript"/>
      <w:lang w:val="en-US" w:eastAsia="zh-CN" w:bidi="ar-SA"/>
    </w:rPr>
  </w:style>
  <w:style w:type="character" w:styleId="afff1">
    <w:name w:val="page number"/>
    <w:rPr>
      <w:rFonts w:ascii="Calibri" w:eastAsia="宋体" w:hAnsi="Calibri" w:cs="Times New Roman"/>
    </w:rPr>
  </w:style>
  <w:style w:type="character" w:styleId="afff2">
    <w:name w:val="FollowedHyperlink"/>
    <w:rPr>
      <w:rFonts w:ascii="Times New Roman" w:eastAsia="宋体" w:hAnsi="Times New Roman" w:cs="Times New Roman"/>
      <w:color w:val="954F72"/>
      <w:u w:val="single"/>
      <w:lang w:val="en-US" w:eastAsia="zh-CN" w:bidi="ar-SA"/>
    </w:rPr>
  </w:style>
  <w:style w:type="character" w:styleId="afff3">
    <w:name w:val="Emphasis"/>
    <w:qFormat/>
    <w:rPr>
      <w:rFonts w:ascii="Times New Roman" w:eastAsia="宋体" w:hAnsi="Times New Roman" w:cs="Times New Roman"/>
      <w:i/>
    </w:rPr>
  </w:style>
  <w:style w:type="character" w:styleId="afff4">
    <w:name w:val="Hyperlink"/>
    <w:rPr>
      <w:rFonts w:ascii="Times New Roman" w:eastAsia="宋体" w:hAnsi="Times New Roman" w:cs="Times New Roman"/>
      <w:color w:val="0000FF"/>
      <w:u w:val="single"/>
      <w:lang w:val="en-US" w:eastAsia="zh-CN" w:bidi="ar-SA"/>
    </w:rPr>
  </w:style>
  <w:style w:type="character" w:styleId="afff5">
    <w:name w:val="annotation reference"/>
    <w:rPr>
      <w:rFonts w:ascii="Times New Roman" w:eastAsia="宋体" w:hAnsi="Times New Roman" w:cs="Times New Roman"/>
      <w:sz w:val="21"/>
      <w:szCs w:val="21"/>
    </w:rPr>
  </w:style>
  <w:style w:type="character" w:styleId="afff6">
    <w:name w:val="footnote reference"/>
    <w:rPr>
      <w:rFonts w:ascii="Times New Roman" w:eastAsia="宋体" w:hAnsi="Times New Roman" w:cs="Times New Roman"/>
      <w:vertAlign w:val="superscript"/>
      <w:lang w:val="en-US" w:eastAsia="zh-CN" w:bidi="ar-SA"/>
    </w:rPr>
  </w:style>
  <w:style w:type="character" w:customStyle="1" w:styleId="1e">
    <w:name w:val="标题 1 字符"/>
    <w:qFormat/>
    <w:rPr>
      <w:rFonts w:ascii="Times New Roman" w:eastAsia="黑体" w:hAnsi="Times New Roman" w:cs="Times New Roman"/>
      <w:b w:val="0"/>
      <w:bCs/>
      <w:kern w:val="44"/>
      <w:sz w:val="36"/>
      <w:szCs w:val="44"/>
      <w:lang w:val="en-US" w:eastAsia="zh-CN" w:bidi="ar-SA"/>
    </w:rPr>
  </w:style>
  <w:style w:type="character" w:customStyle="1" w:styleId="2Char">
    <w:name w:val="标题 2 Char"/>
    <w:uiPriority w:val="99"/>
    <w:qFormat/>
    <w:rPr>
      <w:rFonts w:ascii="Arial" w:eastAsia="黑体" w:hAnsi="Arial" w:cs="Times New Roman"/>
      <w:b/>
      <w:sz w:val="32"/>
    </w:rPr>
  </w:style>
  <w:style w:type="character" w:customStyle="1" w:styleId="3Char">
    <w:name w:val="标题 3 Char"/>
    <w:rPr>
      <w:rFonts w:ascii="楷体_GB2312" w:eastAsia="仿宋_GB2312" w:hAnsi="宋体" w:cs="Times New Roman"/>
      <w:b/>
      <w:bCs/>
      <w:sz w:val="28"/>
      <w:szCs w:val="32"/>
    </w:rPr>
  </w:style>
  <w:style w:type="character" w:customStyle="1" w:styleId="4c">
    <w:name w:val="标题 4 字符"/>
    <w:qFormat/>
    <w:rPr>
      <w:rFonts w:ascii="Cambria" w:eastAsia="宋体" w:hAnsi="Cambria" w:cs="Times New Roman"/>
      <w:b/>
      <w:bCs/>
      <w:sz w:val="28"/>
      <w:szCs w:val="28"/>
    </w:rPr>
  </w:style>
  <w:style w:type="character" w:customStyle="1" w:styleId="1f">
    <w:name w:val="文档结构图 字符1"/>
    <w:uiPriority w:val="99"/>
    <w:semiHidden/>
    <w:qFormat/>
    <w:rPr>
      <w:rFonts w:ascii="Times New Roman" w:eastAsia="宋体" w:hAnsi="Times New Roman" w:cs="Times New Roman"/>
      <w:szCs w:val="24"/>
      <w:shd w:val="clear" w:color="auto" w:fill="000080"/>
      <w:lang w:val="en-US" w:eastAsia="zh-CN" w:bidi="ar-SA"/>
    </w:rPr>
  </w:style>
  <w:style w:type="character" w:customStyle="1" w:styleId="afff7">
    <w:name w:val="正文文本 字符"/>
    <w:rPr>
      <w:rFonts w:ascii="黑体" w:eastAsia="黑体" w:hAnsi="宋体" w:cs="Times New Roman"/>
      <w:b/>
      <w:bCs/>
      <w:kern w:val="2"/>
    </w:rPr>
  </w:style>
  <w:style w:type="character" w:customStyle="1" w:styleId="Char">
    <w:name w:val="正文文本缩进 Char"/>
    <w:uiPriority w:val="99"/>
    <w:rPr>
      <w:rFonts w:ascii="仿宋_GB2312" w:eastAsia="仿宋_GB2312" w:hAnsi="Times New Roman" w:cs="Times New Roman"/>
    </w:rPr>
  </w:style>
  <w:style w:type="character" w:customStyle="1" w:styleId="afff8">
    <w:name w:val="纯文本 字符"/>
    <w:rPr>
      <w:rFonts w:ascii="宋体" w:eastAsia="宋体" w:hAnsi="Courier New" w:cs="Times New Roman"/>
      <w:kern w:val="2"/>
      <w:sz w:val="21"/>
      <w:lang w:val="en-US" w:eastAsia="zh-CN" w:bidi="ar-SA"/>
    </w:rPr>
  </w:style>
  <w:style w:type="character" w:customStyle="1" w:styleId="afff9">
    <w:name w:val="日期 字符"/>
    <w:rPr>
      <w:rFonts w:ascii="Times New Roman" w:eastAsia="宋体" w:hAnsi="Times New Roman" w:cs="Times New Roman"/>
    </w:rPr>
  </w:style>
  <w:style w:type="character" w:customStyle="1" w:styleId="2d">
    <w:name w:val="正文文本缩进 2 字符"/>
    <w:qFormat/>
    <w:rPr>
      <w:rFonts w:ascii="楷体_GB2312" w:eastAsia="楷体_GB2312" w:hAnsi="宋体" w:cs="Times New Roman"/>
      <w:kern w:val="2"/>
      <w:sz w:val="32"/>
      <w:szCs w:val="24"/>
      <w:lang w:val="en-US" w:eastAsia="zh-CN" w:bidi="ar-SA"/>
    </w:rPr>
  </w:style>
  <w:style w:type="character" w:customStyle="1" w:styleId="afffa">
    <w:name w:val="页脚 字符"/>
    <w:uiPriority w:val="99"/>
    <w:rPr>
      <w:rFonts w:ascii="楷体_GB2312" w:eastAsia="楷体_GB2312" w:hAnsi="宋体" w:cs="Times New Roman"/>
      <w:kern w:val="2"/>
      <w:sz w:val="18"/>
      <w:szCs w:val="18"/>
    </w:rPr>
  </w:style>
  <w:style w:type="character" w:customStyle="1" w:styleId="afffb">
    <w:name w:val="页眉 字符"/>
    <w:rPr>
      <w:rFonts w:ascii="楷体_GB2312" w:eastAsia="楷体_GB2312" w:hAnsi="宋体" w:cs="Times New Roman"/>
      <w:kern w:val="2"/>
      <w:sz w:val="18"/>
      <w:szCs w:val="18"/>
    </w:rPr>
  </w:style>
  <w:style w:type="character" w:customStyle="1" w:styleId="afffc">
    <w:name w:val="副标题 字符"/>
    <w:qFormat/>
    <w:rPr>
      <w:rFonts w:ascii="等线 Light" w:eastAsia="宋体" w:hAnsi="等线 Light" w:cs="Times New Roman"/>
      <w:b/>
      <w:bCs/>
      <w:kern w:val="28"/>
      <w:sz w:val="32"/>
      <w:szCs w:val="32"/>
      <w:lang w:val="en-US" w:eastAsia="zh-CN" w:bidi="ar-SA"/>
    </w:rPr>
  </w:style>
  <w:style w:type="character" w:customStyle="1" w:styleId="HTML2">
    <w:name w:val="HTML 预设格式 字符"/>
    <w:uiPriority w:val="99"/>
    <w:qFormat/>
    <w:rPr>
      <w:rFonts w:ascii="宋体" w:eastAsia="宋体" w:hAnsi="宋体" w:cs="宋体"/>
      <w:kern w:val="0"/>
      <w:sz w:val="24"/>
    </w:rPr>
  </w:style>
  <w:style w:type="character" w:customStyle="1" w:styleId="afffd">
    <w:name w:val="批注主题 字符"/>
    <w:rPr>
      <w:rFonts w:ascii="Times New Roman" w:eastAsia="宋体" w:hAnsi="Times New Roman" w:cs="Times New Roman"/>
      <w:b/>
      <w:bCs/>
    </w:rPr>
  </w:style>
  <w:style w:type="character" w:customStyle="1" w:styleId="afffe">
    <w:name w:val="批注文字 字符"/>
    <w:link w:val="1f0"/>
    <w:rPr>
      <w:rFonts w:ascii="楷体_GB2312" w:eastAsia="楷体_GB2312" w:hAnsi="宋体" w:cs="Times New Roman"/>
      <w:sz w:val="32"/>
    </w:rPr>
  </w:style>
  <w:style w:type="paragraph" w:customStyle="1" w:styleId="1f0">
    <w:name w:val="批注文字1"/>
    <w:basedOn w:val="a3"/>
    <w:next w:val="af0"/>
    <w:link w:val="afffe"/>
    <w:uiPriority w:val="99"/>
    <w:unhideWhenUsed/>
    <w:qFormat/>
    <w:pPr>
      <w:jc w:val="left"/>
    </w:pPr>
    <w:rPr>
      <w:rFonts w:ascii="Times New Roman" w:hAnsi="Times New Roman"/>
      <w:szCs w:val="22"/>
    </w:rPr>
  </w:style>
  <w:style w:type="character" w:customStyle="1" w:styleId="231">
    <w:name w:val="标题 2 字符3"/>
    <w:qFormat/>
    <w:rPr>
      <w:rFonts w:ascii="Times New Roman" w:eastAsia="宋体" w:hAnsi="Times New Roman" w:cs="Times New Roman"/>
      <w:b/>
      <w:kern w:val="18"/>
      <w:sz w:val="24"/>
      <w:szCs w:val="20"/>
      <w:lang w:val="en-AU" w:eastAsia="en-US" w:bidi="ar-SA"/>
    </w:rPr>
  </w:style>
  <w:style w:type="character" w:customStyle="1" w:styleId="330">
    <w:name w:val="标题 3 字符3"/>
    <w:qFormat/>
    <w:rPr>
      <w:rFonts w:ascii="Times New Roman" w:eastAsia="宋体" w:hAnsi="Times New Roman" w:cs="Times New Roman"/>
      <w:b/>
      <w:kern w:val="0"/>
      <w:szCs w:val="20"/>
      <w:lang w:val="en-US" w:eastAsia="zh-CN" w:bidi="ar-SA"/>
    </w:rPr>
  </w:style>
  <w:style w:type="character" w:customStyle="1" w:styleId="affff">
    <w:name w:val="文档结构图 字符"/>
    <w:rPr>
      <w:rFonts w:ascii="宋体" w:eastAsia="宋体" w:hAnsi="Times New Roman" w:cs="Times New Roman"/>
      <w:sz w:val="18"/>
      <w:szCs w:val="18"/>
    </w:rPr>
  </w:style>
  <w:style w:type="character" w:customStyle="1" w:styleId="2e">
    <w:name w:val="正文文本缩进 字符2"/>
    <w:uiPriority w:val="99"/>
    <w:qFormat/>
    <w:rPr>
      <w:rFonts w:ascii="Times New Roman" w:eastAsia="宋体" w:hAnsi="Times New Roman" w:cs="Times New Roman"/>
      <w:sz w:val="24"/>
      <w:szCs w:val="20"/>
      <w:lang w:val="en-US" w:eastAsia="zh-CN" w:bidi="ar-SA"/>
    </w:rPr>
  </w:style>
  <w:style w:type="character" w:customStyle="1" w:styleId="Char0">
    <w:name w:val="文档结构图 Char"/>
    <w:uiPriority w:val="99"/>
    <w:rPr>
      <w:rFonts w:ascii="宋体" w:eastAsia="宋体" w:hAnsi="宋体" w:cs="Times New Roman"/>
      <w:kern w:val="2"/>
      <w:sz w:val="18"/>
      <w:szCs w:val="18"/>
    </w:rPr>
  </w:style>
  <w:style w:type="character" w:customStyle="1" w:styleId="affff0">
    <w:name w:val="批注框文本 字符"/>
    <w:link w:val="1f1"/>
    <w:semiHidden/>
    <w:rPr>
      <w:rFonts w:ascii="Times New Roman" w:eastAsia="宋体" w:hAnsi="Times New Roman" w:cs="Times New Roman"/>
      <w:sz w:val="18"/>
      <w:szCs w:val="18"/>
    </w:rPr>
  </w:style>
  <w:style w:type="paragraph" w:customStyle="1" w:styleId="1f1">
    <w:name w:val="批注框文本1"/>
    <w:basedOn w:val="a3"/>
    <w:next w:val="afa"/>
    <w:link w:val="affff0"/>
    <w:uiPriority w:val="99"/>
    <w:unhideWhenUsed/>
    <w:qFormat/>
    <w:rPr>
      <w:rFonts w:ascii="Times New Roman" w:hAnsi="Times New Roman"/>
      <w:sz w:val="18"/>
      <w:szCs w:val="18"/>
    </w:rPr>
  </w:style>
  <w:style w:type="character" w:customStyle="1" w:styleId="apple-converted-space">
    <w:name w:val="apple-converted-space"/>
    <w:rPr>
      <w:rFonts w:ascii="Times New Roman" w:eastAsia="宋体" w:hAnsi="Times New Roman" w:cs="Times New Roman"/>
    </w:rPr>
  </w:style>
  <w:style w:type="character" w:customStyle="1" w:styleId="CharChar">
    <w:name w:val="Char Char"/>
    <w:rPr>
      <w:rFonts w:ascii="宋体" w:eastAsia="宋体" w:hAnsi="Courier New" w:cs="Courier New"/>
      <w:kern w:val="2"/>
      <w:sz w:val="21"/>
      <w:szCs w:val="21"/>
      <w:lang w:val="en-US" w:eastAsia="zh-CN" w:bidi="ar-SA"/>
    </w:rPr>
  </w:style>
  <w:style w:type="paragraph" w:customStyle="1" w:styleId="CharCharCharChar">
    <w:name w:val="Char Char Char Char"/>
    <w:basedOn w:val="a3"/>
    <w:pPr>
      <w:keepNext/>
      <w:keepLines/>
      <w:pageBreakBefore/>
      <w:tabs>
        <w:tab w:val="left" w:pos="1710"/>
      </w:tabs>
      <w:adjustRightInd w:val="0"/>
      <w:ind w:left="1710" w:hanging="1080"/>
    </w:pPr>
    <w:rPr>
      <w:rFonts w:ascii="Tahoma" w:hAnsi="Tahoma"/>
      <w:sz w:val="24"/>
      <w:szCs w:val="20"/>
    </w:rPr>
  </w:style>
  <w:style w:type="paragraph" w:customStyle="1" w:styleId="Char1">
    <w:name w:val="Char"/>
    <w:pPr>
      <w:widowControl w:val="0"/>
      <w:spacing w:line="300" w:lineRule="auto"/>
      <w:ind w:firstLineChars="200" w:firstLine="480"/>
      <w:jc w:val="both"/>
    </w:pPr>
    <w:rPr>
      <w:rFonts w:ascii="Times New Roman" w:hAnsi="Times New Roman"/>
    </w:rPr>
  </w:style>
  <w:style w:type="paragraph" w:customStyle="1" w:styleId="reader-word-layerreader-word-s1-17">
    <w:name w:val="reader-word-layer reader-word-s1-17"/>
    <w:basedOn w:val="a3"/>
    <w:pPr>
      <w:widowControl/>
      <w:spacing w:before="100" w:beforeAutospacing="1" w:after="100" w:afterAutospacing="1"/>
      <w:jc w:val="left"/>
    </w:pPr>
    <w:rPr>
      <w:rFonts w:ascii="宋体" w:hAnsi="宋体" w:cs="宋体"/>
      <w:kern w:val="0"/>
      <w:sz w:val="24"/>
    </w:rPr>
  </w:style>
  <w:style w:type="paragraph" w:customStyle="1" w:styleId="4d">
    <w:name w:val="项目4"/>
    <w:qFormat/>
    <w:pPr>
      <w:widowControl w:val="0"/>
      <w:tabs>
        <w:tab w:val="left" w:pos="2315"/>
        <w:tab w:val="left" w:pos="2350"/>
        <w:tab w:val="left" w:pos="2410"/>
        <w:tab w:val="left" w:pos="4675"/>
        <w:tab w:val="left" w:pos="5880"/>
      </w:tabs>
      <w:autoSpaceDE w:val="0"/>
      <w:autoSpaceDN w:val="0"/>
      <w:adjustRightInd w:val="0"/>
      <w:spacing w:line="280" w:lineRule="atLeast"/>
      <w:ind w:firstLineChars="189" w:firstLine="359"/>
      <w:jc w:val="both"/>
    </w:pPr>
    <w:rPr>
      <w:rFonts w:ascii="幼圆" w:eastAsia="幼圆"/>
      <w:color w:val="000000"/>
      <w:sz w:val="19"/>
      <w:szCs w:val="19"/>
    </w:rPr>
  </w:style>
  <w:style w:type="paragraph" w:customStyle="1" w:styleId="CharCharChar">
    <w:name w:val="Char Char Char"/>
    <w:basedOn w:val="a3"/>
    <w:rPr>
      <w:rFonts w:ascii="Tahoma" w:hAnsi="Tahoma"/>
      <w:sz w:val="24"/>
      <w:szCs w:val="20"/>
    </w:rPr>
  </w:style>
  <w:style w:type="paragraph" w:customStyle="1" w:styleId="reader-word-layerreader-word-s1-16">
    <w:name w:val="reader-word-layer reader-word-s1-16"/>
    <w:basedOn w:val="a3"/>
    <w:pPr>
      <w:widowControl/>
      <w:spacing w:before="100" w:beforeAutospacing="1" w:after="100" w:afterAutospacing="1"/>
      <w:jc w:val="left"/>
    </w:pPr>
    <w:rPr>
      <w:rFonts w:ascii="宋体" w:hAnsi="宋体" w:cs="宋体"/>
      <w:kern w:val="0"/>
      <w:sz w:val="24"/>
    </w:rPr>
  </w:style>
  <w:style w:type="paragraph" w:customStyle="1" w:styleId="reader-word-layerreader-word-s2-5">
    <w:name w:val="reader-word-layer reader-word-s2-5"/>
    <w:basedOn w:val="a3"/>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3"/>
    <w:pPr>
      <w:widowControl/>
      <w:spacing w:before="100" w:beforeAutospacing="1" w:after="100" w:afterAutospacing="1"/>
      <w:jc w:val="left"/>
    </w:pPr>
    <w:rPr>
      <w:rFonts w:ascii="宋体" w:hAnsi="宋体" w:cs="宋体"/>
      <w:kern w:val="0"/>
      <w:sz w:val="24"/>
    </w:rPr>
  </w:style>
  <w:style w:type="paragraph" w:customStyle="1" w:styleId="reader-word-layerreader-word-s2-0">
    <w:name w:val="reader-word-layer reader-word-s2-0"/>
    <w:basedOn w:val="a3"/>
    <w:pPr>
      <w:widowControl/>
      <w:spacing w:before="100" w:beforeAutospacing="1" w:after="100" w:afterAutospacing="1"/>
      <w:jc w:val="left"/>
    </w:pPr>
    <w:rPr>
      <w:rFonts w:ascii="宋体" w:hAnsi="宋体" w:cs="宋体"/>
      <w:kern w:val="0"/>
      <w:sz w:val="24"/>
    </w:rPr>
  </w:style>
  <w:style w:type="paragraph" w:customStyle="1" w:styleId="reader-word-layerreader-word-s1-4reader-word-s1-7">
    <w:name w:val="reader-word-layer reader-word-s1-4 reader-word-s1-7"/>
    <w:basedOn w:val="a3"/>
    <w:pPr>
      <w:widowControl/>
      <w:spacing w:before="100" w:beforeAutospacing="1" w:after="100" w:afterAutospacing="1"/>
      <w:jc w:val="left"/>
    </w:pPr>
    <w:rPr>
      <w:rFonts w:ascii="宋体" w:hAnsi="宋体" w:cs="宋体"/>
      <w:kern w:val="0"/>
      <w:sz w:val="24"/>
    </w:rPr>
  </w:style>
  <w:style w:type="paragraph" w:customStyle="1" w:styleId="affff1">
    <w:name w:val="样式（表头）"/>
    <w:basedOn w:val="a3"/>
    <w:pPr>
      <w:spacing w:beforeLines="50" w:before="156" w:afterLines="30" w:after="93" w:line="440" w:lineRule="atLeast"/>
      <w:ind w:left="720" w:hangingChars="300" w:hanging="720"/>
      <w:jc w:val="center"/>
    </w:pPr>
    <w:rPr>
      <w:rFonts w:ascii="黑体" w:eastAsia="黑体" w:hAnsi="宋体"/>
      <w:color w:val="000000"/>
      <w:sz w:val="24"/>
    </w:rPr>
  </w:style>
  <w:style w:type="paragraph" w:customStyle="1" w:styleId="3b">
    <w:name w:val="样式3"/>
    <w:basedOn w:val="31"/>
    <w:qFormat/>
    <w:pPr>
      <w:ind w:firstLine="560"/>
    </w:pPr>
    <w:rPr>
      <w:sz w:val="24"/>
    </w:rPr>
  </w:style>
  <w:style w:type="paragraph" w:customStyle="1" w:styleId="affff2">
    <w:name w:val="样式(表格文字)"/>
    <w:basedOn w:val="a3"/>
    <w:rPr>
      <w:rFonts w:ascii="Times New Roman" w:hAnsi="Times New Roman"/>
      <w:sz w:val="24"/>
    </w:rPr>
  </w:style>
  <w:style w:type="paragraph" w:customStyle="1" w:styleId="reader-word-layerreader-word-s2-16reader-word-s2-22">
    <w:name w:val="reader-word-layer reader-word-s2-16 reader-word-s2-22"/>
    <w:basedOn w:val="a3"/>
    <w:pPr>
      <w:widowControl/>
      <w:spacing w:before="100" w:beforeAutospacing="1" w:after="100" w:afterAutospacing="1"/>
      <w:jc w:val="left"/>
    </w:pPr>
    <w:rPr>
      <w:rFonts w:ascii="宋体" w:hAnsi="宋体" w:cs="宋体"/>
      <w:kern w:val="0"/>
      <w:sz w:val="24"/>
    </w:rPr>
  </w:style>
  <w:style w:type="paragraph" w:customStyle="1" w:styleId="Default">
    <w:name w:val="Defaul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reader-word-layerreader-word-s2-3">
    <w:name w:val="reader-word-layer reader-word-s2-3"/>
    <w:basedOn w:val="a3"/>
    <w:pPr>
      <w:widowControl/>
      <w:spacing w:before="100" w:beforeAutospacing="1" w:after="100" w:afterAutospacing="1"/>
      <w:jc w:val="left"/>
    </w:pPr>
    <w:rPr>
      <w:rFonts w:ascii="宋体" w:hAnsi="宋体" w:cs="宋体"/>
      <w:kern w:val="0"/>
      <w:sz w:val="24"/>
    </w:rPr>
  </w:style>
  <w:style w:type="paragraph" w:customStyle="1" w:styleId="reader-word-layerreader-word-s2-2reader-word-s2-4">
    <w:name w:val="reader-word-layer reader-word-s2-2 reader-word-s2-4"/>
    <w:basedOn w:val="a3"/>
    <w:pPr>
      <w:widowControl/>
      <w:spacing w:before="100" w:beforeAutospacing="1" w:after="100" w:afterAutospacing="1"/>
      <w:jc w:val="left"/>
    </w:pPr>
    <w:rPr>
      <w:rFonts w:ascii="宋体" w:hAnsi="宋体" w:cs="宋体"/>
      <w:kern w:val="0"/>
      <w:sz w:val="24"/>
    </w:rPr>
  </w:style>
  <w:style w:type="paragraph" w:styleId="affff3">
    <w:name w:val="List Paragraph"/>
    <w:basedOn w:val="a3"/>
    <w:uiPriority w:val="99"/>
    <w:qFormat/>
    <w:pPr>
      <w:ind w:firstLineChars="200" w:firstLine="420"/>
    </w:pPr>
    <w:rPr>
      <w:szCs w:val="22"/>
    </w:rPr>
  </w:style>
  <w:style w:type="paragraph" w:customStyle="1" w:styleId="1f2">
    <w:name w:val="样式1"/>
    <w:basedOn w:val="22"/>
    <w:next w:val="afd"/>
    <w:link w:val="1f3"/>
    <w:qFormat/>
    <w:rPr>
      <w:rFonts w:ascii="宋体" w:eastAsia="宋体" w:hAnsi="宋体"/>
      <w:sz w:val="28"/>
      <w:szCs w:val="28"/>
    </w:rPr>
  </w:style>
  <w:style w:type="character" w:customStyle="1" w:styleId="1f3">
    <w:name w:val="样式1 字符"/>
    <w:link w:val="1f2"/>
    <w:qFormat/>
    <w:rPr>
      <w:rFonts w:ascii="宋体" w:eastAsia="宋体" w:hAnsi="宋体" w:cs="Times New Roman"/>
      <w:sz w:val="28"/>
      <w:szCs w:val="28"/>
    </w:rPr>
  </w:style>
  <w:style w:type="paragraph" w:customStyle="1" w:styleId="reader-word-layerreader-word-s2-14">
    <w:name w:val="reader-word-layer reader-word-s2-14"/>
    <w:basedOn w:val="a3"/>
    <w:pPr>
      <w:widowControl/>
      <w:spacing w:before="100" w:beforeAutospacing="1" w:after="100" w:afterAutospacing="1"/>
      <w:jc w:val="left"/>
    </w:pPr>
    <w:rPr>
      <w:rFonts w:ascii="宋体" w:eastAsia="楷体_GB2312" w:hAnsi="宋体" w:cs="宋体"/>
      <w:kern w:val="0"/>
      <w:sz w:val="24"/>
    </w:rPr>
  </w:style>
  <w:style w:type="paragraph" w:customStyle="1" w:styleId="affff4">
    <w:name w:val="表格左对齐"/>
    <w:basedOn w:val="affff5"/>
    <w:qFormat/>
    <w:pPr>
      <w:jc w:val="left"/>
    </w:pPr>
  </w:style>
  <w:style w:type="paragraph" w:customStyle="1" w:styleId="affff5">
    <w:name w:val="表格"/>
    <w:basedOn w:val="a3"/>
    <w:qFormat/>
    <w:pPr>
      <w:jc w:val="center"/>
    </w:pPr>
    <w:rPr>
      <w:rFonts w:ascii="楷体_GB2312" w:eastAsia="楷体_GB2312" w:hAnsi="宋体"/>
      <w:sz w:val="32"/>
    </w:rPr>
  </w:style>
  <w:style w:type="paragraph" w:customStyle="1" w:styleId="TableParagraph">
    <w:name w:val="Table Paragraph"/>
    <w:basedOn w:val="a3"/>
    <w:uiPriority w:val="1"/>
    <w:qFormat/>
    <w:pPr>
      <w:autoSpaceDE w:val="0"/>
      <w:autoSpaceDN w:val="0"/>
      <w:adjustRightInd w:val="0"/>
      <w:jc w:val="left"/>
    </w:pPr>
    <w:rPr>
      <w:rFonts w:ascii="Times New Roman" w:hAnsi="Times New Roman"/>
      <w:kern w:val="0"/>
      <w:sz w:val="24"/>
    </w:rPr>
  </w:style>
  <w:style w:type="character" w:customStyle="1" w:styleId="def">
    <w:name w:val="def"/>
    <w:rPr>
      <w:rFonts w:ascii="Calibri" w:eastAsia="宋体" w:hAnsi="Calibri" w:cs="Times New Roman"/>
    </w:rPr>
  </w:style>
  <w:style w:type="paragraph" w:customStyle="1" w:styleId="6Char">
    <w:name w:val="6 Char"/>
    <w:basedOn w:val="a3"/>
    <w:pPr>
      <w:widowControl/>
      <w:spacing w:beforeLines="100" w:after="160" w:line="240" w:lineRule="exact"/>
      <w:jc w:val="left"/>
    </w:pPr>
    <w:rPr>
      <w:rFonts w:ascii="Verdana" w:hAnsi="Verdana"/>
      <w:kern w:val="0"/>
      <w:sz w:val="20"/>
      <w:szCs w:val="20"/>
      <w:lang w:eastAsia="en-US"/>
    </w:rPr>
  </w:style>
  <w:style w:type="paragraph" w:customStyle="1" w:styleId="CharChar1CharCharCharCharCharCharChar">
    <w:name w:val="Char Char1 Char Char Char Char Char Char Char"/>
    <w:basedOn w:val="a3"/>
    <w:pPr>
      <w:widowControl/>
      <w:spacing w:after="160" w:line="240" w:lineRule="exact"/>
      <w:jc w:val="left"/>
    </w:pPr>
    <w:rPr>
      <w:rFonts w:ascii="Tahoma" w:hAnsi="Tahoma"/>
      <w:kern w:val="0"/>
      <w:sz w:val="20"/>
      <w:szCs w:val="20"/>
      <w:lang w:eastAsia="en-US"/>
    </w:rPr>
  </w:style>
  <w:style w:type="paragraph" w:customStyle="1" w:styleId="affff6">
    <w:name w:val="课程编号"/>
    <w:basedOn w:val="a3"/>
    <w:link w:val="affff7"/>
    <w:qFormat/>
    <w:pPr>
      <w:spacing w:line="300" w:lineRule="exact"/>
      <w:jc w:val="center"/>
    </w:pPr>
    <w:rPr>
      <w:rFonts w:ascii="宋体" w:hAnsi="宋体"/>
      <w:sz w:val="18"/>
      <w:szCs w:val="18"/>
    </w:rPr>
  </w:style>
  <w:style w:type="character" w:customStyle="1" w:styleId="affff7">
    <w:name w:val="课程编号 字符"/>
    <w:link w:val="affff6"/>
    <w:rPr>
      <w:rFonts w:ascii="宋体" w:eastAsia="宋体" w:hAnsi="Times New Roman" w:cs="Times New Roman"/>
      <w:sz w:val="18"/>
      <w:szCs w:val="18"/>
    </w:rPr>
  </w:style>
  <w:style w:type="character" w:customStyle="1" w:styleId="fontstyle01">
    <w:name w:val="fontstyle01"/>
    <w:rPr>
      <w:rFonts w:ascii="宋体" w:eastAsia="宋体" w:hAnsi="宋体" w:cs="Times New Roman" w:hint="eastAsia"/>
      <w:b w:val="0"/>
      <w:bCs w:val="0"/>
      <w:i w:val="0"/>
      <w:iCs w:val="0"/>
      <w:color w:val="000000"/>
      <w:sz w:val="24"/>
      <w:szCs w:val="24"/>
    </w:rPr>
  </w:style>
  <w:style w:type="paragraph" w:customStyle="1" w:styleId="1f4">
    <w:name w:val="正文1"/>
    <w:basedOn w:val="a3"/>
    <w:next w:val="a3"/>
    <w:link w:val="1f5"/>
    <w:qFormat/>
    <w:pPr>
      <w:spacing w:line="360" w:lineRule="auto"/>
      <w:ind w:firstLineChars="200" w:firstLine="480"/>
      <w:outlineLvl w:val="1"/>
    </w:pPr>
    <w:rPr>
      <w:rFonts w:ascii="Times New Roman" w:hAnsi="Times New Roman"/>
      <w:sz w:val="24"/>
    </w:rPr>
  </w:style>
  <w:style w:type="character" w:customStyle="1" w:styleId="1f5">
    <w:name w:val="正文1 字符"/>
    <w:link w:val="1f4"/>
    <w:qFormat/>
    <w:rPr>
      <w:rFonts w:ascii="Times New Roman" w:eastAsia="宋体" w:hAnsi="Times New Roman" w:cs="Times New Roman"/>
      <w:sz w:val="24"/>
    </w:rPr>
  </w:style>
  <w:style w:type="character" w:customStyle="1" w:styleId="font41">
    <w:name w:val="font41"/>
    <w:qFormat/>
    <w:rPr>
      <w:rFonts w:ascii="宋体" w:eastAsia="宋体" w:hAnsi="宋体" w:cs="宋体" w:hint="eastAsia"/>
      <w:i w:val="0"/>
      <w:color w:val="000000"/>
      <w:sz w:val="18"/>
      <w:szCs w:val="18"/>
      <w:u w:val="none"/>
      <w:lang w:val="en-US" w:eastAsia="zh-CN" w:bidi="ar-SA"/>
    </w:rPr>
  </w:style>
  <w:style w:type="character" w:customStyle="1" w:styleId="font01">
    <w:name w:val="font01"/>
    <w:rPr>
      <w:rFonts w:ascii="Times New Roman" w:eastAsia="宋体" w:hAnsi="Times New Roman" w:cs="Times New Roman" w:hint="default"/>
      <w:i w:val="0"/>
      <w:color w:val="000000"/>
      <w:sz w:val="18"/>
      <w:szCs w:val="18"/>
      <w:u w:val="none"/>
      <w:lang w:val="en-US" w:eastAsia="zh-CN" w:bidi="ar-SA"/>
    </w:rPr>
  </w:style>
  <w:style w:type="paragraph" w:customStyle="1" w:styleId="110">
    <w:name w:val="标题 11"/>
    <w:basedOn w:val="a3"/>
    <w:next w:val="a3"/>
    <w:qFormat/>
    <w:pPr>
      <w:keepNext/>
      <w:keepLines/>
      <w:spacing w:before="340" w:after="330" w:line="578" w:lineRule="auto"/>
      <w:outlineLvl w:val="0"/>
    </w:pPr>
    <w:rPr>
      <w:b/>
      <w:bCs/>
      <w:kern w:val="44"/>
      <w:sz w:val="44"/>
      <w:szCs w:val="44"/>
    </w:rPr>
  </w:style>
  <w:style w:type="paragraph" w:customStyle="1" w:styleId="410">
    <w:name w:val="标题 41"/>
    <w:basedOn w:val="a3"/>
    <w:next w:val="a3"/>
    <w:qFormat/>
    <w:pPr>
      <w:keepNext/>
      <w:keepLines/>
      <w:spacing w:before="280" w:after="290" w:line="376" w:lineRule="auto"/>
      <w:outlineLvl w:val="3"/>
    </w:pPr>
    <w:rPr>
      <w:rFonts w:ascii="Cambria" w:hAnsi="Cambria"/>
      <w:b/>
      <w:bCs/>
      <w:sz w:val="28"/>
      <w:szCs w:val="28"/>
    </w:rPr>
  </w:style>
  <w:style w:type="character" w:customStyle="1" w:styleId="55">
    <w:name w:val="标题 5 字符"/>
    <w:qFormat/>
    <w:rPr>
      <w:rFonts w:ascii="楷体_GB2312" w:eastAsia="楷体_GB2312" w:hAnsi="宋体" w:cs="Times New Roman"/>
      <w:b/>
      <w:bCs/>
      <w:kern w:val="2"/>
      <w:sz w:val="28"/>
      <w:szCs w:val="28"/>
      <w:lang w:val="en-US" w:eastAsia="zh-CN" w:bidi="ar-SA"/>
    </w:rPr>
  </w:style>
  <w:style w:type="character" w:customStyle="1" w:styleId="62">
    <w:name w:val="标题 6 字符"/>
    <w:qFormat/>
    <w:rPr>
      <w:rFonts w:ascii="等线 Light" w:eastAsia="等线 Light" w:hAnsi="等线 Light" w:cs="Times New Roman"/>
      <w:b/>
      <w:bCs/>
      <w:kern w:val="2"/>
      <w:sz w:val="24"/>
      <w:szCs w:val="24"/>
      <w:lang w:val="en-US" w:eastAsia="zh-CN" w:bidi="ar-SA"/>
    </w:rPr>
  </w:style>
  <w:style w:type="character" w:customStyle="1" w:styleId="72">
    <w:name w:val="标题 7 字符"/>
    <w:qFormat/>
    <w:rPr>
      <w:rFonts w:ascii="楷体_GB2312" w:eastAsia="楷体_GB2312" w:hAnsi="宋体" w:cs="Times New Roman"/>
      <w:b/>
      <w:bCs/>
      <w:kern w:val="2"/>
      <w:sz w:val="24"/>
      <w:szCs w:val="24"/>
      <w:lang w:val="en-US" w:eastAsia="zh-CN" w:bidi="ar-SA"/>
    </w:rPr>
  </w:style>
  <w:style w:type="character" w:customStyle="1" w:styleId="82">
    <w:name w:val="标题 8 字符"/>
    <w:qFormat/>
    <w:rPr>
      <w:rFonts w:ascii="等线 Light" w:eastAsia="等线 Light" w:hAnsi="等线 Light" w:cs="Times New Roman"/>
      <w:kern w:val="2"/>
      <w:sz w:val="24"/>
      <w:szCs w:val="24"/>
      <w:lang w:val="en-US" w:eastAsia="zh-CN" w:bidi="ar-SA"/>
    </w:rPr>
  </w:style>
  <w:style w:type="character" w:customStyle="1" w:styleId="92">
    <w:name w:val="标题 9 字符"/>
    <w:qFormat/>
    <w:rPr>
      <w:rFonts w:ascii="等线 Light" w:eastAsia="等线 Light" w:hAnsi="等线 Light" w:cs="Times New Roman"/>
      <w:kern w:val="2"/>
      <w:sz w:val="21"/>
      <w:szCs w:val="21"/>
      <w:lang w:val="en-US" w:eastAsia="zh-CN" w:bidi="ar-SA"/>
    </w:rPr>
  </w:style>
  <w:style w:type="character" w:customStyle="1" w:styleId="affff8">
    <w:name w:val="宏文本 字符"/>
    <w:qFormat/>
    <w:rPr>
      <w:rFonts w:ascii="Courier New" w:eastAsia="宋体" w:hAnsi="Courier New" w:cs="Courier New"/>
      <w:kern w:val="2"/>
      <w:sz w:val="24"/>
      <w:szCs w:val="24"/>
      <w:lang w:val="en-US" w:eastAsia="zh-CN" w:bidi="ar-SA"/>
    </w:rPr>
  </w:style>
  <w:style w:type="character" w:customStyle="1" w:styleId="affff9">
    <w:name w:val="注释标题 字符"/>
    <w:qFormat/>
    <w:rPr>
      <w:rFonts w:ascii="楷体_GB2312" w:eastAsia="楷体_GB2312" w:hAnsi="宋体" w:cs="Times New Roman"/>
      <w:kern w:val="2"/>
      <w:sz w:val="32"/>
      <w:szCs w:val="24"/>
      <w:lang w:val="en-US" w:eastAsia="zh-CN" w:bidi="ar-SA"/>
    </w:rPr>
  </w:style>
  <w:style w:type="character" w:customStyle="1" w:styleId="affffa">
    <w:name w:val="电子邮件签名 字符"/>
    <w:qFormat/>
    <w:rPr>
      <w:rFonts w:ascii="楷体_GB2312" w:eastAsia="楷体_GB2312" w:hAnsi="宋体" w:cs="Times New Roman"/>
      <w:kern w:val="2"/>
      <w:sz w:val="32"/>
      <w:szCs w:val="24"/>
      <w:lang w:val="en-US" w:eastAsia="zh-CN" w:bidi="ar-SA"/>
    </w:rPr>
  </w:style>
  <w:style w:type="character" w:customStyle="1" w:styleId="affffb">
    <w:name w:val="称呼 字符"/>
    <w:qFormat/>
    <w:rPr>
      <w:rFonts w:ascii="楷体_GB2312" w:eastAsia="楷体_GB2312" w:hAnsi="宋体" w:cs="Times New Roman"/>
      <w:kern w:val="2"/>
      <w:sz w:val="32"/>
      <w:szCs w:val="24"/>
      <w:lang w:val="en-US" w:eastAsia="zh-CN" w:bidi="ar-SA"/>
    </w:rPr>
  </w:style>
  <w:style w:type="character" w:customStyle="1" w:styleId="3c">
    <w:name w:val="正文文本 3 字符"/>
    <w:qFormat/>
    <w:rPr>
      <w:rFonts w:ascii="楷体_GB2312" w:eastAsia="楷体_GB2312" w:hAnsi="宋体" w:cs="Times New Roman"/>
      <w:kern w:val="2"/>
      <w:sz w:val="16"/>
      <w:szCs w:val="16"/>
      <w:lang w:val="en-US" w:eastAsia="zh-CN" w:bidi="ar-SA"/>
    </w:rPr>
  </w:style>
  <w:style w:type="character" w:customStyle="1" w:styleId="affffc">
    <w:name w:val="结束语 字符"/>
    <w:qFormat/>
    <w:rPr>
      <w:rFonts w:ascii="楷体_GB2312" w:eastAsia="楷体_GB2312" w:hAnsi="宋体" w:cs="Times New Roman"/>
      <w:kern w:val="2"/>
      <w:sz w:val="32"/>
      <w:szCs w:val="24"/>
      <w:lang w:val="en-US" w:eastAsia="zh-CN" w:bidi="ar-SA"/>
    </w:rPr>
  </w:style>
  <w:style w:type="character" w:customStyle="1" w:styleId="affffd">
    <w:name w:val="正文文本缩进 字符"/>
    <w:qFormat/>
    <w:rPr>
      <w:rFonts w:ascii="楷体_GB2312" w:eastAsia="楷体_GB2312" w:hAnsi="宋体" w:cs="Times New Roman"/>
      <w:kern w:val="2"/>
      <w:sz w:val="32"/>
      <w:szCs w:val="24"/>
      <w:lang w:val="en-US" w:eastAsia="zh-CN" w:bidi="ar-SA"/>
    </w:rPr>
  </w:style>
  <w:style w:type="character" w:customStyle="1" w:styleId="HTML3">
    <w:name w:val="HTML 地址 字符"/>
    <w:qFormat/>
    <w:rPr>
      <w:rFonts w:ascii="楷体_GB2312" w:eastAsia="楷体_GB2312" w:hAnsi="宋体" w:cs="Times New Roman"/>
      <w:i/>
      <w:iCs/>
      <w:kern w:val="2"/>
      <w:sz w:val="32"/>
      <w:szCs w:val="24"/>
      <w:lang w:val="en-US" w:eastAsia="zh-CN" w:bidi="ar-SA"/>
    </w:rPr>
  </w:style>
  <w:style w:type="character" w:customStyle="1" w:styleId="affffe">
    <w:name w:val="尾注文本 字符"/>
    <w:qFormat/>
    <w:rPr>
      <w:rFonts w:ascii="楷体_GB2312" w:eastAsia="楷体_GB2312" w:hAnsi="宋体" w:cs="Times New Roman"/>
      <w:kern w:val="2"/>
      <w:sz w:val="32"/>
      <w:szCs w:val="24"/>
      <w:lang w:val="en-US" w:eastAsia="zh-CN" w:bidi="ar-SA"/>
    </w:rPr>
  </w:style>
  <w:style w:type="character" w:customStyle="1" w:styleId="afffff">
    <w:name w:val="签名 字符"/>
    <w:qFormat/>
    <w:rPr>
      <w:rFonts w:ascii="楷体_GB2312" w:eastAsia="楷体_GB2312" w:hAnsi="宋体" w:cs="Times New Roman"/>
      <w:kern w:val="2"/>
      <w:sz w:val="32"/>
      <w:szCs w:val="24"/>
      <w:lang w:val="en-US" w:eastAsia="zh-CN" w:bidi="ar-SA"/>
    </w:rPr>
  </w:style>
  <w:style w:type="paragraph" w:customStyle="1" w:styleId="111">
    <w:name w:val="索引 11"/>
    <w:basedOn w:val="a3"/>
    <w:next w:val="a3"/>
    <w:unhideWhenUsed/>
    <w:qFormat/>
    <w:rPr>
      <w:szCs w:val="22"/>
    </w:rPr>
  </w:style>
  <w:style w:type="character" w:customStyle="1" w:styleId="afffff0">
    <w:name w:val="脚注文本 字符"/>
    <w:qFormat/>
    <w:rPr>
      <w:rFonts w:ascii="楷体_GB2312" w:eastAsia="楷体_GB2312" w:hAnsi="宋体" w:cs="Times New Roman"/>
      <w:kern w:val="2"/>
      <w:sz w:val="18"/>
      <w:szCs w:val="18"/>
      <w:lang w:val="en-US" w:eastAsia="zh-CN" w:bidi="ar-SA"/>
    </w:rPr>
  </w:style>
  <w:style w:type="character" w:customStyle="1" w:styleId="3d">
    <w:name w:val="正文文本缩进 3 字符"/>
    <w:qFormat/>
    <w:rPr>
      <w:rFonts w:ascii="楷体_GB2312" w:eastAsia="楷体_GB2312" w:hAnsi="宋体" w:cs="Times New Roman"/>
      <w:kern w:val="2"/>
      <w:sz w:val="16"/>
      <w:szCs w:val="16"/>
      <w:lang w:val="en-US" w:eastAsia="zh-CN" w:bidi="ar-SA"/>
    </w:rPr>
  </w:style>
  <w:style w:type="character" w:customStyle="1" w:styleId="2f">
    <w:name w:val="正文文本 2 字符"/>
    <w:qFormat/>
    <w:rPr>
      <w:rFonts w:ascii="楷体_GB2312" w:eastAsia="楷体_GB2312" w:hAnsi="宋体" w:cs="Times New Roman"/>
      <w:kern w:val="2"/>
      <w:sz w:val="32"/>
      <w:szCs w:val="24"/>
      <w:lang w:val="en-US" w:eastAsia="zh-CN" w:bidi="ar-SA"/>
    </w:rPr>
  </w:style>
  <w:style w:type="character" w:customStyle="1" w:styleId="afffff1">
    <w:name w:val="信息标题 字符"/>
    <w:qFormat/>
    <w:rPr>
      <w:rFonts w:ascii="等线 Light" w:eastAsia="等线 Light" w:hAnsi="等线 Light" w:cs="Times New Roman"/>
      <w:kern w:val="2"/>
      <w:sz w:val="24"/>
      <w:szCs w:val="24"/>
      <w:shd w:val="pct20" w:color="auto" w:fill="auto"/>
      <w:lang w:val="en-US" w:eastAsia="zh-CN" w:bidi="ar-SA"/>
    </w:rPr>
  </w:style>
  <w:style w:type="paragraph" w:customStyle="1" w:styleId="1f6">
    <w:name w:val="标题1"/>
    <w:basedOn w:val="a3"/>
    <w:next w:val="a3"/>
    <w:qFormat/>
    <w:pPr>
      <w:spacing w:before="240" w:after="60"/>
      <w:jc w:val="center"/>
      <w:outlineLvl w:val="0"/>
    </w:pPr>
    <w:rPr>
      <w:rFonts w:ascii="Cambria" w:hAnsi="Cambria"/>
      <w:b/>
      <w:bCs/>
      <w:sz w:val="32"/>
      <w:szCs w:val="32"/>
    </w:rPr>
  </w:style>
  <w:style w:type="paragraph" w:customStyle="1" w:styleId="1f7">
    <w:name w:val="批注主题1"/>
    <w:basedOn w:val="af0"/>
    <w:next w:val="af0"/>
    <w:uiPriority w:val="99"/>
    <w:unhideWhenUsed/>
    <w:qFormat/>
    <w:rPr>
      <w:rFonts w:ascii="Calibri" w:eastAsia="宋体" w:hAnsi="Calibri"/>
      <w:b/>
      <w:bCs/>
      <w:sz w:val="21"/>
      <w:szCs w:val="22"/>
    </w:rPr>
  </w:style>
  <w:style w:type="paragraph" w:customStyle="1" w:styleId="1f8">
    <w:name w:val="正文首行缩进1"/>
    <w:basedOn w:val="af3"/>
    <w:next w:val="a3"/>
    <w:link w:val="1f9"/>
    <w:uiPriority w:val="99"/>
    <w:unhideWhenUsed/>
    <w:qFormat/>
    <w:pPr>
      <w:spacing w:after="120"/>
      <w:ind w:firstLineChars="100" w:firstLine="420"/>
      <w:jc w:val="both"/>
    </w:pPr>
    <w:rPr>
      <w:rFonts w:ascii="Times New Roman" w:eastAsia="宋体" w:hAnsi="Times New Roman"/>
      <w:b w:val="0"/>
      <w:bCs w:val="0"/>
      <w:sz w:val="21"/>
      <w:szCs w:val="22"/>
    </w:rPr>
  </w:style>
  <w:style w:type="character" w:customStyle="1" w:styleId="1f9">
    <w:name w:val="正文首行缩进 字符1"/>
    <w:link w:val="1f8"/>
    <w:uiPriority w:val="99"/>
    <w:qFormat/>
    <w:rPr>
      <w:rFonts w:ascii="Times New Roman" w:eastAsia="宋体" w:hAnsi="Times New Roman" w:cs="Times New Roman"/>
      <w:b w:val="0"/>
      <w:bCs w:val="0"/>
      <w:sz w:val="21"/>
      <w:szCs w:val="22"/>
    </w:rPr>
  </w:style>
  <w:style w:type="character" w:customStyle="1" w:styleId="afffff2">
    <w:name w:val="正文首行缩进 字符"/>
    <w:qFormat/>
    <w:rPr>
      <w:rFonts w:ascii="Times New Roman" w:eastAsia="宋体" w:hAnsi="Times New Roman" w:cs="Times New Roman"/>
      <w:lang w:val="en-US" w:eastAsia="zh-CN" w:bidi="ar-SA"/>
    </w:rPr>
  </w:style>
  <w:style w:type="table" w:customStyle="1" w:styleId="1fa">
    <w:name w:val="网格型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列出段落1"/>
    <w:basedOn w:val="a3"/>
    <w:qFormat/>
    <w:pPr>
      <w:ind w:firstLineChars="200" w:firstLine="420"/>
    </w:pPr>
    <w:rPr>
      <w:szCs w:val="22"/>
    </w:rPr>
  </w:style>
  <w:style w:type="paragraph" w:customStyle="1" w:styleId="1fc">
    <w:name w:val="修订1"/>
    <w:qFormat/>
    <w:rPr>
      <w:kern w:val="2"/>
      <w:sz w:val="21"/>
      <w:szCs w:val="22"/>
    </w:rPr>
  </w:style>
  <w:style w:type="character" w:customStyle="1" w:styleId="PlainTextChar">
    <w:name w:val="Plain Text Char"/>
    <w:uiPriority w:val="99"/>
    <w:qFormat/>
    <w:rPr>
      <w:rFonts w:ascii="宋体" w:eastAsia="宋体" w:hAnsi="Courier New" w:cs="Times New Roman"/>
      <w:kern w:val="2"/>
      <w:sz w:val="21"/>
      <w:lang w:val="en-US" w:eastAsia="zh-CN" w:bidi="ar-SA"/>
    </w:rPr>
  </w:style>
  <w:style w:type="character" w:customStyle="1" w:styleId="1fd">
    <w:name w:val="正文文本 字符1"/>
    <w:uiPriority w:val="99"/>
    <w:qFormat/>
    <w:rPr>
      <w:rFonts w:ascii="Times New Roman" w:eastAsia="宋体" w:hAnsi="Times New Roman" w:cs="Times New Roman"/>
      <w:kern w:val="2"/>
      <w:sz w:val="21"/>
      <w:szCs w:val="22"/>
      <w:lang w:val="en-US" w:eastAsia="zh-CN" w:bidi="ar-SA"/>
    </w:rPr>
  </w:style>
  <w:style w:type="character" w:customStyle="1" w:styleId="1fe">
    <w:name w:val="日期 字符1"/>
    <w:uiPriority w:val="99"/>
    <w:qFormat/>
    <w:rPr>
      <w:rFonts w:ascii="Times New Roman" w:eastAsia="宋体" w:hAnsi="Times New Roman" w:cs="Times New Roman"/>
      <w:kern w:val="2"/>
      <w:sz w:val="21"/>
      <w:szCs w:val="22"/>
      <w:lang w:val="en-US" w:eastAsia="zh-CN" w:bidi="ar-SA"/>
    </w:rPr>
  </w:style>
  <w:style w:type="character" w:customStyle="1" w:styleId="1ff">
    <w:name w:val="纯文本 字符1"/>
    <w:uiPriority w:val="99"/>
    <w:qFormat/>
    <w:rPr>
      <w:rFonts w:ascii="宋体" w:eastAsia="宋体" w:hAnsi="Courier New" w:cs="Courier New"/>
      <w:kern w:val="2"/>
      <w:sz w:val="21"/>
      <w:szCs w:val="22"/>
      <w:lang w:val="en-US" w:eastAsia="zh-CN" w:bidi="ar-SA"/>
    </w:rPr>
  </w:style>
  <w:style w:type="paragraph" w:customStyle="1" w:styleId="ListParagraph1">
    <w:name w:val="List Paragraph1"/>
    <w:basedOn w:val="a3"/>
    <w:uiPriority w:val="99"/>
    <w:qFormat/>
    <w:pPr>
      <w:ind w:firstLineChars="200" w:firstLine="420"/>
    </w:pPr>
    <w:rPr>
      <w:rFonts w:ascii="Times New Roman" w:hAnsi="Times New Roman"/>
      <w:szCs w:val="20"/>
    </w:rPr>
  </w:style>
  <w:style w:type="table" w:customStyle="1" w:styleId="112">
    <w:name w:val="网格型11"/>
    <w:basedOn w:val="a5"/>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CharChar">
    <w:name w:val="Comment Subject Char Char Char"/>
    <w:qFormat/>
    <w:rPr>
      <w:rFonts w:ascii="Times New Roman" w:eastAsia="宋体" w:hAnsi="Times New Roman" w:cs="Times New Roman" w:hint="default"/>
      <w:b/>
      <w:sz w:val="21"/>
      <w:lang w:val="en-US" w:eastAsia="zh-CN" w:bidi="ar-SA"/>
    </w:rPr>
  </w:style>
  <w:style w:type="character" w:customStyle="1" w:styleId="1ff0">
    <w:name w:val="批注主题 字符1"/>
    <w:uiPriority w:val="99"/>
    <w:qFormat/>
    <w:rPr>
      <w:rFonts w:ascii="Times New Roman" w:eastAsia="宋体" w:hAnsi="Times New Roman" w:cs="Times New Roman"/>
      <w:b/>
      <w:bCs/>
      <w:szCs w:val="21"/>
      <w:lang w:val="en-US" w:eastAsia="zh-CN" w:bidi="ar-SA"/>
    </w:rPr>
  </w:style>
  <w:style w:type="character" w:customStyle="1" w:styleId="CharChar0">
    <w:name w:val="批注主题 Char Char"/>
    <w:qFormat/>
    <w:rPr>
      <w:rFonts w:ascii="Times New Roman" w:eastAsia="宋体" w:hAnsi="Times New Roman" w:cs="Times New Roman" w:hint="default"/>
      <w:b/>
      <w:sz w:val="20"/>
      <w:lang w:val="en-US" w:eastAsia="zh-CN" w:bidi="ar-SA"/>
    </w:rPr>
  </w:style>
  <w:style w:type="character" w:customStyle="1" w:styleId="Char2">
    <w:name w:val="三级标题 Char"/>
    <w:link w:val="afffff3"/>
    <w:qFormat/>
    <w:rPr>
      <w:rFonts w:ascii="Times New Roman" w:eastAsia="宋体" w:hAnsi="Times New Roman" w:cs="Times New Roman"/>
      <w:kern w:val="2"/>
    </w:rPr>
  </w:style>
  <w:style w:type="paragraph" w:customStyle="1" w:styleId="afffff3">
    <w:name w:val="三级标题"/>
    <w:basedOn w:val="31"/>
    <w:link w:val="Char2"/>
    <w:qFormat/>
    <w:pPr>
      <w:spacing w:before="260" w:after="260" w:line="413" w:lineRule="auto"/>
      <w:ind w:firstLineChars="44" w:firstLine="141"/>
    </w:pPr>
    <w:rPr>
      <w:rFonts w:ascii="Times New Roman" w:eastAsia="宋体" w:hAnsi="Times New Roman"/>
      <w:bCs w:val="0"/>
      <w:sz w:val="32"/>
      <w:szCs w:val="20"/>
    </w:rPr>
  </w:style>
  <w:style w:type="character" w:customStyle="1" w:styleId="MessageHeaderChar">
    <w:name w:val="Message Header Char"/>
    <w:qFormat/>
    <w:rPr>
      <w:rFonts w:ascii="仿宋_GB2312" w:eastAsia="黑体" w:hAnsi="仿宋_GB2312" w:cs="Times New Roman" w:hint="eastAsia"/>
      <w:sz w:val="24"/>
      <w:shd w:val="pct20" w:color="auto" w:fill="auto"/>
      <w:lang w:val="en-US" w:eastAsia="zh-CN" w:bidi="ar-SA"/>
    </w:rPr>
  </w:style>
  <w:style w:type="character" w:customStyle="1" w:styleId="Char10">
    <w:name w:val="明显引用 Char1"/>
    <w:qFormat/>
    <w:rPr>
      <w:rFonts w:ascii="Times New Roman" w:eastAsia="宋体" w:hAnsi="Times New Roman" w:cs="Times New Roman"/>
      <w:i/>
      <w:iCs/>
      <w:color w:val="5B9BD5"/>
      <w:kern w:val="2"/>
      <w:sz w:val="21"/>
      <w:szCs w:val="22"/>
      <w:lang w:val="en-US" w:eastAsia="zh-CN" w:bidi="ar-SA"/>
    </w:rPr>
  </w:style>
  <w:style w:type="character" w:customStyle="1" w:styleId="Char3">
    <w:name w:val="图说 Char"/>
    <w:link w:val="afffff4"/>
    <w:uiPriority w:val="99"/>
    <w:qFormat/>
    <w:rPr>
      <w:rFonts w:ascii="微软雅黑" w:eastAsia="黑体" w:hAnsi="微软雅黑" w:cs="Times New Roman"/>
      <w:sz w:val="21"/>
      <w:szCs w:val="20"/>
    </w:rPr>
  </w:style>
  <w:style w:type="paragraph" w:customStyle="1" w:styleId="afffff4">
    <w:name w:val="图说"/>
    <w:basedOn w:val="a3"/>
    <w:link w:val="Char3"/>
    <w:uiPriority w:val="99"/>
    <w:qFormat/>
    <w:pPr>
      <w:jc w:val="center"/>
    </w:pPr>
    <w:rPr>
      <w:rFonts w:ascii="微软雅黑" w:eastAsia="黑体" w:hAnsi="微软雅黑"/>
      <w:szCs w:val="20"/>
    </w:rPr>
  </w:style>
  <w:style w:type="character" w:customStyle="1" w:styleId="CharChar1">
    <w:name w:val="页脚 Char Char"/>
    <w:qFormat/>
    <w:rPr>
      <w:rFonts w:ascii="Times New Roman" w:eastAsia="宋体" w:hAnsi="Times New Roman" w:cs="Times New Roman" w:hint="default"/>
      <w:sz w:val="18"/>
      <w:lang w:val="en-US" w:eastAsia="zh-CN" w:bidi="ar-SA"/>
    </w:rPr>
  </w:style>
  <w:style w:type="character" w:customStyle="1" w:styleId="Char4">
    <w:name w:val="二级标题 Char"/>
    <w:link w:val="afffff5"/>
    <w:uiPriority w:val="99"/>
    <w:qFormat/>
    <w:rPr>
      <w:rFonts w:ascii="Times New Roman" w:eastAsia="宋体" w:hAnsi="Times New Roman" w:cs="Times New Roman"/>
      <w:kern w:val="0"/>
    </w:rPr>
  </w:style>
  <w:style w:type="paragraph" w:customStyle="1" w:styleId="afffff5">
    <w:name w:val="二级标题"/>
    <w:basedOn w:val="22"/>
    <w:link w:val="Char4"/>
    <w:uiPriority w:val="99"/>
    <w:qFormat/>
    <w:pPr>
      <w:keepLines w:val="0"/>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after="0" w:line="240" w:lineRule="auto"/>
      <w:ind w:left="576" w:firstLine="142"/>
      <w:jc w:val="left"/>
    </w:pPr>
    <w:rPr>
      <w:rFonts w:ascii="Times New Roman" w:eastAsia="宋体" w:hAnsi="Times New Roman"/>
      <w:kern w:val="0"/>
      <w:sz w:val="24"/>
      <w:szCs w:val="20"/>
      <w:lang w:val="en-AU" w:eastAsia="en-US"/>
    </w:rPr>
  </w:style>
  <w:style w:type="character" w:customStyle="1" w:styleId="Char20">
    <w:name w:val="尾注文本 Char2"/>
    <w:qFormat/>
    <w:rPr>
      <w:rFonts w:ascii="Times New Roman" w:eastAsia="宋体" w:hAnsi="Times New Roman" w:cs="Times New Roman"/>
      <w:sz w:val="21"/>
      <w:lang w:val="en-US" w:eastAsia="zh-CN" w:bidi="ar-SA"/>
    </w:rPr>
  </w:style>
  <w:style w:type="character" w:customStyle="1" w:styleId="1CharCharCharChar1">
    <w:name w:val="标题 1 Char Char Char Char1"/>
    <w:qFormat/>
    <w:rPr>
      <w:rFonts w:ascii="Calibri" w:eastAsia="宋体" w:hAnsi="Calibri" w:cs="Calibri" w:hint="default"/>
      <w:b/>
      <w:kern w:val="44"/>
      <w:sz w:val="44"/>
      <w:lang w:val="en-US" w:eastAsia="zh-CN" w:bidi="ar-SA"/>
    </w:rPr>
  </w:style>
  <w:style w:type="character" w:customStyle="1" w:styleId="FootnoteTextChar3">
    <w:name w:val="Footnote Text Char3"/>
    <w:semiHidden/>
    <w:qFormat/>
    <w:rPr>
      <w:rFonts w:ascii="Times New Roman" w:eastAsia="宋体" w:hAnsi="Times New Roman" w:cs="Times New Roman"/>
      <w:sz w:val="18"/>
      <w:lang w:val="en-US" w:eastAsia="zh-CN" w:bidi="ar-SA"/>
    </w:rPr>
  </w:style>
  <w:style w:type="character" w:customStyle="1" w:styleId="2f0">
    <w:name w:val="批注主题 字符2"/>
    <w:uiPriority w:val="99"/>
    <w:qFormat/>
    <w:rPr>
      <w:rFonts w:ascii="Times New Roman" w:eastAsia="宋体" w:hAnsi="Times New Roman" w:cs="Times New Roman"/>
      <w:b/>
      <w:bCs/>
      <w:szCs w:val="24"/>
      <w:lang w:val="en-US" w:eastAsia="zh-CN" w:bidi="ar-SA"/>
    </w:rPr>
  </w:style>
  <w:style w:type="character" w:customStyle="1" w:styleId="130">
    <w:name w:val="标题 1 字符3"/>
    <w:qFormat/>
    <w:rPr>
      <w:rFonts w:ascii="Times New Roman" w:eastAsia="黑体" w:hAnsi="Times New Roman" w:cs="Times New Roman"/>
      <w:b/>
      <w:kern w:val="44"/>
      <w:sz w:val="30"/>
      <w:lang w:val="en-US" w:eastAsia="zh-CN" w:bidi="ar-SA"/>
    </w:rPr>
  </w:style>
  <w:style w:type="character" w:customStyle="1" w:styleId="Char5">
    <w:name w:val="图表 Char"/>
    <w:link w:val="afffff6"/>
    <w:qFormat/>
    <w:rPr>
      <w:rFonts w:ascii="Times New Roman" w:eastAsia="宋体" w:hAnsi="Times New Roman" w:cs="Times New Roman"/>
      <w:b/>
      <w:kern w:val="0"/>
      <w:sz w:val="18"/>
      <w:szCs w:val="20"/>
    </w:rPr>
  </w:style>
  <w:style w:type="paragraph" w:customStyle="1" w:styleId="afffff6">
    <w:name w:val="图表"/>
    <w:basedOn w:val="aff3"/>
    <w:link w:val="Char5"/>
    <w:qFormat/>
    <w:pPr>
      <w:spacing w:line="240" w:lineRule="auto"/>
      <w:ind w:leftChars="0" w:left="0" w:firstLineChars="0" w:firstLine="0"/>
      <w:jc w:val="center"/>
    </w:pPr>
    <w:rPr>
      <w:rFonts w:ascii="Times New Roman" w:hAnsi="Times New Roman"/>
      <w:b/>
      <w:kern w:val="0"/>
      <w:sz w:val="18"/>
      <w:szCs w:val="20"/>
    </w:rPr>
  </w:style>
  <w:style w:type="character" w:customStyle="1" w:styleId="CharChar2">
    <w:name w:val="文档结构图 Char Char"/>
    <w:link w:val="211"/>
    <w:qFormat/>
    <w:rPr>
      <w:rFonts w:ascii="宋体" w:eastAsia="宋体" w:hAnsi="Times New Roman" w:cs="Times New Roman"/>
      <w:kern w:val="0"/>
      <w:sz w:val="18"/>
      <w:szCs w:val="20"/>
    </w:rPr>
  </w:style>
  <w:style w:type="paragraph" w:customStyle="1" w:styleId="211">
    <w:name w:val="文档结构图21"/>
    <w:basedOn w:val="a3"/>
    <w:link w:val="CharChar2"/>
    <w:qFormat/>
    <w:pPr>
      <w:spacing w:line="360" w:lineRule="auto"/>
    </w:pPr>
    <w:rPr>
      <w:rFonts w:ascii="宋体" w:hAnsi="宋体"/>
      <w:kern w:val="0"/>
      <w:sz w:val="18"/>
      <w:szCs w:val="20"/>
    </w:rPr>
  </w:style>
  <w:style w:type="character" w:customStyle="1" w:styleId="2f1">
    <w:name w:val="文档结构图 字符2"/>
    <w:uiPriority w:val="99"/>
    <w:semiHidden/>
    <w:qFormat/>
    <w:rPr>
      <w:rFonts w:ascii="Times New Roman" w:eastAsia="宋体" w:hAnsi="Times New Roman" w:cs="Times New Roman"/>
      <w:szCs w:val="20"/>
      <w:shd w:val="clear" w:color="auto" w:fill="000080"/>
      <w:lang w:val="en-US" w:eastAsia="zh-CN" w:bidi="ar-SA"/>
    </w:rPr>
  </w:style>
  <w:style w:type="character" w:customStyle="1" w:styleId="858D7CFB-ED40-4347-BF05-701D383B685F">
    <w:name w:val="样式(正文)[858D7CFB-ED40-4347-BF05-701D383B685F]"/>
    <w:link w:val="afffff7"/>
    <w:qFormat/>
    <w:rPr>
      <w:rFonts w:ascii="Times New Roman" w:eastAsia="宋体" w:hAnsi="Times New Roman" w:cs="Times New Roman"/>
      <w:color w:val="000000"/>
      <w:sz w:val="21"/>
      <w:szCs w:val="20"/>
    </w:rPr>
  </w:style>
  <w:style w:type="paragraph" w:customStyle="1" w:styleId="afffff7">
    <w:name w:val="样式(正文)"/>
    <w:basedOn w:val="a3"/>
    <w:link w:val="858D7CFB-ED40-4347-BF05-701D383B685F"/>
    <w:qFormat/>
    <w:pPr>
      <w:tabs>
        <w:tab w:val="left" w:pos="3206"/>
        <w:tab w:val="left" w:pos="6120"/>
      </w:tabs>
      <w:spacing w:line="440" w:lineRule="atLeast"/>
      <w:ind w:firstLine="414"/>
    </w:pPr>
    <w:rPr>
      <w:rFonts w:ascii="Times New Roman" w:hAnsi="Times New Roman"/>
      <w:color w:val="000000"/>
      <w:szCs w:val="20"/>
    </w:rPr>
  </w:style>
  <w:style w:type="character" w:customStyle="1" w:styleId="1ff1">
    <w:name w:val="未处理的提及1"/>
    <w:uiPriority w:val="99"/>
    <w:unhideWhenUsed/>
    <w:qFormat/>
    <w:rPr>
      <w:rFonts w:ascii="Times New Roman" w:eastAsia="宋体" w:hAnsi="Times New Roman" w:cs="Times New Roman"/>
      <w:color w:val="605E5C"/>
      <w:shd w:val="clear" w:color="auto" w:fill="E1DFDD"/>
      <w:lang w:val="en-US" w:eastAsia="zh-CN" w:bidi="ar-SA"/>
    </w:rPr>
  </w:style>
  <w:style w:type="character" w:customStyle="1" w:styleId="2f2">
    <w:name w:val="批注框文本 字符2"/>
    <w:uiPriority w:val="99"/>
    <w:qFormat/>
    <w:rPr>
      <w:rFonts w:ascii="Times New Roman" w:eastAsia="宋体" w:hAnsi="Times New Roman" w:cs="Times New Roman"/>
      <w:sz w:val="18"/>
      <w:szCs w:val="18"/>
      <w:lang w:val="en-US" w:eastAsia="zh-CN" w:bidi="ar-SA"/>
    </w:rPr>
  </w:style>
  <w:style w:type="character" w:customStyle="1" w:styleId="1ff2">
    <w:name w:val="尾注文本 字符1"/>
    <w:uiPriority w:val="99"/>
    <w:qFormat/>
    <w:rPr>
      <w:rFonts w:ascii="Times New Roman" w:eastAsia="宋体" w:hAnsi="Times New Roman" w:cs="Times New Roman"/>
      <w:szCs w:val="24"/>
      <w:lang w:val="en-US" w:eastAsia="zh-CN" w:bidi="ar-SA"/>
    </w:rPr>
  </w:style>
  <w:style w:type="character" w:customStyle="1" w:styleId="411">
    <w:name w:val="标题 4 字符1"/>
    <w:qFormat/>
    <w:rPr>
      <w:rFonts w:ascii="Times New Roman" w:eastAsia="宋体" w:hAnsi="Times New Roman" w:cs="Times New Roman"/>
      <w:b/>
      <w:bCs/>
      <w:kern w:val="2"/>
      <w:sz w:val="28"/>
      <w:szCs w:val="28"/>
      <w:lang w:val="en-US" w:eastAsia="zh-CN" w:bidi="ar-SA"/>
    </w:rPr>
  </w:style>
  <w:style w:type="character" w:customStyle="1" w:styleId="220">
    <w:name w:val="标题 2 字符2"/>
    <w:uiPriority w:val="99"/>
    <w:qFormat/>
    <w:rPr>
      <w:rFonts w:ascii="Times New Roman" w:eastAsia="宋体" w:hAnsi="Times New Roman" w:cs="Times New Roman"/>
      <w:b/>
      <w:kern w:val="18"/>
      <w:sz w:val="24"/>
      <w:szCs w:val="20"/>
      <w:lang w:val="en-AU" w:eastAsia="en-US" w:bidi="ar-SA"/>
    </w:rPr>
  </w:style>
  <w:style w:type="character" w:customStyle="1" w:styleId="311">
    <w:name w:val="正文文本缩进 3 字符1"/>
    <w:qFormat/>
    <w:rPr>
      <w:rFonts w:ascii="Times New Roman" w:eastAsia="宋体" w:hAnsi="Times New Roman" w:cs="Times New Roman"/>
      <w:kern w:val="0"/>
      <w:sz w:val="16"/>
      <w:szCs w:val="20"/>
      <w:lang w:val="en-US" w:eastAsia="zh-CN" w:bidi="ar-SA"/>
    </w:rPr>
  </w:style>
  <w:style w:type="character" w:customStyle="1" w:styleId="1ff3">
    <w:name w:val="引用 字符1"/>
    <w:link w:val="1ff4"/>
    <w:uiPriority w:val="29"/>
    <w:qFormat/>
    <w:rPr>
      <w:rFonts w:ascii="Times New Roman" w:eastAsia="宋体" w:hAnsi="Times New Roman" w:cs="Times New Roman"/>
      <w:i/>
      <w:iCs/>
      <w:color w:val="000000"/>
      <w:kern w:val="0"/>
      <w:sz w:val="20"/>
      <w:szCs w:val="20"/>
    </w:rPr>
  </w:style>
  <w:style w:type="paragraph" w:customStyle="1" w:styleId="1ff4">
    <w:name w:val="引用1"/>
    <w:basedOn w:val="a3"/>
    <w:next w:val="a3"/>
    <w:link w:val="1ff3"/>
    <w:uiPriority w:val="29"/>
    <w:qFormat/>
    <w:rPr>
      <w:rFonts w:ascii="Times New Roman" w:hAnsi="Times New Roman"/>
      <w:i/>
      <w:iCs/>
      <w:color w:val="000000"/>
      <w:kern w:val="0"/>
      <w:sz w:val="20"/>
      <w:szCs w:val="20"/>
    </w:rPr>
  </w:style>
  <w:style w:type="character" w:customStyle="1" w:styleId="afffff8">
    <w:name w:val="引用 字符"/>
    <w:uiPriority w:val="29"/>
    <w:qFormat/>
    <w:rPr>
      <w:rFonts w:ascii="Times New Roman" w:eastAsia="宋体" w:hAnsi="Times New Roman" w:cs="Times New Roman"/>
      <w:i/>
      <w:iCs/>
      <w:color w:val="404040"/>
      <w:kern w:val="2"/>
      <w:sz w:val="21"/>
      <w:szCs w:val="22"/>
      <w:lang w:val="en-US" w:eastAsia="zh-CN" w:bidi="ar-SA"/>
    </w:rPr>
  </w:style>
  <w:style w:type="character" w:customStyle="1" w:styleId="afffff9">
    <w:name w:val="明显引用 字符"/>
    <w:uiPriority w:val="30"/>
    <w:qFormat/>
    <w:rPr>
      <w:rFonts w:ascii="Times New Roman" w:eastAsia="宋体" w:hAnsi="Times New Roman" w:cs="Times New Roman"/>
      <w:i/>
      <w:iCs/>
      <w:color w:val="4472C4"/>
      <w:kern w:val="2"/>
      <w:sz w:val="21"/>
      <w:lang w:val="en-US" w:eastAsia="zh-CN" w:bidi="ar-SA"/>
    </w:rPr>
  </w:style>
  <w:style w:type="character" w:customStyle="1" w:styleId="Char6">
    <w:name w:val="我的正文 Char"/>
    <w:link w:val="afffffa"/>
    <w:qFormat/>
    <w:rPr>
      <w:rFonts w:ascii="Times New Roman" w:eastAsia="宋体" w:hAnsi="Times New Roman" w:cs="Times New Roman"/>
      <w:szCs w:val="24"/>
    </w:rPr>
  </w:style>
  <w:style w:type="paragraph" w:customStyle="1" w:styleId="afffffa">
    <w:name w:val="我的正文"/>
    <w:basedOn w:val="ab"/>
    <w:link w:val="Char6"/>
    <w:qFormat/>
    <w:pPr>
      <w:spacing w:before="60"/>
      <w:ind w:firstLine="480"/>
    </w:pPr>
    <w:rPr>
      <w:rFonts w:ascii="Times New Roman" w:hAnsi="Times New Roman"/>
      <w:szCs w:val="24"/>
    </w:rPr>
  </w:style>
  <w:style w:type="character" w:customStyle="1" w:styleId="Char7">
    <w:name w:val="摘要 Char"/>
    <w:link w:val="afffffb"/>
    <w:qFormat/>
    <w:rPr>
      <w:rFonts w:ascii="Times New Roman" w:eastAsia="宋体" w:hAnsi="Times New Roman" w:cs="Times New Roman"/>
      <w:sz w:val="21"/>
    </w:rPr>
  </w:style>
  <w:style w:type="paragraph" w:customStyle="1" w:styleId="afffffb">
    <w:name w:val="摘要"/>
    <w:basedOn w:val="a3"/>
    <w:link w:val="Char7"/>
    <w:qFormat/>
    <w:pPr>
      <w:ind w:firstLine="480"/>
    </w:pPr>
    <w:rPr>
      <w:rFonts w:ascii="Times New Roman" w:hAnsi="Times New Roman"/>
    </w:rPr>
  </w:style>
  <w:style w:type="character" w:customStyle="1" w:styleId="m2Char">
    <w:name w:val="m标题2 Char"/>
    <w:link w:val="m2"/>
    <w:qFormat/>
    <w:rPr>
      <w:rFonts w:ascii="Arial" w:eastAsia="宋体" w:hAnsi="Arial" w:cs="Arial"/>
      <w:kern w:val="0"/>
      <w:sz w:val="32"/>
      <w:lang w:val="en-US" w:eastAsia="zh-CN"/>
    </w:rPr>
  </w:style>
  <w:style w:type="paragraph" w:customStyle="1" w:styleId="m2">
    <w:name w:val="m标题2"/>
    <w:basedOn w:val="22"/>
    <w:link w:val="m2Char"/>
    <w:qFormat/>
    <w:pPr>
      <w:tabs>
        <w:tab w:val="left" w:pos="0"/>
      </w:tabs>
      <w:snapToGrid w:val="0"/>
      <w:spacing w:beforeLines="50" w:before="0" w:afterLines="50" w:after="0" w:line="360" w:lineRule="auto"/>
      <w:ind w:left="1140" w:hanging="420"/>
      <w:jc w:val="center"/>
    </w:pPr>
    <w:rPr>
      <w:rFonts w:eastAsia="宋体" w:cs="Arial"/>
      <w:kern w:val="0"/>
      <w:szCs w:val="20"/>
    </w:rPr>
  </w:style>
  <w:style w:type="character" w:customStyle="1" w:styleId="3e">
    <w:name w:val="批注文字 字符3"/>
    <w:uiPriority w:val="99"/>
    <w:qFormat/>
    <w:rPr>
      <w:rFonts w:ascii="Times New Roman" w:eastAsia="宋体" w:hAnsi="Times New Roman" w:cs="Times New Roman"/>
      <w:lang w:val="en-US" w:eastAsia="zh-CN" w:bidi="ar-SA"/>
    </w:rPr>
  </w:style>
  <w:style w:type="character" w:customStyle="1" w:styleId="Char8">
    <w:name w:val="职业环境 Char"/>
    <w:link w:val="afffffc"/>
    <w:qFormat/>
    <w:rPr>
      <w:rFonts w:ascii="Times New Roman" w:eastAsia="宋体" w:hAnsi="Times New Roman" w:cs="Times New Roman"/>
      <w:b w:val="0"/>
      <w:sz w:val="20"/>
    </w:rPr>
  </w:style>
  <w:style w:type="paragraph" w:customStyle="1" w:styleId="afffffc">
    <w:name w:val="职业环境"/>
    <w:basedOn w:val="afffff6"/>
    <w:link w:val="Char8"/>
    <w:qFormat/>
    <w:pPr>
      <w:spacing w:line="360" w:lineRule="auto"/>
    </w:pPr>
    <w:rPr>
      <w:b w:val="0"/>
      <w:sz w:val="20"/>
    </w:rPr>
  </w:style>
  <w:style w:type="character" w:customStyle="1" w:styleId="3f">
    <w:name w:val="批注主题 字符3"/>
    <w:uiPriority w:val="99"/>
    <w:qFormat/>
    <w:rPr>
      <w:rFonts w:ascii="Times New Roman" w:eastAsia="宋体" w:hAnsi="Times New Roman" w:cs="Times New Roman"/>
      <w:b/>
      <w:bCs/>
      <w:szCs w:val="24"/>
      <w:lang w:val="en-US" w:eastAsia="zh-CN" w:bidi="ar-SA"/>
    </w:rPr>
  </w:style>
  <w:style w:type="character" w:customStyle="1" w:styleId="Char9">
    <w:name w:val="公式 Char"/>
    <w:link w:val="afffffd"/>
    <w:qFormat/>
    <w:rPr>
      <w:rFonts w:ascii="楷体" w:eastAsia="楷体" w:hAnsi="楷体" w:cs="Times New Roman"/>
      <w:kern w:val="0"/>
      <w:sz w:val="24"/>
      <w:szCs w:val="20"/>
    </w:rPr>
  </w:style>
  <w:style w:type="paragraph" w:customStyle="1" w:styleId="afffffd">
    <w:name w:val="公式"/>
    <w:basedOn w:val="a3"/>
    <w:link w:val="Char9"/>
    <w:qFormat/>
    <w:pPr>
      <w:tabs>
        <w:tab w:val="center" w:pos="4160"/>
        <w:tab w:val="right" w:pos="8300"/>
      </w:tabs>
      <w:spacing w:after="200" w:line="360" w:lineRule="auto"/>
      <w:jc w:val="right"/>
    </w:pPr>
    <w:rPr>
      <w:rFonts w:ascii="楷体" w:eastAsia="楷体" w:hAnsi="楷体"/>
      <w:kern w:val="0"/>
      <w:sz w:val="24"/>
      <w:szCs w:val="20"/>
    </w:rPr>
  </w:style>
  <w:style w:type="character" w:customStyle="1" w:styleId="z-Char2">
    <w:name w:val="z-窗体底端 Char2"/>
    <w:link w:val="z-1"/>
    <w:qFormat/>
    <w:rPr>
      <w:rFonts w:ascii="Arial" w:eastAsia="宋体" w:hAnsi="Arial" w:cs="Arial"/>
      <w:vanish/>
      <w:kern w:val="0"/>
      <w:sz w:val="16"/>
      <w:szCs w:val="20"/>
    </w:rPr>
  </w:style>
  <w:style w:type="paragraph" w:customStyle="1" w:styleId="z-1">
    <w:name w:val="z-窗体底端1"/>
    <w:basedOn w:val="a3"/>
    <w:next w:val="a3"/>
    <w:link w:val="z-Char2"/>
    <w:qFormat/>
    <w:pPr>
      <w:widowControl/>
      <w:pBdr>
        <w:top w:val="single" w:sz="6" w:space="1" w:color="auto"/>
      </w:pBdr>
      <w:spacing w:after="200" w:line="276" w:lineRule="auto"/>
      <w:jc w:val="center"/>
    </w:pPr>
    <w:rPr>
      <w:rFonts w:ascii="Arial" w:hAnsi="Arial" w:cs="Arial"/>
      <w:vanish/>
      <w:kern w:val="0"/>
      <w:sz w:val="16"/>
      <w:szCs w:val="20"/>
    </w:rPr>
  </w:style>
  <w:style w:type="character" w:customStyle="1" w:styleId="Chara">
    <w:name w:val="正 Char"/>
    <w:link w:val="afffffe"/>
    <w:qFormat/>
    <w:rPr>
      <w:rFonts w:ascii="宋体" w:eastAsia="宋体" w:hAnsi="Times New Roman" w:cs="Times New Roman"/>
      <w:kern w:val="0"/>
      <w:sz w:val="24"/>
      <w:szCs w:val="20"/>
    </w:rPr>
  </w:style>
  <w:style w:type="paragraph" w:customStyle="1" w:styleId="afffffe">
    <w:name w:val="正"/>
    <w:basedOn w:val="a3"/>
    <w:link w:val="Chara"/>
    <w:qFormat/>
    <w:pPr>
      <w:spacing w:after="200" w:line="440" w:lineRule="exact"/>
      <w:ind w:firstLineChars="200" w:firstLine="480"/>
    </w:pPr>
    <w:rPr>
      <w:rFonts w:ascii="宋体" w:hAnsi="宋体"/>
      <w:kern w:val="0"/>
      <w:sz w:val="24"/>
      <w:szCs w:val="20"/>
    </w:rPr>
  </w:style>
  <w:style w:type="character" w:customStyle="1" w:styleId="3f0">
    <w:name w:val="纯文本 字符3"/>
    <w:uiPriority w:val="99"/>
    <w:qFormat/>
    <w:rPr>
      <w:rFonts w:ascii="宋体" w:eastAsia="宋体" w:hAnsi="Courier New" w:cs="Times New Roman"/>
      <w:lang w:val="en-US" w:eastAsia="zh-CN" w:bidi="ar-SA"/>
    </w:rPr>
  </w:style>
  <w:style w:type="character" w:customStyle="1" w:styleId="Charb">
    <w:name w:val="无间隔 Char"/>
    <w:link w:val="1ff5"/>
    <w:qFormat/>
    <w:rPr>
      <w:rFonts w:ascii="Times New Roman" w:eastAsia="Times New Roman" w:hAnsi="Times New Roman" w:cs="Times New Roman"/>
      <w:sz w:val="22"/>
      <w:lang w:val="en-US" w:eastAsia="zh-CN" w:bidi="ar-SA"/>
    </w:rPr>
  </w:style>
  <w:style w:type="paragraph" w:customStyle="1" w:styleId="1ff5">
    <w:name w:val="无间隔1"/>
    <w:link w:val="Charb"/>
    <w:qFormat/>
    <w:pPr>
      <w:widowControl w:val="0"/>
      <w:jc w:val="both"/>
    </w:pPr>
    <w:rPr>
      <w:rFonts w:ascii="Times New Roman" w:eastAsia="Times New Roman" w:hAnsi="Times New Roman"/>
      <w:sz w:val="22"/>
    </w:rPr>
  </w:style>
  <w:style w:type="character" w:customStyle="1" w:styleId="3f1">
    <w:name w:val="批注框文本 字符3"/>
    <w:uiPriority w:val="99"/>
    <w:qFormat/>
    <w:rPr>
      <w:rFonts w:ascii="Times New Roman" w:eastAsia="宋体" w:hAnsi="Times New Roman" w:cs="Times New Roman"/>
      <w:sz w:val="18"/>
      <w:szCs w:val="18"/>
      <w:lang w:val="en-US" w:eastAsia="zh-CN" w:bidi="ar-SA"/>
    </w:rPr>
  </w:style>
  <w:style w:type="character" w:customStyle="1" w:styleId="3CharCharCharChar">
    <w:name w:val="正文文本缩进 3 Char Char Char Char"/>
    <w:link w:val="3CharChar"/>
    <w:qFormat/>
    <w:rPr>
      <w:rFonts w:ascii="宋体" w:eastAsia="宋体" w:hAnsi="Times New Roman" w:cs="Times New Roman"/>
      <w:kern w:val="0"/>
      <w:sz w:val="18"/>
      <w:szCs w:val="20"/>
    </w:rPr>
  </w:style>
  <w:style w:type="paragraph" w:customStyle="1" w:styleId="3CharChar">
    <w:name w:val="正文文本缩进 3 Char Char"/>
    <w:basedOn w:val="a3"/>
    <w:link w:val="3CharCharCharChar"/>
    <w:qFormat/>
    <w:pPr>
      <w:spacing w:after="200" w:line="276" w:lineRule="auto"/>
      <w:ind w:firstLine="480"/>
    </w:pPr>
    <w:rPr>
      <w:rFonts w:ascii="宋体" w:hAnsi="宋体"/>
      <w:kern w:val="0"/>
      <w:sz w:val="18"/>
      <w:szCs w:val="20"/>
    </w:rPr>
  </w:style>
  <w:style w:type="character" w:customStyle="1" w:styleId="3f2">
    <w:name w:val="页脚 字符3"/>
    <w:uiPriority w:val="99"/>
    <w:qFormat/>
    <w:rPr>
      <w:rFonts w:ascii="Times New Roman" w:eastAsia="宋体" w:hAnsi="Times New Roman" w:cs="Times New Roman"/>
      <w:sz w:val="18"/>
      <w:lang w:val="en-US" w:eastAsia="zh-CN" w:bidi="ar-SA"/>
    </w:rPr>
  </w:style>
  <w:style w:type="character" w:customStyle="1" w:styleId="CharChar152">
    <w:name w:val="Char Char152"/>
    <w:semiHidden/>
    <w:qFormat/>
    <w:rPr>
      <w:rFonts w:ascii="宋体" w:eastAsia="宋体" w:hAnsi="Courier New" w:cs="Times New Roman" w:hint="eastAsia"/>
      <w:kern w:val="2"/>
      <w:sz w:val="21"/>
      <w:lang w:val="en-US" w:eastAsia="zh-CN" w:bidi="ar-SA"/>
    </w:rPr>
  </w:style>
  <w:style w:type="character" w:customStyle="1" w:styleId="3f3">
    <w:name w:val="页眉 字符3"/>
    <w:qFormat/>
    <w:rPr>
      <w:rFonts w:ascii="Times New Roman" w:eastAsia="宋体" w:hAnsi="Times New Roman" w:cs="Times New Roman"/>
      <w:sz w:val="18"/>
      <w:szCs w:val="18"/>
      <w:lang w:val="en-US" w:eastAsia="zh-CN" w:bidi="ar-SA"/>
    </w:rPr>
  </w:style>
  <w:style w:type="character" w:customStyle="1" w:styleId="Charc">
    <w:name w:val="论文正文 Char"/>
    <w:link w:val="affffff"/>
    <w:qFormat/>
    <w:rPr>
      <w:rFonts w:ascii="宋体" w:eastAsia="宋体" w:hAnsi="MS Sans Serif" w:cs="Times New Roman"/>
      <w:kern w:val="0"/>
      <w:sz w:val="20"/>
      <w:szCs w:val="20"/>
    </w:rPr>
  </w:style>
  <w:style w:type="paragraph" w:customStyle="1" w:styleId="affffff">
    <w:name w:val="论文正文"/>
    <w:basedOn w:val="a3"/>
    <w:link w:val="Charc"/>
    <w:qFormat/>
    <w:pPr>
      <w:wordWrap w:val="0"/>
      <w:overflowPunct w:val="0"/>
      <w:autoSpaceDE w:val="0"/>
      <w:autoSpaceDN w:val="0"/>
      <w:adjustRightInd w:val="0"/>
      <w:spacing w:after="200" w:line="314" w:lineRule="exact"/>
      <w:jc w:val="left"/>
    </w:pPr>
    <w:rPr>
      <w:rFonts w:ascii="宋体" w:hAnsi="MS Sans Serif"/>
      <w:kern w:val="0"/>
      <w:sz w:val="20"/>
      <w:szCs w:val="20"/>
    </w:rPr>
  </w:style>
  <w:style w:type="character" w:customStyle="1" w:styleId="CharChar3">
    <w:name w:val="正文首航缩进 Char Char"/>
    <w:link w:val="affffff0"/>
    <w:qFormat/>
    <w:rPr>
      <w:rFonts w:ascii="Arial" w:eastAsia="宋体" w:hAnsi="Arial" w:cs="Arial"/>
      <w:kern w:val="0"/>
      <w:sz w:val="24"/>
      <w:szCs w:val="20"/>
    </w:rPr>
  </w:style>
  <w:style w:type="paragraph" w:customStyle="1" w:styleId="affffff0">
    <w:name w:val="正文首航缩进"/>
    <w:basedOn w:val="a3"/>
    <w:link w:val="CharChar3"/>
    <w:qFormat/>
    <w:pPr>
      <w:spacing w:after="200" w:line="360" w:lineRule="auto"/>
      <w:ind w:firstLineChars="200" w:firstLine="482"/>
    </w:pPr>
    <w:rPr>
      <w:rFonts w:ascii="Arial" w:hAnsi="Arial" w:cs="Arial"/>
      <w:kern w:val="0"/>
      <w:sz w:val="24"/>
      <w:szCs w:val="20"/>
    </w:rPr>
  </w:style>
  <w:style w:type="character" w:customStyle="1" w:styleId="ListParagraphChar2">
    <w:name w:val="List Paragraph Char2"/>
    <w:link w:val="3f4"/>
    <w:qFormat/>
    <w:rPr>
      <w:rFonts w:ascii="Times New Roman" w:eastAsia="宋体" w:hAnsi="Times New Roman" w:cs="Times New Roman"/>
      <w:sz w:val="24"/>
      <w:szCs w:val="21"/>
    </w:rPr>
  </w:style>
  <w:style w:type="paragraph" w:customStyle="1" w:styleId="3f4">
    <w:name w:val="列出段落3"/>
    <w:basedOn w:val="a3"/>
    <w:link w:val="ListParagraphChar2"/>
    <w:qFormat/>
    <w:pPr>
      <w:spacing w:line="360" w:lineRule="auto"/>
      <w:ind w:firstLineChars="200" w:firstLine="420"/>
    </w:pPr>
    <w:rPr>
      <w:rFonts w:ascii="Times New Roman" w:hAnsi="Times New Roman"/>
      <w:sz w:val="24"/>
      <w:szCs w:val="21"/>
    </w:rPr>
  </w:style>
  <w:style w:type="character" w:customStyle="1" w:styleId="z-Char20">
    <w:name w:val="z-窗体顶端 Char2"/>
    <w:link w:val="z-10"/>
    <w:qFormat/>
    <w:rPr>
      <w:rFonts w:ascii="Arial" w:eastAsia="宋体" w:hAnsi="Arial" w:cs="Arial"/>
      <w:vanish/>
      <w:kern w:val="0"/>
      <w:sz w:val="16"/>
      <w:szCs w:val="20"/>
    </w:rPr>
  </w:style>
  <w:style w:type="paragraph" w:customStyle="1" w:styleId="z-10">
    <w:name w:val="z-窗体顶端1"/>
    <w:basedOn w:val="a3"/>
    <w:next w:val="a3"/>
    <w:link w:val="z-Char20"/>
    <w:qFormat/>
    <w:pPr>
      <w:widowControl/>
      <w:pBdr>
        <w:bottom w:val="single" w:sz="6" w:space="1" w:color="auto"/>
      </w:pBdr>
      <w:spacing w:after="200" w:line="276" w:lineRule="auto"/>
      <w:jc w:val="center"/>
    </w:pPr>
    <w:rPr>
      <w:rFonts w:ascii="Arial" w:hAnsi="Arial" w:cs="Arial"/>
      <w:vanish/>
      <w:kern w:val="0"/>
      <w:sz w:val="16"/>
      <w:szCs w:val="20"/>
    </w:rPr>
  </w:style>
  <w:style w:type="character" w:customStyle="1" w:styleId="CharChar20">
    <w:name w:val="Char Char2"/>
    <w:qFormat/>
    <w:rPr>
      <w:rFonts w:ascii="Times New Roman" w:eastAsia="宋体" w:hAnsi="Times New Roman" w:cs="Times New Roman"/>
      <w:sz w:val="16"/>
      <w:szCs w:val="16"/>
      <w:lang w:val="en-US" w:eastAsia="zh-CN" w:bidi="ar-SA"/>
    </w:rPr>
  </w:style>
  <w:style w:type="character" w:customStyle="1" w:styleId="IntenseQuoteChar2">
    <w:name w:val="Intense Quote Char2"/>
    <w:link w:val="1ff6"/>
    <w:qFormat/>
    <w:rPr>
      <w:rFonts w:ascii="Times New Roman" w:eastAsia="宋体" w:hAnsi="Times New Roman" w:cs="Times New Roman"/>
      <w:i/>
      <w:color w:val="4F81BD"/>
      <w:kern w:val="0"/>
      <w:sz w:val="24"/>
      <w:szCs w:val="20"/>
    </w:rPr>
  </w:style>
  <w:style w:type="paragraph" w:customStyle="1" w:styleId="1ff6">
    <w:name w:val="明显引用1"/>
    <w:basedOn w:val="a3"/>
    <w:next w:val="a3"/>
    <w:link w:val="IntenseQuoteChar2"/>
    <w:qFormat/>
    <w:pPr>
      <w:pBdr>
        <w:top w:val="single" w:sz="4" w:space="10" w:color="4F81BD"/>
        <w:bottom w:val="single" w:sz="4" w:space="10" w:color="4F81BD"/>
      </w:pBdr>
      <w:spacing w:before="360" w:after="360" w:line="360" w:lineRule="auto"/>
      <w:ind w:left="864" w:right="864"/>
      <w:jc w:val="center"/>
    </w:pPr>
    <w:rPr>
      <w:rFonts w:ascii="Times New Roman" w:hAnsi="Times New Roman"/>
      <w:i/>
      <w:color w:val="4F81BD"/>
      <w:kern w:val="0"/>
      <w:sz w:val="24"/>
      <w:szCs w:val="20"/>
    </w:rPr>
  </w:style>
  <w:style w:type="character" w:customStyle="1" w:styleId="CharChar4">
    <w:name w:val="Char Char4"/>
    <w:qFormat/>
    <w:rPr>
      <w:rFonts w:ascii="Times New Roman" w:eastAsia="宋体" w:hAnsi="Times New Roman" w:cs="Times New Roman"/>
      <w:b/>
      <w:sz w:val="32"/>
      <w:szCs w:val="20"/>
      <w:lang w:val="en-US" w:eastAsia="zh-CN" w:bidi="ar-SA"/>
    </w:rPr>
  </w:style>
  <w:style w:type="character" w:customStyle="1" w:styleId="Chard">
    <w:name w:val="报告正文 Char"/>
    <w:link w:val="affffff1"/>
    <w:uiPriority w:val="99"/>
    <w:qFormat/>
    <w:rPr>
      <w:rFonts w:ascii="Times New Roman" w:eastAsia="宋体" w:hAnsi="Times New Roman" w:cs="Times New Roman"/>
      <w:kern w:val="0"/>
      <w:sz w:val="24"/>
    </w:rPr>
  </w:style>
  <w:style w:type="paragraph" w:customStyle="1" w:styleId="affffff1">
    <w:name w:val="报告正文"/>
    <w:basedOn w:val="a3"/>
    <w:link w:val="Chard"/>
    <w:uiPriority w:val="99"/>
    <w:qFormat/>
    <w:pPr>
      <w:spacing w:line="480" w:lineRule="exact"/>
      <w:ind w:firstLineChars="200" w:firstLine="480"/>
    </w:pPr>
    <w:rPr>
      <w:rFonts w:ascii="Times New Roman" w:hAnsi="Times New Roman"/>
      <w:kern w:val="0"/>
      <w:sz w:val="24"/>
    </w:rPr>
  </w:style>
  <w:style w:type="character" w:customStyle="1" w:styleId="CharChar10">
    <w:name w:val="Char Char1"/>
    <w:qFormat/>
    <w:rPr>
      <w:rFonts w:ascii="Times New Roman" w:eastAsia="宋体" w:hAnsi="Times New Roman" w:cs="Times New Roman"/>
      <w:b/>
      <w:bCs/>
      <w:sz w:val="32"/>
      <w:szCs w:val="32"/>
      <w:lang w:val="en-US" w:eastAsia="zh-CN" w:bidi="ar-SA"/>
    </w:rPr>
  </w:style>
  <w:style w:type="character" w:customStyle="1" w:styleId="TimesNewRomanChar">
    <w:name w:val="样式 Times New Roman 小五 Char"/>
    <w:link w:val="TimesNewRoman"/>
    <w:qFormat/>
    <w:rPr>
      <w:rFonts w:ascii="Times New Roman" w:eastAsia="宋体" w:hAnsi="Times New Roman" w:cs="Times New Roman"/>
      <w:kern w:val="0"/>
      <w:sz w:val="18"/>
      <w:szCs w:val="20"/>
    </w:rPr>
  </w:style>
  <w:style w:type="paragraph" w:customStyle="1" w:styleId="TimesNewRoman">
    <w:name w:val="样式 Times New Roman 小五"/>
    <w:basedOn w:val="a3"/>
    <w:link w:val="TimesNewRomanChar"/>
    <w:qFormat/>
    <w:pPr>
      <w:spacing w:beforeLines="50" w:line="360" w:lineRule="auto"/>
      <w:ind w:leftChars="100" w:left="100" w:firstLineChars="200" w:firstLine="200"/>
    </w:pPr>
    <w:rPr>
      <w:rFonts w:ascii="Times New Roman" w:hAnsi="Times New Roman"/>
      <w:kern w:val="0"/>
      <w:sz w:val="18"/>
      <w:szCs w:val="20"/>
    </w:rPr>
  </w:style>
  <w:style w:type="character" w:customStyle="1" w:styleId="Heading3Char">
    <w:name w:val="Heading 3 Char"/>
    <w:qFormat/>
    <w:rPr>
      <w:rFonts w:ascii="Times New Roman" w:eastAsia="宋体" w:hAnsi="Times New Roman" w:cs="Times New Roman"/>
      <w:b/>
      <w:sz w:val="20"/>
      <w:szCs w:val="20"/>
      <w:lang w:val="en-US" w:eastAsia="zh-CN" w:bidi="ar-SA"/>
    </w:rPr>
  </w:style>
  <w:style w:type="character" w:customStyle="1" w:styleId="Char60">
    <w:name w:val="标题 Char6"/>
    <w:uiPriority w:val="10"/>
    <w:qFormat/>
    <w:rPr>
      <w:rFonts w:ascii="Cambria" w:eastAsia="宋体" w:hAnsi="Cambria" w:cs="Times New Roman" w:hint="default"/>
      <w:b/>
      <w:bCs/>
      <w:kern w:val="2"/>
      <w:sz w:val="32"/>
      <w:szCs w:val="32"/>
      <w:lang w:val="en-US" w:eastAsia="zh-CN" w:bidi="ar-SA"/>
    </w:rPr>
  </w:style>
  <w:style w:type="character" w:customStyle="1" w:styleId="BodyTextIndent3Char">
    <w:name w:val="Body Text Indent 3 Char"/>
    <w:qFormat/>
    <w:rPr>
      <w:rFonts w:ascii="Times New Roman" w:eastAsia="宋体" w:hAnsi="Times New Roman" w:cs="Times New Roman"/>
      <w:sz w:val="20"/>
      <w:szCs w:val="20"/>
      <w:lang w:val="en-US" w:eastAsia="zh-CN" w:bidi="ar-SA"/>
    </w:rPr>
  </w:style>
  <w:style w:type="character" w:customStyle="1" w:styleId="Chare">
    <w:name w:val="图表标题 Char"/>
    <w:link w:val="affffff2"/>
    <w:qFormat/>
    <w:rPr>
      <w:rFonts w:ascii="Times New Roman" w:eastAsia="宋体" w:hAnsi="Times New Roman" w:cs="Times New Roman"/>
      <w:b/>
      <w:kern w:val="0"/>
      <w:sz w:val="48"/>
      <w:szCs w:val="20"/>
    </w:rPr>
  </w:style>
  <w:style w:type="paragraph" w:customStyle="1" w:styleId="affffff2">
    <w:name w:val="图表标题"/>
    <w:basedOn w:val="a3"/>
    <w:link w:val="Chare"/>
    <w:qFormat/>
    <w:pPr>
      <w:spacing w:beforeLines="50" w:line="360" w:lineRule="auto"/>
      <w:jc w:val="center"/>
    </w:pPr>
    <w:rPr>
      <w:rFonts w:ascii="Times New Roman" w:hAnsi="Times New Roman"/>
      <w:b/>
      <w:kern w:val="0"/>
      <w:sz w:val="48"/>
      <w:szCs w:val="20"/>
    </w:rPr>
  </w:style>
  <w:style w:type="character" w:customStyle="1" w:styleId="Char11">
    <w:name w:val="脚注文本 Char1"/>
    <w:qFormat/>
    <w:rPr>
      <w:rFonts w:ascii="Times New Roman" w:eastAsia="宋体" w:hAnsi="Times New Roman" w:cs="Times New Roman"/>
      <w:sz w:val="18"/>
      <w:szCs w:val="18"/>
      <w:lang w:val="en-US" w:eastAsia="zh-CN" w:bidi="ar-SA"/>
    </w:rPr>
  </w:style>
  <w:style w:type="character" w:customStyle="1" w:styleId="DocumentMapChar1">
    <w:name w:val="Document Map Char1"/>
    <w:link w:val="1ff7"/>
    <w:qFormat/>
    <w:rPr>
      <w:rFonts w:ascii="Times New Roman" w:eastAsia="宋体" w:hAnsi="Times New Roman" w:cs="Times New Roman"/>
      <w:kern w:val="0"/>
      <w:sz w:val="20"/>
      <w:szCs w:val="20"/>
    </w:rPr>
  </w:style>
  <w:style w:type="paragraph" w:customStyle="1" w:styleId="1ff7">
    <w:name w:val="文档结构图1"/>
    <w:basedOn w:val="a3"/>
    <w:link w:val="DocumentMapChar1"/>
    <w:qFormat/>
    <w:pPr>
      <w:shd w:val="clear" w:color="auto" w:fill="000080"/>
      <w:spacing w:line="360" w:lineRule="auto"/>
    </w:pPr>
    <w:rPr>
      <w:rFonts w:ascii="Times New Roman" w:hAnsi="Times New Roman"/>
      <w:kern w:val="0"/>
      <w:sz w:val="20"/>
      <w:szCs w:val="20"/>
    </w:rPr>
  </w:style>
  <w:style w:type="character" w:customStyle="1" w:styleId="1ff8">
    <w:name w:val="列出段落 字符1"/>
    <w:link w:val="2f3"/>
    <w:uiPriority w:val="34"/>
    <w:qFormat/>
    <w:rPr>
      <w:rFonts w:ascii="Times New Roman" w:eastAsia="宋体" w:hAnsi="Times New Roman" w:cs="Times New Roman"/>
      <w:kern w:val="0"/>
      <w:sz w:val="24"/>
      <w:lang w:eastAsia="en-US"/>
    </w:rPr>
  </w:style>
  <w:style w:type="paragraph" w:customStyle="1" w:styleId="2f3">
    <w:name w:val="列出段落2"/>
    <w:basedOn w:val="a3"/>
    <w:link w:val="1ff8"/>
    <w:uiPriority w:val="34"/>
    <w:qFormat/>
    <w:pPr>
      <w:widowControl/>
      <w:ind w:left="720"/>
      <w:contextualSpacing/>
      <w:jc w:val="left"/>
    </w:pPr>
    <w:rPr>
      <w:rFonts w:ascii="Times New Roman" w:hAnsi="Times New Roman"/>
      <w:kern w:val="0"/>
      <w:sz w:val="24"/>
      <w:lang w:eastAsia="en-US"/>
    </w:rPr>
  </w:style>
  <w:style w:type="character" w:customStyle="1" w:styleId="Charf">
    <w:name w:val="正文一般 Char"/>
    <w:link w:val="affffff3"/>
    <w:qFormat/>
    <w:rPr>
      <w:rFonts w:ascii="Times New Roman" w:eastAsia="宋体" w:hAnsi="Times New Roman" w:cs="Times New Roman"/>
      <w:kern w:val="0"/>
      <w:sz w:val="20"/>
      <w:szCs w:val="20"/>
    </w:rPr>
  </w:style>
  <w:style w:type="paragraph" w:customStyle="1" w:styleId="affffff3">
    <w:name w:val="正文一般"/>
    <w:basedOn w:val="a3"/>
    <w:link w:val="Charf"/>
    <w:qFormat/>
    <w:pPr>
      <w:adjustRightInd w:val="0"/>
      <w:snapToGrid w:val="0"/>
      <w:spacing w:line="480" w:lineRule="exact"/>
      <w:ind w:firstLine="480"/>
      <w:jc w:val="center"/>
    </w:pPr>
    <w:rPr>
      <w:rFonts w:ascii="Times New Roman" w:hAnsi="Times New Roman"/>
      <w:kern w:val="0"/>
      <w:sz w:val="20"/>
      <w:szCs w:val="20"/>
    </w:rPr>
  </w:style>
  <w:style w:type="character" w:customStyle="1" w:styleId="MTDisplayEquationChar">
    <w:name w:val="MTDisplayEquation Char"/>
    <w:link w:val="MTDisplayEquation"/>
    <w:qFormat/>
    <w:rPr>
      <w:rFonts w:ascii="Times New Roman" w:eastAsia="宋体" w:hAnsi="Times New Roman" w:cs="Calibri"/>
      <w:kern w:val="0"/>
      <w:sz w:val="24"/>
    </w:rPr>
  </w:style>
  <w:style w:type="paragraph" w:customStyle="1" w:styleId="MTDisplayEquation">
    <w:name w:val="MTDisplayEquation"/>
    <w:basedOn w:val="a3"/>
    <w:next w:val="a3"/>
    <w:link w:val="MTDisplayEquationChar"/>
    <w:qFormat/>
    <w:pPr>
      <w:widowControl/>
      <w:tabs>
        <w:tab w:val="center" w:pos="4160"/>
        <w:tab w:val="right" w:pos="8300"/>
      </w:tabs>
      <w:spacing w:beforeLines="50" w:line="360" w:lineRule="auto"/>
      <w:ind w:firstLine="480"/>
      <w:jc w:val="left"/>
    </w:pPr>
    <w:rPr>
      <w:rFonts w:ascii="Times New Roman" w:hAnsi="Times New Roman" w:cs="Calibri"/>
      <w:kern w:val="0"/>
      <w:sz w:val="24"/>
    </w:rPr>
  </w:style>
  <w:style w:type="character" w:customStyle="1" w:styleId="Charf0">
    <w:name w:val="参考文献格式 Char"/>
    <w:link w:val="affffff4"/>
    <w:qFormat/>
    <w:rPr>
      <w:rFonts w:ascii="Times New Roman" w:eastAsia="宋体" w:hAnsi="Times New Roman" w:cs="Times New Roman"/>
      <w:kern w:val="0"/>
      <w:sz w:val="20"/>
      <w:szCs w:val="20"/>
    </w:rPr>
  </w:style>
  <w:style w:type="paragraph" w:customStyle="1" w:styleId="affffff4">
    <w:name w:val="参考文献格式"/>
    <w:basedOn w:val="a3"/>
    <w:link w:val="Charf0"/>
    <w:qFormat/>
    <w:pPr>
      <w:spacing w:after="200" w:line="276" w:lineRule="auto"/>
      <w:ind w:left="282" w:hanging="480"/>
    </w:pPr>
    <w:rPr>
      <w:rFonts w:ascii="Times New Roman" w:hAnsi="Times New Roman"/>
      <w:kern w:val="0"/>
      <w:sz w:val="20"/>
      <w:szCs w:val="20"/>
    </w:rPr>
  </w:style>
  <w:style w:type="character" w:customStyle="1" w:styleId="1Char">
    <w:name w:val="样式1 Char"/>
    <w:qFormat/>
    <w:rPr>
      <w:rFonts w:ascii="黑体" w:eastAsia="黑体" w:hAnsi="黑体" w:cs="Times New Roman"/>
      <w:b/>
      <w:sz w:val="36"/>
      <w:lang w:val="en-US" w:eastAsia="zh-CN" w:bidi="ar-SA"/>
    </w:rPr>
  </w:style>
  <w:style w:type="character" w:customStyle="1" w:styleId="CharChar5">
    <w:name w:val="日期 Char Char"/>
    <w:link w:val="1ff9"/>
    <w:qFormat/>
    <w:rPr>
      <w:rFonts w:ascii="Times New Roman" w:eastAsia="宋体" w:hAnsi="Times New Roman" w:cs="Times New Roman"/>
      <w:kern w:val="0"/>
      <w:sz w:val="20"/>
      <w:szCs w:val="20"/>
    </w:rPr>
  </w:style>
  <w:style w:type="paragraph" w:customStyle="1" w:styleId="1ff9">
    <w:name w:val="日期1"/>
    <w:basedOn w:val="a3"/>
    <w:next w:val="a3"/>
    <w:link w:val="CharChar5"/>
    <w:qFormat/>
    <w:pPr>
      <w:spacing w:after="200" w:line="276" w:lineRule="auto"/>
      <w:ind w:leftChars="2500" w:left="100"/>
    </w:pPr>
    <w:rPr>
      <w:rFonts w:ascii="Times New Roman" w:hAnsi="Times New Roman"/>
      <w:kern w:val="0"/>
      <w:sz w:val="20"/>
      <w:szCs w:val="20"/>
    </w:rPr>
  </w:style>
  <w:style w:type="character" w:customStyle="1" w:styleId="2CharCharCharChar">
    <w:name w:val="正文文本缩进 2 Char Char Char Char"/>
    <w:link w:val="2CharChar"/>
    <w:qFormat/>
    <w:rPr>
      <w:rFonts w:ascii="宋体" w:eastAsia="宋体" w:hAnsi="Times New Roman" w:cs="Times New Roman"/>
      <w:kern w:val="0"/>
      <w:sz w:val="24"/>
      <w:szCs w:val="20"/>
    </w:rPr>
  </w:style>
  <w:style w:type="paragraph" w:customStyle="1" w:styleId="2CharChar">
    <w:name w:val="正文文本缩进 2 Char Char"/>
    <w:basedOn w:val="a3"/>
    <w:link w:val="2CharCharCharChar"/>
    <w:qFormat/>
    <w:pPr>
      <w:spacing w:after="120" w:line="480" w:lineRule="auto"/>
      <w:ind w:leftChars="200" w:left="420"/>
    </w:pPr>
    <w:rPr>
      <w:rFonts w:ascii="宋体" w:hAnsi="宋体"/>
      <w:kern w:val="0"/>
      <w:sz w:val="24"/>
      <w:szCs w:val="20"/>
    </w:rPr>
  </w:style>
  <w:style w:type="character" w:customStyle="1" w:styleId="1ffa">
    <w:name w:val="不明显参考1"/>
    <w:qFormat/>
    <w:rPr>
      <w:rFonts w:ascii="Times New Roman" w:eastAsia="宋体" w:hAnsi="Times New Roman" w:cs="Times New Roman"/>
      <w:smallCaps/>
      <w:color w:val="auto"/>
      <w:u w:val="single"/>
      <w:lang w:val="en-US" w:eastAsia="zh-CN" w:bidi="ar-SA"/>
    </w:rPr>
  </w:style>
  <w:style w:type="character" w:customStyle="1" w:styleId="Charf1">
    <w:name w:val="认证正文 Char"/>
    <w:link w:val="affffff5"/>
    <w:qFormat/>
    <w:rPr>
      <w:rFonts w:ascii="Times New Roman" w:eastAsia="宋体" w:hAnsi="Times New Roman" w:cs="Times New Roman"/>
      <w:kern w:val="0"/>
      <w:sz w:val="24"/>
      <w:szCs w:val="20"/>
    </w:rPr>
  </w:style>
  <w:style w:type="paragraph" w:customStyle="1" w:styleId="affffff5">
    <w:name w:val="认证正文"/>
    <w:basedOn w:val="a3"/>
    <w:link w:val="Charf1"/>
    <w:qFormat/>
    <w:pPr>
      <w:spacing w:after="200" w:line="440" w:lineRule="exact"/>
      <w:ind w:firstLineChars="200" w:firstLine="480"/>
    </w:pPr>
    <w:rPr>
      <w:rFonts w:ascii="Times New Roman" w:hAnsi="Times New Roman"/>
      <w:kern w:val="0"/>
      <w:sz w:val="24"/>
      <w:szCs w:val="20"/>
    </w:rPr>
  </w:style>
  <w:style w:type="character" w:customStyle="1" w:styleId="ListParagraphChar">
    <w:name w:val="List Paragraph Char"/>
    <w:link w:val="321"/>
    <w:qFormat/>
    <w:rPr>
      <w:rFonts w:ascii="Times New Roman" w:eastAsia="宋体" w:hAnsi="Times New Roman" w:cs="Times New Roman"/>
      <w:kern w:val="0"/>
      <w:sz w:val="20"/>
      <w:szCs w:val="20"/>
    </w:rPr>
  </w:style>
  <w:style w:type="paragraph" w:customStyle="1" w:styleId="321">
    <w:name w:val="列出段落32"/>
    <w:basedOn w:val="a3"/>
    <w:link w:val="ListParagraphChar"/>
    <w:qFormat/>
    <w:pPr>
      <w:spacing w:line="360" w:lineRule="auto"/>
      <w:ind w:firstLineChars="200" w:firstLine="420"/>
    </w:pPr>
    <w:rPr>
      <w:rFonts w:ascii="Times New Roman" w:hAnsi="Times New Roman"/>
      <w:kern w:val="0"/>
      <w:sz w:val="20"/>
      <w:szCs w:val="20"/>
    </w:rPr>
  </w:style>
  <w:style w:type="character" w:customStyle="1" w:styleId="1CharChar">
    <w:name w:val="1 Char Char"/>
    <w:link w:val="1ffb"/>
    <w:qFormat/>
    <w:rPr>
      <w:rFonts w:ascii="Times New Roman" w:eastAsia="宋体" w:hAnsi="Times New Roman" w:cs="Times New Roman"/>
      <w:sz w:val="21"/>
    </w:rPr>
  </w:style>
  <w:style w:type="paragraph" w:customStyle="1" w:styleId="1ffb">
    <w:name w:val="1"/>
    <w:basedOn w:val="a3"/>
    <w:link w:val="1CharChar"/>
    <w:qFormat/>
    <w:rPr>
      <w:rFonts w:ascii="Times New Roman" w:hAnsi="Times New Roman"/>
    </w:rPr>
  </w:style>
  <w:style w:type="character" w:customStyle="1" w:styleId="QuoteChar2">
    <w:name w:val="Quote Char2"/>
    <w:qFormat/>
    <w:rPr>
      <w:rFonts w:ascii="Times New Roman" w:eastAsia="宋体" w:hAnsi="Times New Roman" w:cs="Times New Roman"/>
      <w:i/>
      <w:color w:val="404040"/>
      <w:sz w:val="24"/>
      <w:lang w:val="en-US" w:eastAsia="zh-CN" w:bidi="ar-SA"/>
    </w:rPr>
  </w:style>
  <w:style w:type="character" w:customStyle="1" w:styleId="CharChar6">
    <w:name w:val="表格文字 Char Char"/>
    <w:link w:val="affffff6"/>
    <w:qFormat/>
    <w:rPr>
      <w:rFonts w:ascii="Arial" w:eastAsia="宋体" w:hAnsi="Arial" w:cs="Arial"/>
      <w:kern w:val="0"/>
      <w:sz w:val="20"/>
      <w:szCs w:val="20"/>
    </w:rPr>
  </w:style>
  <w:style w:type="paragraph" w:customStyle="1" w:styleId="affffff6">
    <w:name w:val="表格文字"/>
    <w:basedOn w:val="a3"/>
    <w:link w:val="CharChar6"/>
    <w:qFormat/>
    <w:pPr>
      <w:spacing w:after="200" w:line="300" w:lineRule="auto"/>
      <w:jc w:val="center"/>
    </w:pPr>
    <w:rPr>
      <w:rFonts w:ascii="Arial" w:hAnsi="Arial" w:cs="Arial"/>
      <w:kern w:val="0"/>
      <w:sz w:val="20"/>
      <w:szCs w:val="20"/>
    </w:rPr>
  </w:style>
  <w:style w:type="character" w:customStyle="1" w:styleId="1Char0">
    <w:name w:val="正文1 Char"/>
    <w:qFormat/>
    <w:rPr>
      <w:rFonts w:ascii="Times New Roman" w:eastAsia="Times New Roman" w:hAnsi="Times New Roman" w:cs="Times New Roman"/>
      <w:lang w:val="en-US" w:eastAsia="zh-CN" w:bidi="ar-SA"/>
    </w:rPr>
  </w:style>
  <w:style w:type="character" w:customStyle="1" w:styleId="Char2CharCharChar2Char">
    <w:name w:val="Char2 Char Char Char2 Char"/>
    <w:link w:val="Char2CharCharChar2"/>
    <w:qFormat/>
    <w:rPr>
      <w:rFonts w:ascii="Times New Roman" w:eastAsia="宋体" w:hAnsi="Times New Roman" w:cs="Times New Roman"/>
      <w:kern w:val="0"/>
      <w:sz w:val="20"/>
      <w:szCs w:val="20"/>
    </w:rPr>
  </w:style>
  <w:style w:type="paragraph" w:customStyle="1" w:styleId="Char2CharCharChar2">
    <w:name w:val="Char2 Char Char Char2"/>
    <w:basedOn w:val="a3"/>
    <w:link w:val="Char2CharCharChar2Char"/>
    <w:qFormat/>
    <w:pPr>
      <w:spacing w:line="360" w:lineRule="auto"/>
    </w:pPr>
    <w:rPr>
      <w:rFonts w:ascii="Times New Roman" w:hAnsi="Times New Roman"/>
      <w:kern w:val="0"/>
      <w:sz w:val="20"/>
      <w:szCs w:val="20"/>
    </w:rPr>
  </w:style>
  <w:style w:type="character" w:customStyle="1" w:styleId="2Char7">
    <w:name w:val="正文文本 2 Char7"/>
    <w:uiPriority w:val="99"/>
    <w:semiHidden/>
    <w:qFormat/>
    <w:rPr>
      <w:rFonts w:ascii="Times New Roman" w:eastAsia="宋体" w:hAnsi="Times New Roman" w:cs="Times New Roman"/>
      <w:kern w:val="2"/>
      <w:sz w:val="21"/>
      <w:lang w:val="en-US" w:eastAsia="zh-CN" w:bidi="ar-SA"/>
    </w:rPr>
  </w:style>
  <w:style w:type="character" w:customStyle="1" w:styleId="Charf2">
    <w:name w:val="英文正文 Char"/>
    <w:link w:val="affffff7"/>
    <w:qFormat/>
    <w:rPr>
      <w:rFonts w:ascii="Times New Roman" w:eastAsia="宋体" w:hAnsi="Times New Roman" w:cs="Times New Roman"/>
      <w:kern w:val="0"/>
      <w:sz w:val="24"/>
    </w:rPr>
  </w:style>
  <w:style w:type="paragraph" w:customStyle="1" w:styleId="affffff7">
    <w:name w:val="英文正文"/>
    <w:basedOn w:val="a3"/>
    <w:link w:val="Charf2"/>
    <w:qFormat/>
    <w:pPr>
      <w:spacing w:line="440" w:lineRule="exact"/>
      <w:ind w:firstLineChars="200" w:firstLine="480"/>
    </w:pPr>
    <w:rPr>
      <w:rFonts w:ascii="Times New Roman" w:hAnsi="Times New Roman"/>
      <w:kern w:val="0"/>
      <w:sz w:val="24"/>
    </w:rPr>
  </w:style>
  <w:style w:type="character" w:customStyle="1" w:styleId="212">
    <w:name w:val="标题 2 字符1"/>
    <w:qFormat/>
    <w:rPr>
      <w:rFonts w:ascii="Arial" w:eastAsia="黑体" w:hAnsi="Arial" w:cs="Times New Roman"/>
      <w:b/>
      <w:sz w:val="32"/>
      <w:szCs w:val="20"/>
      <w:lang w:val="en-US" w:eastAsia="zh-CN" w:bidi="ar-SA"/>
    </w:rPr>
  </w:style>
  <w:style w:type="character" w:customStyle="1" w:styleId="2CharCharCharChar0">
    <w:name w:val="正文文本 2 Char Char Char Char"/>
    <w:link w:val="2CharChar0"/>
    <w:qFormat/>
    <w:rPr>
      <w:rFonts w:ascii="宋体" w:eastAsia="宋体" w:hAnsi="Times New Roman" w:cs="Times New Roman"/>
      <w:kern w:val="0"/>
      <w:sz w:val="18"/>
      <w:szCs w:val="20"/>
    </w:rPr>
  </w:style>
  <w:style w:type="paragraph" w:customStyle="1" w:styleId="2CharChar0">
    <w:name w:val="正文文本 2 Char Char"/>
    <w:basedOn w:val="a3"/>
    <w:link w:val="2CharCharCharChar0"/>
    <w:qFormat/>
    <w:pPr>
      <w:spacing w:after="120" w:line="480" w:lineRule="auto"/>
    </w:pPr>
    <w:rPr>
      <w:rFonts w:ascii="宋体" w:hAnsi="宋体"/>
      <w:kern w:val="0"/>
      <w:sz w:val="18"/>
      <w:szCs w:val="20"/>
    </w:rPr>
  </w:style>
  <w:style w:type="character" w:customStyle="1" w:styleId="113">
    <w:name w:val="标题 1 字符1"/>
    <w:qFormat/>
    <w:rPr>
      <w:rFonts w:ascii="Times New Roman" w:eastAsia="宋体" w:hAnsi="Times New Roman" w:cs="Times New Roman"/>
      <w:b/>
      <w:kern w:val="44"/>
      <w:sz w:val="44"/>
      <w:szCs w:val="20"/>
      <w:lang w:val="en-US" w:eastAsia="zh-CN" w:bidi="ar-SA"/>
    </w:rPr>
  </w:style>
  <w:style w:type="character" w:customStyle="1" w:styleId="HTMLChar5">
    <w:name w:val="HTML 预设格式 Char5"/>
    <w:uiPriority w:val="99"/>
    <w:semiHidden/>
    <w:qFormat/>
    <w:rPr>
      <w:rFonts w:ascii="Courier New" w:eastAsia="宋体" w:hAnsi="Courier New" w:cs="Courier New" w:hint="default"/>
      <w:kern w:val="2"/>
      <w:lang w:val="en-US" w:eastAsia="zh-CN" w:bidi="ar-SA"/>
    </w:rPr>
  </w:style>
  <w:style w:type="character" w:customStyle="1" w:styleId="312">
    <w:name w:val="标题 3 字符1"/>
    <w:qFormat/>
    <w:rPr>
      <w:rFonts w:ascii="Times New Roman" w:eastAsia="宋体" w:hAnsi="Times New Roman" w:cs="Times New Roman"/>
      <w:b/>
      <w:sz w:val="32"/>
      <w:szCs w:val="20"/>
      <w:lang w:val="en-US" w:eastAsia="zh-CN" w:bidi="ar-SA"/>
    </w:rPr>
  </w:style>
  <w:style w:type="character" w:customStyle="1" w:styleId="3f5">
    <w:name w:val="不明显参考3"/>
    <w:uiPriority w:val="31"/>
    <w:qFormat/>
    <w:rPr>
      <w:rFonts w:ascii="Times New Roman" w:eastAsia="宋体" w:hAnsi="Times New Roman" w:cs="Times New Roman"/>
      <w:sz w:val="24"/>
      <w:szCs w:val="24"/>
      <w:u w:val="single"/>
      <w:lang w:val="en-US" w:eastAsia="zh-CN" w:bidi="ar-SA"/>
    </w:rPr>
  </w:style>
  <w:style w:type="character" w:customStyle="1" w:styleId="Char61">
    <w:name w:val="明显引用 Char6"/>
    <w:uiPriority w:val="30"/>
    <w:qFormat/>
    <w:rPr>
      <w:rFonts w:ascii="Times New Roman" w:eastAsia="宋体" w:hAnsi="Times New Roman" w:cs="Times New Roman"/>
      <w:b/>
      <w:bCs/>
      <w:i/>
      <w:iCs/>
      <w:color w:val="4F81BD"/>
      <w:kern w:val="2"/>
      <w:sz w:val="21"/>
      <w:lang w:val="en-US" w:eastAsia="zh-CN" w:bidi="ar-SA"/>
    </w:rPr>
  </w:style>
  <w:style w:type="character" w:customStyle="1" w:styleId="Char50">
    <w:name w:val="脚注文本 Char5"/>
    <w:uiPriority w:val="99"/>
    <w:semiHidden/>
    <w:qFormat/>
    <w:rPr>
      <w:rFonts w:ascii="Times New Roman" w:eastAsia="宋体" w:hAnsi="Times New Roman" w:cs="Times New Roman"/>
      <w:kern w:val="2"/>
      <w:sz w:val="18"/>
      <w:szCs w:val="18"/>
      <w:lang w:val="en-US" w:eastAsia="zh-CN" w:bidi="ar-SA"/>
    </w:rPr>
  </w:style>
  <w:style w:type="character" w:customStyle="1" w:styleId="bf">
    <w:name w:val="bf"/>
    <w:uiPriority w:val="99"/>
    <w:qFormat/>
    <w:rPr>
      <w:rFonts w:ascii="Times New Roman" w:eastAsia="宋体" w:hAnsi="Times New Roman" w:cs="Times New Roman"/>
      <w:lang w:val="en-US" w:eastAsia="zh-CN" w:bidi="ar-SA"/>
    </w:rPr>
  </w:style>
  <w:style w:type="character" w:customStyle="1" w:styleId="CharChar63">
    <w:name w:val="Char Char63"/>
    <w:qFormat/>
    <w:rPr>
      <w:rFonts w:ascii="Calibri" w:eastAsia="宋体" w:hAnsi="Calibri" w:cs="Calibri" w:hint="default"/>
      <w:bCs/>
      <w:kern w:val="2"/>
      <w:sz w:val="21"/>
      <w:szCs w:val="32"/>
      <w:lang w:val="en-US" w:eastAsia="zh-CN" w:bidi="ar-SA"/>
    </w:rPr>
  </w:style>
  <w:style w:type="character" w:customStyle="1" w:styleId="tpccontent1">
    <w:name w:val="tpc_content1"/>
    <w:uiPriority w:val="99"/>
    <w:qFormat/>
    <w:rPr>
      <w:rFonts w:ascii="Times New Roman" w:eastAsia="宋体" w:hAnsi="Times New Roman" w:cs="Times New Roman"/>
      <w:sz w:val="17"/>
      <w:szCs w:val="17"/>
      <w:lang w:val="en-US" w:eastAsia="zh-CN" w:bidi="ar-SA"/>
    </w:rPr>
  </w:style>
  <w:style w:type="character" w:customStyle="1" w:styleId="BodyTextChar4">
    <w:name w:val="Body Text Char4"/>
    <w:semiHidden/>
    <w:qFormat/>
    <w:rPr>
      <w:rFonts w:ascii="Times New Roman" w:eastAsia="宋体" w:hAnsi="Times New Roman" w:cs="Times New Roman" w:hint="default"/>
      <w:sz w:val="20"/>
      <w:lang w:val="en-US" w:eastAsia="zh-CN" w:bidi="ar-SA"/>
    </w:rPr>
  </w:style>
  <w:style w:type="character" w:customStyle="1" w:styleId="ttt1">
    <w:name w:val="ttt1"/>
    <w:uiPriority w:val="99"/>
    <w:qFormat/>
    <w:rPr>
      <w:rFonts w:ascii="ˎ̥" w:eastAsia="宋体" w:hAnsi="ˎ̥" w:cs="Times New Roman" w:hint="default"/>
      <w:sz w:val="14"/>
      <w:szCs w:val="14"/>
      <w:u w:val="none"/>
      <w:lang w:val="en-US" w:eastAsia="zh-CN" w:bidi="ar-SA"/>
    </w:rPr>
  </w:style>
  <w:style w:type="character" w:customStyle="1" w:styleId="Char62">
    <w:name w:val="页眉 Char6"/>
    <w:uiPriority w:val="99"/>
    <w:semiHidden/>
    <w:qFormat/>
    <w:rPr>
      <w:rFonts w:ascii="Times New Roman" w:eastAsia="宋体" w:hAnsi="Times New Roman" w:cs="Times New Roman"/>
      <w:kern w:val="2"/>
      <w:sz w:val="18"/>
      <w:szCs w:val="18"/>
      <w:lang w:val="en-US" w:eastAsia="zh-CN" w:bidi="ar-SA"/>
    </w:rPr>
  </w:style>
  <w:style w:type="character" w:customStyle="1" w:styleId="dash6b63-6587--char">
    <w:name w:val="dash6b63-6587--char"/>
    <w:uiPriority w:val="99"/>
    <w:qFormat/>
    <w:rPr>
      <w:rFonts w:ascii="Times New Roman" w:eastAsia="宋体" w:hAnsi="Times New Roman" w:cs="Times New Roman"/>
      <w:lang w:val="en-US" w:eastAsia="zh-CN" w:bidi="ar-SA"/>
    </w:rPr>
  </w:style>
  <w:style w:type="character" w:customStyle="1" w:styleId="213">
    <w:name w:val="不明显参考21"/>
    <w:qFormat/>
    <w:rPr>
      <w:rFonts w:ascii="Times New Roman" w:eastAsia="宋体" w:hAnsi="Times New Roman" w:cs="Times New Roman"/>
      <w:smallCaps/>
      <w:color w:val="C0504D"/>
      <w:u w:val="single"/>
      <w:lang w:val="en-US" w:eastAsia="zh-CN" w:bidi="ar-SA"/>
    </w:rPr>
  </w:style>
  <w:style w:type="character" w:customStyle="1" w:styleId="1ffc">
    <w:name w:val="正文文本缩进 字符1"/>
    <w:uiPriority w:val="99"/>
    <w:qFormat/>
    <w:rPr>
      <w:rFonts w:ascii="Times New Roman" w:eastAsia="宋体" w:hAnsi="Times New Roman" w:cs="Times New Roman"/>
      <w:sz w:val="24"/>
      <w:szCs w:val="20"/>
      <w:lang w:val="en-US" w:eastAsia="zh-CN" w:bidi="ar-SA"/>
    </w:rPr>
  </w:style>
  <w:style w:type="character" w:customStyle="1" w:styleId="2Char5">
    <w:name w:val="正文文本缩进 2 Char5"/>
    <w:semiHidden/>
    <w:qFormat/>
    <w:rPr>
      <w:rFonts w:ascii="Times New Roman" w:eastAsia="宋体" w:hAnsi="Times New Roman" w:cs="Times New Roman" w:hint="default"/>
      <w:sz w:val="20"/>
      <w:lang w:val="en-US" w:eastAsia="zh-CN" w:bidi="ar-SA"/>
    </w:rPr>
  </w:style>
  <w:style w:type="character" w:customStyle="1" w:styleId="CharChar46">
    <w:name w:val="Char Char46"/>
    <w:qFormat/>
    <w:rPr>
      <w:rFonts w:ascii="Arial" w:eastAsia="黑体" w:hAnsi="Arial" w:cs="Arial" w:hint="default"/>
      <w:b/>
      <w:sz w:val="20"/>
      <w:lang w:val="en-US" w:eastAsia="zh-CN" w:bidi="ar-SA"/>
    </w:rPr>
  </w:style>
  <w:style w:type="character" w:customStyle="1" w:styleId="CharChar7">
    <w:name w:val="批注框文本 Char Char"/>
    <w:qFormat/>
    <w:rPr>
      <w:rFonts w:ascii="Times New Roman" w:eastAsia="宋体" w:hAnsi="Times New Roman" w:cs="Times New Roman" w:hint="default"/>
      <w:sz w:val="18"/>
      <w:lang w:val="en-US" w:eastAsia="zh-CN" w:bidi="ar-SA"/>
    </w:rPr>
  </w:style>
  <w:style w:type="character" w:customStyle="1" w:styleId="EndnoteTextChar1">
    <w:name w:val="Endnote Text Char1"/>
    <w:qFormat/>
    <w:rPr>
      <w:rFonts w:ascii="Times New Roman" w:eastAsia="黑体" w:hAnsi="Times New Roman" w:cs="Times New Roman" w:hint="default"/>
      <w:kern w:val="0"/>
      <w:sz w:val="20"/>
      <w:lang w:val="en-US" w:eastAsia="zh-CN" w:bidi="ar-SA"/>
    </w:rPr>
  </w:style>
  <w:style w:type="character" w:customStyle="1" w:styleId="CharChar212">
    <w:name w:val="Char Char212"/>
    <w:qFormat/>
    <w:rPr>
      <w:rFonts w:ascii="Arial" w:eastAsia="黑体" w:hAnsi="Arial" w:cs="Arial" w:hint="default"/>
      <w:b/>
      <w:sz w:val="20"/>
      <w:lang w:val="en-US" w:eastAsia="zh-CN" w:bidi="ar-SA"/>
    </w:rPr>
  </w:style>
  <w:style w:type="character" w:customStyle="1" w:styleId="1ffd">
    <w:name w:val="批注文字 字符1"/>
    <w:qFormat/>
    <w:rPr>
      <w:rFonts w:ascii="Times New Roman" w:eastAsia="宋体" w:hAnsi="Times New Roman" w:cs="Times New Roman"/>
      <w:szCs w:val="21"/>
      <w:lang w:val="en-US" w:eastAsia="zh-CN" w:bidi="ar-SA"/>
    </w:rPr>
  </w:style>
  <w:style w:type="character" w:customStyle="1" w:styleId="CharChar21">
    <w:name w:val="Char Char21"/>
    <w:qFormat/>
    <w:rPr>
      <w:rFonts w:ascii="Arial" w:eastAsia="黑体" w:hAnsi="Arial" w:cs="Arial" w:hint="default"/>
      <w:b/>
      <w:sz w:val="20"/>
      <w:lang w:val="en-US" w:eastAsia="zh-CN" w:bidi="ar-SA"/>
    </w:rPr>
  </w:style>
  <w:style w:type="character" w:customStyle="1" w:styleId="Char40">
    <w:name w:val="批注框文本 Char4"/>
    <w:semiHidden/>
    <w:qFormat/>
    <w:rPr>
      <w:rFonts w:ascii="仿宋_GB2312" w:eastAsia="黑体" w:hAnsi="仿宋_GB2312" w:cs="Times New Roman" w:hint="eastAsia"/>
      <w:sz w:val="18"/>
      <w:lang w:val="en-US" w:eastAsia="zh-CN" w:bidi="ar-SA"/>
    </w:rPr>
  </w:style>
  <w:style w:type="character" w:customStyle="1" w:styleId="214">
    <w:name w:val="正文文本缩进 2 字符1"/>
    <w:qFormat/>
    <w:rPr>
      <w:rFonts w:ascii="Times New Roman" w:eastAsia="宋体" w:hAnsi="Times New Roman" w:cs="Times New Roman"/>
      <w:szCs w:val="24"/>
      <w:lang w:val="en-US" w:eastAsia="zh-CN" w:bidi="ar-SA"/>
    </w:rPr>
  </w:style>
  <w:style w:type="character" w:customStyle="1" w:styleId="BodyText2Char">
    <w:name w:val="Body Text 2 Char"/>
    <w:qFormat/>
    <w:rPr>
      <w:rFonts w:ascii="Times New Roman" w:eastAsia="宋体" w:hAnsi="Times New Roman" w:cs="Times New Roman" w:hint="default"/>
      <w:sz w:val="20"/>
      <w:lang w:val="en-US" w:eastAsia="zh-CN" w:bidi="ar-SA"/>
    </w:rPr>
  </w:style>
  <w:style w:type="character" w:customStyle="1" w:styleId="1ffe">
    <w:name w:val="页眉 字符1"/>
    <w:qFormat/>
    <w:rPr>
      <w:rFonts w:ascii="Times New Roman" w:eastAsia="宋体" w:hAnsi="Times New Roman" w:cs="Times New Roman"/>
      <w:sz w:val="18"/>
      <w:szCs w:val="18"/>
      <w:lang w:val="en-US" w:eastAsia="zh-CN" w:bidi="ar-SA"/>
    </w:rPr>
  </w:style>
  <w:style w:type="character" w:customStyle="1" w:styleId="CommentTextChar1">
    <w:name w:val="Comment Text Char1"/>
    <w:qFormat/>
    <w:rPr>
      <w:rFonts w:ascii="Times New Roman" w:eastAsia="宋体" w:hAnsi="Times New Roman" w:cs="Times New Roman" w:hint="default"/>
      <w:sz w:val="20"/>
      <w:lang w:val="en-US" w:eastAsia="zh-CN" w:bidi="ar-SA"/>
    </w:rPr>
  </w:style>
  <w:style w:type="character" w:customStyle="1" w:styleId="1fff">
    <w:name w:val="批注框文本 字符1"/>
    <w:uiPriority w:val="99"/>
    <w:qFormat/>
    <w:rPr>
      <w:rFonts w:ascii="Times New Roman" w:eastAsia="宋体" w:hAnsi="Times New Roman" w:cs="Times New Roman"/>
      <w:sz w:val="18"/>
      <w:szCs w:val="18"/>
      <w:lang w:val="en-US" w:eastAsia="zh-CN" w:bidi="ar-SA"/>
    </w:rPr>
  </w:style>
  <w:style w:type="character" w:customStyle="1" w:styleId="CharChar210">
    <w:name w:val="Char Char210"/>
    <w:qFormat/>
    <w:rPr>
      <w:rFonts w:ascii="Arial" w:eastAsia="宋体" w:hAnsi="Arial" w:cs="Arial" w:hint="default"/>
      <w:kern w:val="2"/>
      <w:sz w:val="24"/>
      <w:shd w:val="pct20" w:color="auto" w:fill="auto"/>
      <w:lang w:val="en-US" w:eastAsia="zh-CN" w:bidi="ar-SA"/>
    </w:rPr>
  </w:style>
  <w:style w:type="character" w:customStyle="1" w:styleId="1fff0">
    <w:name w:val="页脚 字符1"/>
    <w:qFormat/>
    <w:rPr>
      <w:rFonts w:ascii="Times New Roman" w:eastAsia="宋体" w:hAnsi="Times New Roman" w:cs="Times New Roman"/>
      <w:sz w:val="18"/>
      <w:szCs w:val="18"/>
      <w:lang w:val="en-US" w:eastAsia="zh-CN" w:bidi="ar-SA"/>
    </w:rPr>
  </w:style>
  <w:style w:type="character" w:customStyle="1" w:styleId="Char51">
    <w:name w:val="纯文本 Char5"/>
    <w:semiHidden/>
    <w:qFormat/>
    <w:rPr>
      <w:rFonts w:ascii="宋体" w:eastAsia="宋体" w:hAnsi="Courier New" w:cs="Times New Roman" w:hint="eastAsia"/>
      <w:sz w:val="21"/>
      <w:lang w:val="en-US" w:eastAsia="zh-CN" w:bidi="ar-SA"/>
    </w:rPr>
  </w:style>
  <w:style w:type="character" w:customStyle="1" w:styleId="Charf3">
    <w:name w:val="正文文字 Char"/>
    <w:link w:val="affffff8"/>
    <w:uiPriority w:val="99"/>
    <w:qFormat/>
    <w:rPr>
      <w:rFonts w:ascii="宋体" w:eastAsia="宋体" w:hAnsi="Times New Roman" w:cs="Times New Roman"/>
      <w:kern w:val="0"/>
      <w:sz w:val="24"/>
    </w:rPr>
  </w:style>
  <w:style w:type="paragraph" w:customStyle="1" w:styleId="affffff8">
    <w:name w:val="正文文字"/>
    <w:basedOn w:val="a3"/>
    <w:next w:val="a3"/>
    <w:link w:val="Charf3"/>
    <w:uiPriority w:val="99"/>
    <w:qFormat/>
    <w:pPr>
      <w:autoSpaceDE w:val="0"/>
      <w:autoSpaceDN w:val="0"/>
      <w:adjustRightInd w:val="0"/>
      <w:jc w:val="left"/>
    </w:pPr>
    <w:rPr>
      <w:rFonts w:ascii="宋体" w:hAnsi="Times New Roman"/>
      <w:kern w:val="0"/>
      <w:sz w:val="24"/>
    </w:rPr>
  </w:style>
  <w:style w:type="character" w:customStyle="1" w:styleId="3Char4">
    <w:name w:val="正文文本 3 Char4"/>
    <w:semiHidden/>
    <w:qFormat/>
    <w:rPr>
      <w:rFonts w:ascii="Times New Roman" w:eastAsia="宋体" w:hAnsi="Times New Roman" w:cs="Times New Roman" w:hint="default"/>
      <w:kern w:val="2"/>
      <w:sz w:val="16"/>
      <w:szCs w:val="16"/>
      <w:lang w:val="en-US" w:eastAsia="zh-CN" w:bidi="ar-SA"/>
    </w:rPr>
  </w:style>
  <w:style w:type="character" w:customStyle="1" w:styleId="CharChar43">
    <w:name w:val="Char Char43"/>
    <w:uiPriority w:val="99"/>
    <w:qFormat/>
    <w:rPr>
      <w:rFonts w:ascii="Times New Roman" w:eastAsia="宋体" w:hAnsi="Times New Roman" w:cs="Times New Roman"/>
      <w:kern w:val="2"/>
      <w:sz w:val="18"/>
      <w:szCs w:val="18"/>
      <w:lang w:val="en-US" w:eastAsia="zh-CN" w:bidi="ar-SA"/>
    </w:rPr>
  </w:style>
  <w:style w:type="character" w:customStyle="1" w:styleId="2Char1">
    <w:name w:val="正文文本缩进 2 Char1"/>
    <w:qFormat/>
    <w:rPr>
      <w:rFonts w:ascii="Times New Roman" w:eastAsia="宋体" w:hAnsi="Times New Roman" w:cs="Times New Roman" w:hint="default"/>
      <w:sz w:val="21"/>
      <w:lang w:val="en-US" w:eastAsia="zh-CN" w:bidi="ar-SA"/>
    </w:rPr>
  </w:style>
  <w:style w:type="character" w:customStyle="1" w:styleId="def3">
    <w:name w:val="def3"/>
    <w:qFormat/>
    <w:rPr>
      <w:rFonts w:ascii="Times New Roman" w:eastAsia="宋体" w:hAnsi="Times New Roman" w:cs="Times New Roman"/>
      <w:lang w:val="en-US" w:eastAsia="zh-CN" w:bidi="ar-SA"/>
    </w:rPr>
  </w:style>
  <w:style w:type="character" w:customStyle="1" w:styleId="font11">
    <w:name w:val="font11"/>
    <w:uiPriority w:val="99"/>
    <w:qFormat/>
    <w:rPr>
      <w:rFonts w:ascii="Arial" w:eastAsia="宋体" w:hAnsi="Arial" w:cs="Arial" w:hint="default"/>
      <w:color w:val="000000"/>
      <w:sz w:val="20"/>
      <w:szCs w:val="20"/>
      <w:u w:val="none"/>
      <w:lang w:val="en-US" w:eastAsia="zh-CN" w:bidi="ar-SA"/>
    </w:rPr>
  </w:style>
  <w:style w:type="character" w:customStyle="1" w:styleId="emtidy-4">
    <w:name w:val="emtidy-4"/>
    <w:qFormat/>
    <w:rPr>
      <w:rFonts w:ascii="Times New Roman" w:eastAsia="宋体" w:hAnsi="Times New Roman" w:cs="Times New Roman"/>
      <w:lang w:val="en-US" w:eastAsia="zh-CN" w:bidi="ar-SA"/>
    </w:rPr>
  </w:style>
  <w:style w:type="character" w:customStyle="1" w:styleId="font51">
    <w:name w:val="font51"/>
    <w:uiPriority w:val="99"/>
    <w:qFormat/>
    <w:rPr>
      <w:rFonts w:ascii="宋体" w:eastAsia="宋体" w:hAnsi="宋体" w:cs="宋体" w:hint="eastAsia"/>
      <w:color w:val="000000"/>
      <w:sz w:val="20"/>
      <w:szCs w:val="20"/>
      <w:u w:val="none"/>
      <w:lang w:val="en-US" w:eastAsia="zh-CN" w:bidi="ar-SA"/>
    </w:rPr>
  </w:style>
  <w:style w:type="character" w:customStyle="1" w:styleId="renshi31">
    <w:name w:val="renshi31"/>
    <w:semiHidden/>
    <w:qFormat/>
    <w:rPr>
      <w:rFonts w:ascii="宋体" w:eastAsia="宋体" w:hAnsi="宋体" w:cs="Times New Roman" w:hint="eastAsia"/>
      <w:color w:val="000000"/>
      <w:sz w:val="18"/>
      <w:u w:val="none"/>
      <w:lang w:val="en-US" w:eastAsia="zh-CN" w:bidi="ar-SA"/>
    </w:rPr>
  </w:style>
  <w:style w:type="character" w:customStyle="1" w:styleId="apple-style-span">
    <w:name w:val="apple-style-span"/>
    <w:uiPriority w:val="99"/>
    <w:qFormat/>
    <w:rPr>
      <w:rFonts w:ascii="Times New Roman" w:eastAsia="宋体" w:hAnsi="Times New Roman" w:cs="Times New Roman"/>
      <w:lang w:val="en-US" w:eastAsia="zh-CN" w:bidi="ar-SA"/>
    </w:rPr>
  </w:style>
  <w:style w:type="character" w:customStyle="1" w:styleId="style61">
    <w:name w:val="style61"/>
    <w:qFormat/>
    <w:rPr>
      <w:rFonts w:ascii="Times New Roman" w:eastAsia="宋体" w:hAnsi="Times New Roman" w:cs="Times New Roman"/>
      <w:lang w:val="en-US" w:eastAsia="zh-CN" w:bidi="ar-SA"/>
    </w:rPr>
  </w:style>
  <w:style w:type="character" w:customStyle="1" w:styleId="CharChar16">
    <w:name w:val="Char Char16"/>
    <w:uiPriority w:val="99"/>
    <w:qFormat/>
    <w:rPr>
      <w:rFonts w:ascii="Times New Roman" w:eastAsia="宋体" w:hAnsi="Times New Roman" w:cs="Times New Roman"/>
      <w:b/>
      <w:kern w:val="44"/>
      <w:sz w:val="44"/>
      <w:lang w:val="en-US" w:eastAsia="zh-CN" w:bidi="ar-SA"/>
    </w:rPr>
  </w:style>
  <w:style w:type="character" w:customStyle="1" w:styleId="FooterChar1">
    <w:name w:val="Footer Char1"/>
    <w:qFormat/>
    <w:rPr>
      <w:rFonts w:ascii="Times New Roman" w:eastAsia="宋体" w:hAnsi="Times New Roman" w:cs="Times New Roman"/>
      <w:kern w:val="2"/>
      <w:sz w:val="18"/>
      <w:lang w:val="en-US" w:eastAsia="zh-CN" w:bidi="ar-SA"/>
    </w:rPr>
  </w:style>
  <w:style w:type="character" w:customStyle="1" w:styleId="CharChar15">
    <w:name w:val="Char Char15"/>
    <w:uiPriority w:val="99"/>
    <w:qFormat/>
    <w:rPr>
      <w:rFonts w:ascii="Arial" w:eastAsia="黑体" w:hAnsi="Arial" w:cs="Times New Roman"/>
      <w:b/>
      <w:kern w:val="2"/>
      <w:sz w:val="32"/>
      <w:lang w:val="en-US" w:eastAsia="zh-CN" w:bidi="ar-SA"/>
    </w:rPr>
  </w:style>
  <w:style w:type="character" w:customStyle="1" w:styleId="2f4">
    <w:name w:val="未处理的提及2"/>
    <w:uiPriority w:val="99"/>
    <w:unhideWhenUsed/>
    <w:qFormat/>
    <w:rPr>
      <w:rFonts w:ascii="Times New Roman" w:eastAsia="宋体" w:hAnsi="Times New Roman" w:cs="Times New Roman"/>
      <w:color w:val="605E5C"/>
      <w:shd w:val="clear" w:color="auto" w:fill="E1DFDD"/>
      <w:lang w:val="en-US" w:eastAsia="zh-CN" w:bidi="ar-SA"/>
    </w:rPr>
  </w:style>
  <w:style w:type="character" w:customStyle="1" w:styleId="BodyText2Char5">
    <w:name w:val="Body Text 2 Char5"/>
    <w:semiHidden/>
    <w:qFormat/>
    <w:rPr>
      <w:rFonts w:ascii="Times New Roman" w:eastAsia="宋体" w:hAnsi="Times New Roman" w:cs="Times New Roman" w:hint="default"/>
      <w:sz w:val="20"/>
      <w:lang w:val="en-US" w:eastAsia="zh-CN" w:bidi="ar-SA"/>
    </w:rPr>
  </w:style>
  <w:style w:type="character" w:customStyle="1" w:styleId="Charf4">
    <w:name w:val="一级标题 Char"/>
    <w:link w:val="affffff9"/>
    <w:uiPriority w:val="99"/>
    <w:qFormat/>
    <w:rPr>
      <w:rFonts w:ascii="Times New Roman" w:eastAsia="宋体" w:hAnsi="Times New Roman" w:cs="Times New Roman"/>
      <w:bCs w:val="0"/>
      <w:szCs w:val="20"/>
    </w:rPr>
  </w:style>
  <w:style w:type="paragraph" w:customStyle="1" w:styleId="affffff9">
    <w:name w:val="一级标题"/>
    <w:basedOn w:val="10"/>
    <w:link w:val="Charf4"/>
    <w:uiPriority w:val="99"/>
    <w:qFormat/>
    <w:rPr>
      <w:bCs w:val="0"/>
      <w:szCs w:val="20"/>
    </w:rPr>
  </w:style>
  <w:style w:type="character" w:customStyle="1" w:styleId="CharChar36">
    <w:name w:val="Char Char36"/>
    <w:qFormat/>
    <w:rPr>
      <w:rFonts w:ascii="Arial" w:eastAsia="宋体" w:hAnsi="Arial" w:cs="Arial" w:hint="default"/>
      <w:b/>
      <w:kern w:val="2"/>
      <w:sz w:val="32"/>
      <w:lang w:val="en-US" w:eastAsia="zh-CN" w:bidi="ar-SA"/>
    </w:rPr>
  </w:style>
  <w:style w:type="character" w:customStyle="1" w:styleId="affffffa">
    <w:name w:val="三级标题 字符"/>
    <w:qFormat/>
    <w:rPr>
      <w:rFonts w:ascii="黑体" w:eastAsia="宋体" w:hAnsi="黑体" w:cs="Times New Roman"/>
      <w:b/>
      <w:sz w:val="24"/>
      <w:szCs w:val="24"/>
      <w:lang w:val="en-US" w:eastAsia="zh-CN" w:bidi="ar-SA"/>
    </w:rPr>
  </w:style>
  <w:style w:type="character" w:customStyle="1" w:styleId="Char41">
    <w:name w:val="称呼 Char4"/>
    <w:semiHidden/>
    <w:qFormat/>
    <w:rPr>
      <w:rFonts w:ascii="Times New Roman" w:eastAsia="宋体" w:hAnsi="Times New Roman" w:cs="Times New Roman" w:hint="default"/>
      <w:kern w:val="2"/>
      <w:sz w:val="21"/>
      <w:lang w:val="en-US" w:eastAsia="zh-CN" w:bidi="ar-SA"/>
    </w:rPr>
  </w:style>
  <w:style w:type="character" w:customStyle="1" w:styleId="affffffb">
    <w:name w:val="四级标题 字符"/>
    <w:link w:val="affffffc"/>
    <w:uiPriority w:val="99"/>
    <w:qFormat/>
    <w:rPr>
      <w:rFonts w:ascii="Times New Roman" w:eastAsia="宋体" w:hAnsi="Times New Roman" w:cs="Times New Roman"/>
    </w:rPr>
  </w:style>
  <w:style w:type="paragraph" w:customStyle="1" w:styleId="affffffc">
    <w:name w:val="四级标题"/>
    <w:basedOn w:val="41"/>
    <w:link w:val="affffffb"/>
    <w:uiPriority w:val="99"/>
    <w:qFormat/>
    <w:rPr>
      <w:rFonts w:ascii="Times New Roman" w:hAnsi="Times New Roman"/>
    </w:rPr>
  </w:style>
  <w:style w:type="character" w:customStyle="1" w:styleId="labellist1">
    <w:name w:val="label_list1"/>
    <w:qFormat/>
    <w:rPr>
      <w:rFonts w:ascii="Times New Roman" w:eastAsia="宋体" w:hAnsi="Times New Roman" w:cs="Times New Roman"/>
      <w:lang w:val="en-US" w:eastAsia="zh-CN" w:bidi="ar-SA"/>
    </w:rPr>
  </w:style>
  <w:style w:type="character" w:customStyle="1" w:styleId="affffffd">
    <w:name w:val="表格正文 字符"/>
    <w:link w:val="affffffe"/>
    <w:qFormat/>
    <w:rPr>
      <w:rFonts w:ascii="Times New Roman" w:eastAsia="宋体" w:hAnsi="Times New Roman" w:cs="Times New Roman"/>
      <w:sz w:val="21"/>
      <w:szCs w:val="22"/>
    </w:rPr>
  </w:style>
  <w:style w:type="paragraph" w:customStyle="1" w:styleId="affffffe">
    <w:name w:val="表格正文"/>
    <w:basedOn w:val="a3"/>
    <w:link w:val="affffffd"/>
    <w:qFormat/>
    <w:pPr>
      <w:widowControl/>
      <w:spacing w:line="300" w:lineRule="auto"/>
      <w:jc w:val="center"/>
    </w:pPr>
    <w:rPr>
      <w:rFonts w:ascii="Times New Roman" w:hAnsi="Times New Roman"/>
      <w:szCs w:val="22"/>
    </w:rPr>
  </w:style>
  <w:style w:type="character" w:customStyle="1" w:styleId="CharChar101">
    <w:name w:val="Char Char101"/>
    <w:qFormat/>
    <w:rPr>
      <w:rFonts w:ascii="宋体" w:eastAsia="宋体" w:hAnsi="宋体" w:cs="Times New Roman" w:hint="eastAsia"/>
      <w:b/>
      <w:kern w:val="44"/>
      <w:sz w:val="44"/>
      <w:lang w:val="en-US" w:eastAsia="zh-CN" w:bidi="ar-SA"/>
    </w:rPr>
  </w:style>
  <w:style w:type="character" w:customStyle="1" w:styleId="afffffff">
    <w:name w:val="表格标题 字符"/>
    <w:link w:val="afffffff0"/>
    <w:qFormat/>
    <w:rPr>
      <w:rFonts w:ascii="Times New Roman" w:eastAsia="黑体" w:hAnsi="Times New Roman" w:cs="Times New Roman"/>
      <w:sz w:val="21"/>
      <w:szCs w:val="22"/>
    </w:rPr>
  </w:style>
  <w:style w:type="paragraph" w:customStyle="1" w:styleId="afffffff0">
    <w:name w:val="表格标题"/>
    <w:basedOn w:val="a3"/>
    <w:next w:val="a3"/>
    <w:link w:val="afffffff"/>
    <w:qFormat/>
    <w:pPr>
      <w:adjustRightInd w:val="0"/>
      <w:snapToGrid w:val="0"/>
      <w:spacing w:before="156" w:line="360" w:lineRule="auto"/>
      <w:ind w:firstLineChars="200" w:firstLine="562"/>
      <w:jc w:val="center"/>
    </w:pPr>
    <w:rPr>
      <w:rFonts w:ascii="Times New Roman" w:eastAsia="黑体" w:hAnsi="Times New Roman"/>
      <w:szCs w:val="22"/>
    </w:rPr>
  </w:style>
  <w:style w:type="character" w:customStyle="1" w:styleId="CharChar8">
    <w:name w:val="尾注文本 Char Char"/>
    <w:qFormat/>
    <w:rPr>
      <w:rFonts w:ascii="Times New Roman" w:eastAsia="宋体" w:hAnsi="Times New Roman" w:cs="Times New Roman" w:hint="default"/>
      <w:lang w:val="en-US" w:eastAsia="zh-CN" w:bidi="ar-SA"/>
    </w:rPr>
  </w:style>
  <w:style w:type="character" w:customStyle="1" w:styleId="2f5">
    <w:name w:val="2级标题 字符"/>
    <w:link w:val="2f6"/>
    <w:qFormat/>
    <w:rPr>
      <w:rFonts w:ascii="Times New Roman" w:eastAsia="黑体" w:hAnsi="Times New Roman" w:cs="Times New Roman"/>
      <w:bCs w:val="0"/>
      <w:sz w:val="28"/>
      <w:szCs w:val="20"/>
    </w:rPr>
  </w:style>
  <w:style w:type="paragraph" w:customStyle="1" w:styleId="2f6">
    <w:name w:val="2级标题"/>
    <w:basedOn w:val="10"/>
    <w:link w:val="2f5"/>
    <w:qFormat/>
    <w:rPr>
      <w:bCs w:val="0"/>
      <w:sz w:val="28"/>
      <w:szCs w:val="20"/>
    </w:rPr>
  </w:style>
  <w:style w:type="character" w:customStyle="1" w:styleId="Heading6Char">
    <w:name w:val="Heading 6 Char"/>
    <w:qFormat/>
    <w:rPr>
      <w:rFonts w:ascii="Arial" w:eastAsia="黑体" w:hAnsi="Arial" w:cs="Arial" w:hint="default"/>
      <w:b/>
      <w:kern w:val="2"/>
      <w:sz w:val="24"/>
      <w:lang w:val="en-US" w:eastAsia="zh-CN" w:bidi="ar-SA"/>
    </w:rPr>
  </w:style>
  <w:style w:type="character" w:customStyle="1" w:styleId="858D7CFB-ED40-4347-BF05-701D383B685F4">
    <w:name w:val="样式(正文)[858D7CFB-ED40-4347-BF05-701D383B685F]4"/>
    <w:qFormat/>
    <w:rPr>
      <w:rFonts w:ascii="Times New Roman" w:eastAsia="黑体" w:hAnsi="Times New Roman" w:cs="仿宋_GB2312" w:hint="default"/>
      <w:color w:val="000000"/>
      <w:kern w:val="0"/>
      <w:sz w:val="20"/>
      <w:szCs w:val="20"/>
      <w:lang w:val="en-US" w:eastAsia="zh-CN" w:bidi="ar-SA"/>
    </w:rPr>
  </w:style>
  <w:style w:type="character" w:customStyle="1" w:styleId="NormalIndentChar">
    <w:name w:val="Normal Indent Char"/>
    <w:qFormat/>
    <w:rPr>
      <w:rFonts w:ascii="Times New Roman" w:eastAsia="宋体" w:hAnsi="Times New Roman" w:cs="Times New Roman"/>
      <w:lang w:val="en-US" w:eastAsia="en-US" w:bidi="ar-SA"/>
    </w:rPr>
  </w:style>
  <w:style w:type="character" w:customStyle="1" w:styleId="2f7">
    <w:name w:val="正文2 字符"/>
    <w:link w:val="2f8"/>
    <w:qFormat/>
    <w:rPr>
      <w:rFonts w:ascii="Times New Roman" w:eastAsia="宋体" w:hAnsi="Times New Roman" w:cs="Times New Roman"/>
      <w:color w:val="auto"/>
      <w:kern w:val="0"/>
      <w:sz w:val="20"/>
      <w:szCs w:val="20"/>
      <w:lang w:val="en-US" w:eastAsia="zh-CN" w:bidi="ar-SA"/>
    </w:rPr>
  </w:style>
  <w:style w:type="paragraph" w:customStyle="1" w:styleId="2f8">
    <w:name w:val="正文2"/>
    <w:basedOn w:val="1f2"/>
    <w:next w:val="a3"/>
    <w:link w:val="2f7"/>
    <w:qFormat/>
    <w:pPr>
      <w:widowControl/>
      <w:pBdr>
        <w:top w:val="none" w:sz="0" w:space="1" w:color="auto"/>
        <w:left w:val="none" w:sz="0" w:space="4" w:color="auto"/>
        <w:bottom w:val="none" w:sz="0" w:space="1" w:color="auto"/>
        <w:right w:val="none" w:sz="0" w:space="4" w:color="auto"/>
      </w:pBdr>
      <w:tabs>
        <w:tab w:val="left" w:pos="576"/>
        <w:tab w:val="left" w:pos="1260"/>
        <w:tab w:val="left" w:pos="1800"/>
        <w:tab w:val="left" w:pos="2340"/>
        <w:tab w:val="left" w:pos="2880"/>
        <w:tab w:val="left" w:pos="3420"/>
        <w:tab w:val="left" w:pos="3960"/>
        <w:tab w:val="center" w:pos="4153"/>
        <w:tab w:val="left" w:pos="4680"/>
        <w:tab w:val="left" w:pos="5220"/>
        <w:tab w:val="left" w:pos="5760"/>
        <w:tab w:val="right" w:pos="7830"/>
        <w:tab w:val="right" w:pos="8100"/>
        <w:tab w:val="right" w:pos="8306"/>
        <w:tab w:val="right" w:pos="8370"/>
        <w:tab w:val="right" w:pos="8640"/>
        <w:tab w:val="right" w:pos="8910"/>
      </w:tabs>
      <w:ind w:firstLineChars="100" w:firstLine="240"/>
    </w:pPr>
    <w:rPr>
      <w:rFonts w:ascii="Times New Roman" w:hAnsi="Times New Roman"/>
      <w:kern w:val="0"/>
      <w:sz w:val="20"/>
      <w:szCs w:val="20"/>
    </w:rPr>
  </w:style>
  <w:style w:type="character" w:customStyle="1" w:styleId="CharChar412">
    <w:name w:val="Char Char412"/>
    <w:qFormat/>
    <w:rPr>
      <w:rFonts w:ascii="Times New Roman" w:eastAsia="宋体" w:hAnsi="Times New Roman" w:cs="Times New Roman" w:hint="default"/>
      <w:b/>
      <w:kern w:val="2"/>
      <w:sz w:val="32"/>
      <w:lang w:val="en-US" w:eastAsia="zh-CN" w:bidi="ar-SA"/>
    </w:rPr>
  </w:style>
  <w:style w:type="character" w:customStyle="1" w:styleId="3f6">
    <w:name w:val="3级标题 字符"/>
    <w:link w:val="3f7"/>
    <w:qFormat/>
    <w:rPr>
      <w:rFonts w:ascii="Times New Roman" w:eastAsia="宋体" w:hAnsi="Times New Roman" w:cs="Times New Roman"/>
      <w:sz w:val="24"/>
      <w:szCs w:val="24"/>
    </w:rPr>
  </w:style>
  <w:style w:type="paragraph" w:customStyle="1" w:styleId="3f7">
    <w:name w:val="3级标题"/>
    <w:basedOn w:val="afffff3"/>
    <w:link w:val="3f6"/>
    <w:qFormat/>
    <w:pPr>
      <w:spacing w:beforeLines="50" w:before="50" w:after="0" w:line="360" w:lineRule="auto"/>
      <w:ind w:firstLine="44"/>
    </w:pPr>
    <w:rPr>
      <w:sz w:val="24"/>
      <w:szCs w:val="24"/>
    </w:rPr>
  </w:style>
  <w:style w:type="character" w:customStyle="1" w:styleId="CharChar282">
    <w:name w:val="Char Char282"/>
    <w:qFormat/>
    <w:rPr>
      <w:rFonts w:ascii="Times New Roman" w:eastAsia="宋体" w:hAnsi="Times New Roman" w:cs="Times New Roman" w:hint="default"/>
      <w:b/>
      <w:sz w:val="32"/>
      <w:lang w:val="en-US" w:eastAsia="zh-CN" w:bidi="ar-SA"/>
    </w:rPr>
  </w:style>
  <w:style w:type="character" w:customStyle="1" w:styleId="4e">
    <w:name w:val="4级标题 字符"/>
    <w:link w:val="4f"/>
    <w:qFormat/>
    <w:rPr>
      <w:rFonts w:ascii="Times New Roman" w:eastAsia="宋体" w:hAnsi="Times New Roman" w:cs="Times New Roman"/>
      <w:sz w:val="24"/>
      <w:szCs w:val="24"/>
    </w:rPr>
  </w:style>
  <w:style w:type="paragraph" w:customStyle="1" w:styleId="4f">
    <w:name w:val="4级标题"/>
    <w:basedOn w:val="afffff3"/>
    <w:link w:val="4e"/>
    <w:qFormat/>
    <w:pPr>
      <w:spacing w:beforeLines="50" w:before="50" w:after="0" w:line="360" w:lineRule="auto"/>
      <w:ind w:firstLine="44"/>
      <w:outlineLvl w:val="3"/>
    </w:pPr>
    <w:rPr>
      <w:sz w:val="24"/>
      <w:szCs w:val="24"/>
    </w:rPr>
  </w:style>
  <w:style w:type="character" w:customStyle="1" w:styleId="CharChar11">
    <w:name w:val="Char Char11"/>
    <w:qFormat/>
    <w:rPr>
      <w:rFonts w:ascii="Times New Roman" w:eastAsia="宋体" w:hAnsi="Times New Roman" w:cs="Times New Roman" w:hint="default"/>
      <w:sz w:val="18"/>
      <w:lang w:val="en-US" w:eastAsia="zh-CN" w:bidi="ar-SA"/>
    </w:rPr>
  </w:style>
  <w:style w:type="character" w:customStyle="1" w:styleId="Char12">
    <w:name w:val="标题 Char1"/>
    <w:qFormat/>
    <w:rPr>
      <w:rFonts w:ascii="Cambria" w:eastAsia="宋体" w:hAnsi="Cambria" w:cs="Times New Roman" w:hint="default"/>
      <w:b/>
      <w:bCs/>
      <w:kern w:val="2"/>
      <w:sz w:val="32"/>
      <w:szCs w:val="32"/>
      <w:lang w:val="en-US" w:eastAsia="zh-CN" w:bidi="ar-SA"/>
    </w:rPr>
  </w:style>
  <w:style w:type="character" w:customStyle="1" w:styleId="font111">
    <w:name w:val="font111"/>
    <w:uiPriority w:val="99"/>
    <w:qFormat/>
    <w:rPr>
      <w:rFonts w:ascii="??_GB2312" w:eastAsia="Times New Roman" w:hAnsi="Times New Roman" w:cs="Times New Roman"/>
      <w:color w:val="000000"/>
      <w:sz w:val="18"/>
      <w:u w:val="none"/>
      <w:lang w:val="en-US" w:eastAsia="zh-CN" w:bidi="ar-SA"/>
    </w:rPr>
  </w:style>
  <w:style w:type="character" w:customStyle="1" w:styleId="1fff1">
    <w:name w:val="页码1"/>
    <w:qFormat/>
    <w:rPr>
      <w:rFonts w:ascii="Times New Roman" w:eastAsia="宋体" w:hAnsi="Times New Roman" w:cs="Times New Roman"/>
      <w:lang w:val="en-US" w:eastAsia="zh-CN" w:bidi="ar-SA"/>
    </w:rPr>
  </w:style>
  <w:style w:type="character" w:customStyle="1" w:styleId="font131">
    <w:name w:val="font131"/>
    <w:uiPriority w:val="99"/>
    <w:qFormat/>
    <w:rPr>
      <w:rFonts w:ascii="黑体" w:eastAsia="黑体" w:hAnsi="宋体" w:cs="Times New Roman"/>
      <w:color w:val="000000"/>
      <w:sz w:val="18"/>
      <w:u w:val="none"/>
      <w:lang w:val="en-US" w:eastAsia="zh-CN" w:bidi="ar-SA"/>
    </w:rPr>
  </w:style>
  <w:style w:type="character" w:customStyle="1" w:styleId="afffffff1">
    <w:name w:val="四级标题样式 小四 加粗"/>
    <w:qFormat/>
    <w:rPr>
      <w:rFonts w:ascii="宋体" w:eastAsia="宋体" w:hAnsi="宋体" w:cs="Times New Roman" w:hint="eastAsia"/>
      <w:b/>
      <w:sz w:val="32"/>
      <w:lang w:val="en-US" w:eastAsia="zh-CN" w:bidi="ar-SA"/>
    </w:rPr>
  </w:style>
  <w:style w:type="character" w:customStyle="1" w:styleId="a2Char">
    <w:name w:val="a表格2 Char"/>
    <w:link w:val="a20"/>
    <w:uiPriority w:val="99"/>
    <w:qFormat/>
    <w:rPr>
      <w:rFonts w:ascii="Times New Roman" w:eastAsia="宋体" w:hAnsi="Times New Roman" w:cs="Times New Roman"/>
      <w:kern w:val="0"/>
      <w:sz w:val="24"/>
      <w:szCs w:val="20"/>
    </w:rPr>
  </w:style>
  <w:style w:type="paragraph" w:customStyle="1" w:styleId="a20">
    <w:name w:val="a表格2"/>
    <w:basedOn w:val="a3"/>
    <w:link w:val="a2Char"/>
    <w:uiPriority w:val="99"/>
    <w:qFormat/>
    <w:pPr>
      <w:widowControl/>
      <w:jc w:val="left"/>
    </w:pPr>
    <w:rPr>
      <w:rFonts w:ascii="Times New Roman" w:hAnsi="Times New Roman"/>
      <w:kern w:val="0"/>
      <w:sz w:val="24"/>
      <w:szCs w:val="20"/>
    </w:rPr>
  </w:style>
  <w:style w:type="character" w:customStyle="1" w:styleId="CharChar521">
    <w:name w:val="Char Char521"/>
    <w:qFormat/>
    <w:rPr>
      <w:rFonts w:ascii="Times New Roman" w:eastAsia="宋体" w:hAnsi="Times New Roman" w:cs="Times New Roman"/>
      <w:lang w:val="en-US" w:eastAsia="zh-CN" w:bidi="ar-SA"/>
    </w:rPr>
  </w:style>
  <w:style w:type="character" w:customStyle="1" w:styleId="font121">
    <w:name w:val="font121"/>
    <w:uiPriority w:val="99"/>
    <w:qFormat/>
    <w:rPr>
      <w:rFonts w:ascii="宋体" w:eastAsia="宋体" w:hAnsi="宋体" w:cs="Times New Roman"/>
      <w:b/>
      <w:color w:val="FF0000"/>
      <w:sz w:val="18"/>
      <w:u w:val="none"/>
      <w:lang w:val="en-US" w:eastAsia="zh-CN" w:bidi="ar-SA"/>
    </w:rPr>
  </w:style>
  <w:style w:type="character" w:customStyle="1" w:styleId="CharChar92">
    <w:name w:val="Char Char92"/>
    <w:qFormat/>
    <w:rPr>
      <w:rFonts w:ascii="黑体" w:eastAsia="黑体" w:hAnsi="黑体" w:cs="Times New Roman" w:hint="eastAsia"/>
      <w:sz w:val="28"/>
      <w:lang w:val="en-US" w:eastAsia="zh-CN" w:bidi="ar-SA"/>
    </w:rPr>
  </w:style>
  <w:style w:type="character" w:customStyle="1" w:styleId="2Char4">
    <w:name w:val="正文首行缩进 2 Char4"/>
    <w:semiHidden/>
    <w:qFormat/>
    <w:rPr>
      <w:rFonts w:ascii="Times New Roman" w:eastAsia="宋体" w:hAnsi="Times New Roman" w:cs="Times New Roman"/>
      <w:kern w:val="2"/>
      <w:sz w:val="21"/>
      <w:lang w:val="en-US" w:eastAsia="zh-CN" w:bidi="ar-SA"/>
    </w:rPr>
  </w:style>
  <w:style w:type="character" w:customStyle="1" w:styleId="ListParagraphChar1">
    <w:name w:val="List Paragraph Char1"/>
    <w:qFormat/>
    <w:rPr>
      <w:rFonts w:ascii="Times New Roman" w:eastAsia="宋体" w:hAnsi="Times New Roman" w:cs="Times New Roman" w:hint="default"/>
      <w:sz w:val="21"/>
      <w:lang w:val="en-US" w:eastAsia="zh-CN" w:bidi="ar-SA"/>
    </w:rPr>
  </w:style>
  <w:style w:type="character" w:customStyle="1" w:styleId="font101">
    <w:name w:val="font101"/>
    <w:uiPriority w:val="99"/>
    <w:qFormat/>
    <w:rPr>
      <w:rFonts w:ascii="Times New Roman" w:eastAsia="宋体" w:hAnsi="Times New Roman" w:cs="Times New Roman"/>
      <w:color w:val="FF0000"/>
      <w:sz w:val="18"/>
      <w:u w:val="none"/>
      <w:lang w:val="en-US" w:eastAsia="zh-CN" w:bidi="ar-SA"/>
    </w:rPr>
  </w:style>
  <w:style w:type="character" w:customStyle="1" w:styleId="QuoteChar3">
    <w:name w:val="Quote Char3"/>
    <w:qFormat/>
    <w:rPr>
      <w:rFonts w:ascii="Times New Roman" w:eastAsia="宋体" w:hAnsi="Times New Roman" w:cs="Times New Roman" w:hint="default"/>
      <w:i/>
      <w:color w:val="000000"/>
      <w:sz w:val="20"/>
      <w:lang w:val="en-US" w:eastAsia="zh-CN" w:bidi="ar-SA"/>
    </w:rPr>
  </w:style>
  <w:style w:type="character" w:customStyle="1" w:styleId="Charf5">
    <w:name w:val="表头 Char"/>
    <w:link w:val="afffffff2"/>
    <w:uiPriority w:val="99"/>
    <w:qFormat/>
    <w:rPr>
      <w:rFonts w:ascii="Times New Roman" w:eastAsia="宋体" w:hAnsi="Times New Roman" w:cs="Times New Roman"/>
      <w:kern w:val="0"/>
      <w:sz w:val="20"/>
      <w:szCs w:val="20"/>
    </w:rPr>
  </w:style>
  <w:style w:type="paragraph" w:customStyle="1" w:styleId="afffffff2">
    <w:name w:val="表头"/>
    <w:basedOn w:val="a3"/>
    <w:link w:val="Charf5"/>
    <w:uiPriority w:val="99"/>
    <w:qFormat/>
    <w:pPr>
      <w:adjustRightInd w:val="0"/>
      <w:snapToGrid w:val="0"/>
      <w:spacing w:beforeLines="100" w:line="360" w:lineRule="auto"/>
      <w:jc w:val="center"/>
    </w:pPr>
    <w:rPr>
      <w:rFonts w:ascii="Times New Roman" w:hAnsi="Times New Roman"/>
      <w:kern w:val="0"/>
      <w:sz w:val="20"/>
      <w:szCs w:val="20"/>
    </w:rPr>
  </w:style>
  <w:style w:type="character" w:customStyle="1" w:styleId="1fff2">
    <w:name w:val="明显参考1"/>
    <w:qFormat/>
    <w:rPr>
      <w:rFonts w:ascii="Times New Roman" w:eastAsia="宋体" w:hAnsi="Times New Roman" w:cs="Times New Roman"/>
      <w:b/>
      <w:sz w:val="24"/>
      <w:u w:val="single"/>
      <w:lang w:val="en-US" w:eastAsia="zh-CN" w:bidi="ar-SA"/>
    </w:rPr>
  </w:style>
  <w:style w:type="character" w:customStyle="1" w:styleId="CharChar273">
    <w:name w:val="Char Char273"/>
    <w:qFormat/>
    <w:rPr>
      <w:rFonts w:ascii="Times New Roman" w:eastAsia="宋体" w:hAnsi="Times New Roman" w:cs="Times New Roman" w:hint="default"/>
      <w:sz w:val="18"/>
      <w:lang w:val="en-US" w:eastAsia="zh-CN" w:bidi="ar-SA"/>
    </w:rPr>
  </w:style>
  <w:style w:type="character" w:customStyle="1" w:styleId="Charf6">
    <w:name w:val="四级标题 Char"/>
    <w:uiPriority w:val="99"/>
    <w:qFormat/>
    <w:rPr>
      <w:rFonts w:ascii="Times New Roman" w:eastAsia="宋体" w:hAnsi="Times New Roman" w:cs="Times New Roman"/>
      <w:b/>
      <w:bCs/>
      <w:sz w:val="28"/>
      <w:szCs w:val="28"/>
      <w:lang w:val="en-US" w:eastAsia="zh-CN" w:bidi="ar-SA"/>
    </w:rPr>
  </w:style>
  <w:style w:type="character" w:customStyle="1" w:styleId="150">
    <w:name w:val="15"/>
    <w:qFormat/>
    <w:rPr>
      <w:rFonts w:ascii="Times New Roman" w:eastAsia="宋体" w:hAnsi="Times New Roman" w:cs="Times New Roman" w:hint="default"/>
      <w:color w:val="000000"/>
      <w:sz w:val="20"/>
      <w:szCs w:val="20"/>
      <w:lang w:val="en-US" w:eastAsia="zh-CN" w:bidi="ar-SA"/>
    </w:rPr>
  </w:style>
  <w:style w:type="character" w:customStyle="1" w:styleId="Char13">
    <w:name w:val="文档结构图 Char1"/>
    <w:uiPriority w:val="99"/>
    <w:qFormat/>
    <w:rPr>
      <w:rFonts w:ascii="宋体" w:eastAsia="宋体" w:hAnsi="Times New Roman" w:cs="Times New Roman"/>
      <w:sz w:val="18"/>
      <w:szCs w:val="18"/>
      <w:lang w:val="en-US" w:eastAsia="zh-CN" w:bidi="ar-SA"/>
    </w:rPr>
  </w:style>
  <w:style w:type="character" w:customStyle="1" w:styleId="CharChar2711">
    <w:name w:val="Char Char2711"/>
    <w:qFormat/>
    <w:rPr>
      <w:rFonts w:ascii="Times New Roman" w:eastAsia="宋体" w:hAnsi="Times New Roman" w:cs="Times New Roman" w:hint="default"/>
      <w:sz w:val="18"/>
      <w:lang w:val="en-US" w:eastAsia="zh-CN" w:bidi="ar-SA"/>
    </w:rPr>
  </w:style>
  <w:style w:type="character" w:customStyle="1" w:styleId="Char14">
    <w:name w:val="日期 Char1"/>
    <w:uiPriority w:val="99"/>
    <w:qFormat/>
    <w:rPr>
      <w:rFonts w:ascii="Times New Roman" w:eastAsia="宋体" w:hAnsi="Times New Roman" w:cs="Times New Roman"/>
      <w:szCs w:val="20"/>
      <w:lang w:val="en-US" w:eastAsia="zh-CN" w:bidi="ar-SA"/>
    </w:rPr>
  </w:style>
  <w:style w:type="character" w:customStyle="1" w:styleId="CharChar432">
    <w:name w:val="Char Char432"/>
    <w:qFormat/>
    <w:rPr>
      <w:rFonts w:ascii="Arial" w:eastAsia="黑体" w:hAnsi="Arial" w:cs="Arial" w:hint="default"/>
      <w:b/>
      <w:sz w:val="20"/>
      <w:lang w:val="en-US" w:eastAsia="zh-CN" w:bidi="ar-SA"/>
    </w:rPr>
  </w:style>
  <w:style w:type="character" w:customStyle="1" w:styleId="Char15">
    <w:name w:val="正文文本 Char1"/>
    <w:uiPriority w:val="99"/>
    <w:qFormat/>
    <w:rPr>
      <w:rFonts w:ascii="Times New Roman" w:eastAsia="宋体" w:hAnsi="Times New Roman" w:cs="Times New Roman"/>
      <w:szCs w:val="20"/>
      <w:lang w:val="en-US" w:eastAsia="zh-CN" w:bidi="ar-SA"/>
    </w:rPr>
  </w:style>
  <w:style w:type="character" w:customStyle="1" w:styleId="z-TopofFormChar">
    <w:name w:val="z-Top of Form Char"/>
    <w:semiHidden/>
    <w:qFormat/>
    <w:rPr>
      <w:rFonts w:ascii="Arial" w:eastAsia="宋体" w:hAnsi="Arial" w:cs="Arial" w:hint="default"/>
      <w:vanish/>
      <w:sz w:val="16"/>
      <w:lang w:val="en-US" w:eastAsia="zh-CN" w:bidi="ar-SA"/>
    </w:rPr>
  </w:style>
  <w:style w:type="character" w:customStyle="1" w:styleId="Char16">
    <w:name w:val="正文文本缩进 Char1"/>
    <w:uiPriority w:val="99"/>
    <w:qFormat/>
    <w:rPr>
      <w:rFonts w:ascii="Times New Roman" w:eastAsia="宋体" w:hAnsi="Times New Roman" w:cs="Times New Roman"/>
      <w:szCs w:val="20"/>
      <w:lang w:val="en-US" w:eastAsia="zh-CN" w:bidi="ar-SA"/>
    </w:rPr>
  </w:style>
  <w:style w:type="character" w:customStyle="1" w:styleId="CharChar113">
    <w:name w:val="Char Char113"/>
    <w:semiHidden/>
    <w:qFormat/>
    <w:rPr>
      <w:rFonts w:ascii="Times New Roman" w:eastAsia="宋体" w:hAnsi="Times New Roman" w:cs="Times New Roman"/>
      <w:kern w:val="2"/>
      <w:sz w:val="18"/>
      <w:lang w:val="en-US" w:eastAsia="zh-CN" w:bidi="ar-SA"/>
    </w:rPr>
  </w:style>
  <w:style w:type="character" w:customStyle="1" w:styleId="Char17">
    <w:name w:val="纯文本 Char1"/>
    <w:uiPriority w:val="99"/>
    <w:qFormat/>
    <w:rPr>
      <w:rFonts w:ascii="宋体" w:eastAsia="宋体" w:hAnsi="Courier New" w:cs="Courier New"/>
      <w:szCs w:val="21"/>
      <w:lang w:val="en-US" w:eastAsia="zh-CN" w:bidi="ar-SA"/>
    </w:rPr>
  </w:style>
  <w:style w:type="character" w:customStyle="1" w:styleId="CharChar1811">
    <w:name w:val="Char Char1811"/>
    <w:qFormat/>
    <w:rPr>
      <w:rFonts w:ascii="Times New Roman" w:eastAsia="宋体" w:hAnsi="Times New Roman" w:cs="Times New Roman" w:hint="default"/>
      <w:sz w:val="18"/>
      <w:lang w:val="en-US" w:eastAsia="zh-CN" w:bidi="ar-SA"/>
    </w:rPr>
  </w:style>
  <w:style w:type="character" w:customStyle="1" w:styleId="Charf7">
    <w:name w:val="认证段落 Char"/>
    <w:link w:val="afffffff3"/>
    <w:uiPriority w:val="99"/>
    <w:qFormat/>
    <w:rPr>
      <w:rFonts w:ascii="Times New Roman" w:eastAsia="宋体" w:hAnsi="Times New Roman" w:cs="Times New Roman"/>
      <w:kern w:val="0"/>
      <w:sz w:val="24"/>
      <w:szCs w:val="20"/>
    </w:rPr>
  </w:style>
  <w:style w:type="paragraph" w:customStyle="1" w:styleId="afffffff3">
    <w:name w:val="认证段落"/>
    <w:basedOn w:val="a3"/>
    <w:link w:val="Charf7"/>
    <w:uiPriority w:val="99"/>
    <w:qFormat/>
    <w:pPr>
      <w:spacing w:line="276" w:lineRule="auto"/>
      <w:ind w:firstLineChars="200" w:firstLine="200"/>
    </w:pPr>
    <w:rPr>
      <w:rFonts w:ascii="Times New Roman" w:hAnsi="Times New Roman"/>
      <w:kern w:val="0"/>
      <w:sz w:val="24"/>
      <w:szCs w:val="20"/>
    </w:rPr>
  </w:style>
  <w:style w:type="character" w:customStyle="1" w:styleId="Char21">
    <w:name w:val="信息标题 Char2"/>
    <w:qFormat/>
    <w:rPr>
      <w:rFonts w:ascii="Cambria" w:eastAsia="宋体" w:hAnsi="Cambria" w:cs="Times New Roman" w:hint="default"/>
      <w:kern w:val="2"/>
      <w:sz w:val="24"/>
      <w:shd w:val="pct20" w:color="auto" w:fill="auto"/>
      <w:lang w:val="en-US" w:eastAsia="zh-CN" w:bidi="ar-SA"/>
    </w:rPr>
  </w:style>
  <w:style w:type="character" w:customStyle="1" w:styleId="CharChar201">
    <w:name w:val="Char Char201"/>
    <w:qFormat/>
    <w:rPr>
      <w:rFonts w:ascii="Times New Roman" w:eastAsia="宋体" w:hAnsi="Times New Roman" w:cs="Times New Roman" w:hint="default"/>
      <w:b/>
      <w:sz w:val="20"/>
      <w:lang w:val="en-US" w:eastAsia="zh-CN" w:bidi="ar-SA"/>
    </w:rPr>
  </w:style>
  <w:style w:type="character" w:customStyle="1" w:styleId="HeaderChar3">
    <w:name w:val="Header Char3"/>
    <w:semiHidden/>
    <w:qFormat/>
    <w:rPr>
      <w:rFonts w:ascii="Times New Roman" w:eastAsia="宋体" w:hAnsi="Times New Roman" w:cs="Times New Roman"/>
      <w:sz w:val="18"/>
      <w:lang w:val="en-US" w:eastAsia="zh-CN" w:bidi="ar-SA"/>
    </w:rPr>
  </w:style>
  <w:style w:type="character" w:customStyle="1" w:styleId="BodyTextIndentChar">
    <w:name w:val="Body Text Indent Char"/>
    <w:uiPriority w:val="99"/>
    <w:qFormat/>
    <w:rPr>
      <w:rFonts w:ascii="Times New Roman" w:eastAsia="宋体" w:hAnsi="Times New Roman" w:cs="Times New Roman"/>
      <w:sz w:val="21"/>
      <w:lang w:val="en-US" w:eastAsia="zh-CN" w:bidi="ar-SA"/>
    </w:rPr>
  </w:style>
  <w:style w:type="character" w:customStyle="1" w:styleId="2Char40">
    <w:name w:val="正文文本缩进 2 Char4"/>
    <w:semiHidden/>
    <w:qFormat/>
    <w:rPr>
      <w:rFonts w:ascii="Times New Roman" w:eastAsia="宋体" w:hAnsi="Times New Roman" w:cs="Times New Roman"/>
      <w:kern w:val="2"/>
      <w:sz w:val="21"/>
      <w:lang w:val="en-US" w:eastAsia="zh-CN" w:bidi="ar-SA"/>
    </w:rPr>
  </w:style>
  <w:style w:type="character" w:customStyle="1" w:styleId="DocumentMapChar">
    <w:name w:val="Document Map Char"/>
    <w:uiPriority w:val="99"/>
    <w:qFormat/>
    <w:rPr>
      <w:rFonts w:ascii="宋体" w:eastAsia="宋体" w:hAnsi="Times New Roman" w:cs="Times New Roman"/>
      <w:sz w:val="18"/>
      <w:lang w:val="en-US" w:eastAsia="zh-CN" w:bidi="ar-SA"/>
    </w:rPr>
  </w:style>
  <w:style w:type="character" w:customStyle="1" w:styleId="Char30">
    <w:name w:val="电子邮件签名 Char3"/>
    <w:semiHidden/>
    <w:qFormat/>
    <w:rPr>
      <w:rFonts w:ascii="Times New Roman" w:eastAsia="宋体" w:hAnsi="Times New Roman" w:cs="Times New Roman"/>
      <w:kern w:val="2"/>
      <w:sz w:val="21"/>
      <w:lang w:val="en-US" w:eastAsia="zh-CN" w:bidi="ar-SA"/>
    </w:rPr>
  </w:style>
  <w:style w:type="character" w:customStyle="1" w:styleId="BodyTextChar">
    <w:name w:val="Body Text Char"/>
    <w:uiPriority w:val="99"/>
    <w:qFormat/>
    <w:rPr>
      <w:rFonts w:ascii="Times New Roman" w:eastAsia="宋体" w:hAnsi="Times New Roman" w:cs="Times New Roman"/>
      <w:sz w:val="21"/>
      <w:lang w:val="en-US" w:eastAsia="zh-CN" w:bidi="ar-SA"/>
    </w:rPr>
  </w:style>
  <w:style w:type="character" w:customStyle="1" w:styleId="BodyTextFirstIndent2Char2">
    <w:name w:val="Body Text First Indent 2 Char2"/>
    <w:semiHidden/>
    <w:qFormat/>
    <w:rPr>
      <w:rFonts w:ascii="仿宋_GB2312" w:eastAsia="仿宋_GB2312" w:hAnsi="Times New Roman" w:cs="Times New Roman" w:hint="eastAsia"/>
      <w:lang w:val="en-US" w:eastAsia="zh-CN" w:bidi="ar-SA"/>
    </w:rPr>
  </w:style>
  <w:style w:type="character" w:customStyle="1" w:styleId="DateChar">
    <w:name w:val="Date Char"/>
    <w:uiPriority w:val="99"/>
    <w:qFormat/>
    <w:rPr>
      <w:rFonts w:ascii="Times New Roman" w:eastAsia="宋体" w:hAnsi="Times New Roman" w:cs="Times New Roman"/>
      <w:sz w:val="21"/>
      <w:lang w:val="en-US" w:eastAsia="zh-CN" w:bidi="ar-SA"/>
    </w:rPr>
  </w:style>
  <w:style w:type="character" w:customStyle="1" w:styleId="CommentSubjectChar1">
    <w:name w:val="Comment Subject Char1"/>
    <w:qFormat/>
    <w:rPr>
      <w:rFonts w:ascii="仿宋_GB2312" w:eastAsia="仿宋_GB2312" w:hAnsi="Times New Roman" w:cs="Times New Roman" w:hint="eastAsia"/>
      <w:b/>
      <w:lang w:val="en-US" w:eastAsia="zh-CN" w:bidi="ar-SA"/>
    </w:rPr>
  </w:style>
  <w:style w:type="character" w:customStyle="1" w:styleId="CommentSubjectChar">
    <w:name w:val="Comment Subject Char"/>
    <w:uiPriority w:val="99"/>
    <w:qFormat/>
    <w:rPr>
      <w:rFonts w:ascii="Times New Roman" w:eastAsia="宋体" w:hAnsi="Times New Roman" w:cs="Times New Roman"/>
      <w:b/>
      <w:sz w:val="21"/>
      <w:lang w:val="en-US" w:eastAsia="zh-CN" w:bidi="ar-SA"/>
    </w:rPr>
  </w:style>
  <w:style w:type="character" w:customStyle="1" w:styleId="BodyText2Char3">
    <w:name w:val="Body Text 2 Char3"/>
    <w:semiHidden/>
    <w:qFormat/>
    <w:rPr>
      <w:rFonts w:ascii="Times New Roman" w:eastAsia="宋体" w:hAnsi="Times New Roman" w:cs="Times New Roman"/>
      <w:lang w:val="en-US" w:eastAsia="zh-CN" w:bidi="ar-SA"/>
    </w:rPr>
  </w:style>
  <w:style w:type="character" w:customStyle="1" w:styleId="BalloonTextChar">
    <w:name w:val="Balloon Text Char"/>
    <w:uiPriority w:val="99"/>
    <w:qFormat/>
    <w:rPr>
      <w:rFonts w:ascii="Times New Roman" w:eastAsia="宋体" w:hAnsi="Times New Roman" w:cs="Times New Roman"/>
      <w:sz w:val="18"/>
      <w:lang w:val="en-US" w:eastAsia="zh-CN" w:bidi="ar-SA"/>
    </w:rPr>
  </w:style>
  <w:style w:type="character" w:customStyle="1" w:styleId="CharChar14">
    <w:name w:val="Char Char14"/>
    <w:qFormat/>
    <w:rPr>
      <w:rFonts w:ascii="Times New Roman" w:eastAsia="宋体" w:hAnsi="Times New Roman" w:cs="Times New Roman" w:hint="default"/>
      <w:b/>
      <w:kern w:val="18"/>
      <w:sz w:val="20"/>
      <w:lang w:val="en-AU" w:eastAsia="en-US" w:bidi="ar-SA"/>
    </w:rPr>
  </w:style>
  <w:style w:type="character" w:styleId="afffffff4">
    <w:name w:val="Placeholder Text"/>
    <w:uiPriority w:val="99"/>
    <w:unhideWhenUsed/>
    <w:rPr>
      <w:rFonts w:ascii="Times New Roman" w:eastAsia="宋体" w:hAnsi="Times New Roman" w:cs="Times New Roman"/>
      <w:color w:val="808080"/>
      <w:lang w:val="en-US" w:eastAsia="zh-CN" w:bidi="ar-SA"/>
    </w:rPr>
  </w:style>
  <w:style w:type="character" w:customStyle="1" w:styleId="Heading7Char">
    <w:name w:val="Heading 7 Char"/>
    <w:qFormat/>
    <w:rPr>
      <w:rFonts w:ascii="宋体" w:eastAsia="宋体" w:hAnsi="宋体" w:cs="Times New Roman" w:hint="eastAsia"/>
      <w:b/>
      <w:kern w:val="2"/>
      <w:sz w:val="24"/>
      <w:lang w:val="en-US" w:eastAsia="zh-CN" w:bidi="ar-SA"/>
    </w:rPr>
  </w:style>
  <w:style w:type="character" w:customStyle="1" w:styleId="120">
    <w:name w:val="标题 1 字符2"/>
    <w:uiPriority w:val="99"/>
    <w:qFormat/>
    <w:rPr>
      <w:rFonts w:ascii="Times New Roman" w:eastAsia="黑体" w:hAnsi="Times New Roman" w:cs="Times New Roman"/>
      <w:b/>
      <w:kern w:val="44"/>
      <w:sz w:val="30"/>
      <w:szCs w:val="20"/>
      <w:lang w:val="en-US" w:eastAsia="zh-CN" w:bidi="ar-SA"/>
    </w:rPr>
  </w:style>
  <w:style w:type="character" w:customStyle="1" w:styleId="322">
    <w:name w:val="标题 3 字符2"/>
    <w:uiPriority w:val="99"/>
    <w:qFormat/>
    <w:rPr>
      <w:rFonts w:ascii="Times New Roman" w:eastAsia="宋体" w:hAnsi="Times New Roman" w:cs="Times New Roman"/>
      <w:b/>
      <w:sz w:val="32"/>
      <w:szCs w:val="20"/>
      <w:lang w:val="en-US" w:eastAsia="zh-CN" w:bidi="ar-SA"/>
    </w:rPr>
  </w:style>
  <w:style w:type="character" w:customStyle="1" w:styleId="2f9">
    <w:name w:val="批注文字 字符2"/>
    <w:uiPriority w:val="99"/>
    <w:qFormat/>
    <w:rPr>
      <w:rFonts w:ascii="Times New Roman" w:eastAsia="宋体" w:hAnsi="Times New Roman" w:cs="Times New Roman"/>
      <w:szCs w:val="20"/>
      <w:lang w:val="en-US" w:eastAsia="zh-CN" w:bidi="ar-SA"/>
    </w:rPr>
  </w:style>
  <w:style w:type="character" w:customStyle="1" w:styleId="2fa">
    <w:name w:val="纯文本 字符2"/>
    <w:uiPriority w:val="99"/>
    <w:qFormat/>
    <w:rPr>
      <w:rFonts w:ascii="宋体" w:eastAsia="宋体" w:hAnsi="Courier New" w:cs="Times New Roman"/>
      <w:szCs w:val="20"/>
      <w:lang w:val="en-US" w:eastAsia="zh-CN" w:bidi="ar-SA"/>
    </w:rPr>
  </w:style>
  <w:style w:type="character" w:customStyle="1" w:styleId="221">
    <w:name w:val="正文文本缩进 2 字符2"/>
    <w:uiPriority w:val="99"/>
    <w:qFormat/>
    <w:rPr>
      <w:rFonts w:ascii="Times New Roman" w:eastAsia="宋体" w:hAnsi="Times New Roman" w:cs="Times New Roman"/>
      <w:color w:val="FF0000"/>
      <w:sz w:val="24"/>
      <w:szCs w:val="20"/>
      <w:lang w:val="en-US" w:eastAsia="zh-CN" w:bidi="ar-SA"/>
    </w:rPr>
  </w:style>
  <w:style w:type="character" w:customStyle="1" w:styleId="2fb">
    <w:name w:val="页脚 字符2"/>
    <w:uiPriority w:val="99"/>
    <w:qFormat/>
    <w:rPr>
      <w:rFonts w:ascii="Times New Roman" w:eastAsia="宋体" w:hAnsi="Times New Roman" w:cs="Times New Roman"/>
      <w:sz w:val="18"/>
      <w:szCs w:val="20"/>
      <w:lang w:val="en-US" w:eastAsia="zh-CN" w:bidi="ar-SA"/>
    </w:rPr>
  </w:style>
  <w:style w:type="character" w:customStyle="1" w:styleId="2fc">
    <w:name w:val="页眉 字符2"/>
    <w:uiPriority w:val="99"/>
    <w:qFormat/>
    <w:rPr>
      <w:rFonts w:ascii="Times New Roman" w:eastAsia="宋体" w:hAnsi="Times New Roman" w:cs="Times New Roman"/>
      <w:sz w:val="18"/>
      <w:szCs w:val="18"/>
      <w:lang w:val="en-US" w:eastAsia="zh-CN" w:bidi="ar-SA"/>
    </w:rPr>
  </w:style>
  <w:style w:type="character" w:customStyle="1" w:styleId="1fff3">
    <w:name w:val="脚注文本 字符1"/>
    <w:qFormat/>
    <w:rPr>
      <w:rFonts w:ascii="Calibri" w:eastAsia="宋体" w:hAnsi="Calibri" w:cs="Times New Roman"/>
      <w:kern w:val="0"/>
      <w:sz w:val="24"/>
      <w:szCs w:val="24"/>
      <w:lang w:val="en-US" w:eastAsia="zh-CN" w:bidi="ar-SA"/>
    </w:rPr>
  </w:style>
  <w:style w:type="character" w:customStyle="1" w:styleId="afffffff5">
    <w:name w:val="列表段落 字符"/>
    <w:uiPriority w:val="99"/>
    <w:qFormat/>
    <w:rPr>
      <w:rFonts w:ascii="Times New Roman" w:eastAsia="宋体" w:hAnsi="Times New Roman" w:cs="Times New Roman"/>
      <w:kern w:val="0"/>
      <w:sz w:val="24"/>
      <w:szCs w:val="24"/>
      <w:lang w:val="en-US" w:eastAsia="en-US" w:bidi="ar-SA"/>
    </w:rPr>
  </w:style>
  <w:style w:type="character" w:customStyle="1" w:styleId="Charf8">
    <w:name w:val="普通(网站) Char"/>
    <w:semiHidden/>
    <w:qFormat/>
    <w:rPr>
      <w:rFonts w:ascii="Times New Roman" w:eastAsia="宋体" w:hAnsi="Times New Roman" w:cs="Times New Roman"/>
      <w:sz w:val="24"/>
      <w:szCs w:val="22"/>
      <w:lang w:val="en-US" w:eastAsia="zh-CN" w:bidi="ar-SA"/>
    </w:rPr>
  </w:style>
  <w:style w:type="character" w:customStyle="1" w:styleId="1fff4">
    <w:name w:val="标题 字符1"/>
    <w:qFormat/>
    <w:rPr>
      <w:rFonts w:ascii="Calibri Light" w:eastAsia="宋体" w:hAnsi="Calibri Light" w:cs="Times New Roman"/>
      <w:b/>
      <w:bCs/>
      <w:kern w:val="2"/>
      <w:sz w:val="32"/>
      <w:szCs w:val="32"/>
      <w:lang w:val="en-US" w:eastAsia="zh-CN" w:bidi="ar-SA"/>
    </w:rPr>
  </w:style>
  <w:style w:type="character" w:customStyle="1" w:styleId="2Char0">
    <w:name w:val="正文首行缩进 2 Char"/>
    <w:link w:val="Style139"/>
    <w:qFormat/>
    <w:rPr>
      <w:rFonts w:ascii="Times New Roman" w:eastAsia="宋体" w:hAnsi="Times New Roman" w:cs="Times New Roman"/>
      <w:kern w:val="0"/>
      <w:sz w:val="24"/>
      <w:szCs w:val="22"/>
    </w:rPr>
  </w:style>
  <w:style w:type="paragraph" w:customStyle="1" w:styleId="Style139">
    <w:name w:val="_Style 139"/>
    <w:basedOn w:val="a3"/>
    <w:next w:val="a3"/>
    <w:link w:val="2Char0"/>
    <w:unhideWhenUsed/>
    <w:qFormat/>
    <w:pPr>
      <w:spacing w:line="360" w:lineRule="auto"/>
    </w:pPr>
    <w:rPr>
      <w:rFonts w:ascii="Times New Roman" w:hAnsi="Times New Roman"/>
      <w:kern w:val="0"/>
      <w:sz w:val="24"/>
      <w:szCs w:val="22"/>
    </w:rPr>
  </w:style>
  <w:style w:type="character" w:customStyle="1" w:styleId="1fff5">
    <w:name w:val="明显引用 字符1"/>
    <w:link w:val="2fd"/>
    <w:uiPriority w:val="30"/>
    <w:qFormat/>
    <w:rPr>
      <w:rFonts w:ascii="Times New Roman" w:eastAsia="宋体" w:hAnsi="Times New Roman" w:cs="Times New Roman"/>
      <w:b/>
      <w:bCs/>
      <w:i/>
      <w:iCs/>
      <w:color w:val="5B9BD5"/>
      <w:kern w:val="0"/>
      <w:sz w:val="20"/>
      <w:szCs w:val="20"/>
    </w:rPr>
  </w:style>
  <w:style w:type="paragraph" w:customStyle="1" w:styleId="2fd">
    <w:name w:val="明显引用2"/>
    <w:basedOn w:val="a3"/>
    <w:next w:val="a3"/>
    <w:link w:val="1fff5"/>
    <w:uiPriority w:val="30"/>
    <w:qFormat/>
    <w:pPr>
      <w:pBdr>
        <w:bottom w:val="single" w:sz="4" w:space="4" w:color="5B9BD5"/>
      </w:pBdr>
      <w:spacing w:before="200" w:after="280"/>
      <w:ind w:left="936" w:right="936"/>
    </w:pPr>
    <w:rPr>
      <w:rFonts w:ascii="Times New Roman" w:hAnsi="Times New Roman"/>
      <w:b/>
      <w:bCs/>
      <w:i/>
      <w:iCs/>
      <w:color w:val="5B9BD5"/>
      <w:kern w:val="0"/>
      <w:sz w:val="20"/>
      <w:szCs w:val="20"/>
    </w:rPr>
  </w:style>
  <w:style w:type="character" w:customStyle="1" w:styleId="2fe">
    <w:name w:val="明显引用 字符2"/>
    <w:uiPriority w:val="30"/>
    <w:rPr>
      <w:rFonts w:ascii="Times New Roman" w:eastAsia="宋体" w:hAnsi="Times New Roman" w:cs="Times New Roman"/>
      <w:i/>
      <w:iCs/>
      <w:color w:val="4F81BD"/>
      <w:kern w:val="2"/>
      <w:sz w:val="21"/>
      <w:szCs w:val="22"/>
      <w:lang w:val="en-US" w:eastAsia="zh-CN" w:bidi="ar-SA"/>
    </w:rPr>
  </w:style>
  <w:style w:type="character" w:customStyle="1" w:styleId="lemmatitleh1">
    <w:name w:val="lemmatitleh1"/>
    <w:qFormat/>
    <w:rPr>
      <w:rFonts w:ascii="Times New Roman" w:eastAsia="宋体" w:hAnsi="Times New Roman" w:cs="Times New Roman"/>
      <w:lang w:val="en-US" w:eastAsia="zh-CN" w:bidi="ar-SA"/>
    </w:rPr>
  </w:style>
  <w:style w:type="character" w:customStyle="1" w:styleId="IntenseQuoteChar1">
    <w:name w:val="Intense Quote Char1"/>
    <w:qFormat/>
    <w:rPr>
      <w:rFonts w:ascii="Times New Roman" w:eastAsia="宋体" w:hAnsi="Times New Roman" w:cs="Times New Roman"/>
      <w:b/>
      <w:i/>
      <w:color w:val="4F81BD"/>
      <w:lang w:val="en-US" w:eastAsia="zh-CN" w:bidi="ar-SA"/>
    </w:rPr>
  </w:style>
  <w:style w:type="character" w:customStyle="1" w:styleId="CharChar114">
    <w:name w:val="Char Char114"/>
    <w:qFormat/>
    <w:rPr>
      <w:rFonts w:ascii="Times New Roman" w:eastAsia="宋体" w:hAnsi="Times New Roman" w:cs="Times New Roman" w:hint="default"/>
      <w:sz w:val="20"/>
      <w:lang w:val="en-US" w:eastAsia="zh-CN" w:bidi="ar-SA"/>
    </w:rPr>
  </w:style>
  <w:style w:type="character" w:customStyle="1" w:styleId="Char31">
    <w:name w:val="纯文本 Char3"/>
    <w:qFormat/>
    <w:rPr>
      <w:rFonts w:ascii="宋体" w:eastAsia="宋体" w:hAnsi="Courier New" w:cs="Times New Roman" w:hint="eastAsia"/>
      <w:sz w:val="21"/>
      <w:lang w:val="en-US" w:eastAsia="zh-CN" w:bidi="ar-SA"/>
    </w:rPr>
  </w:style>
  <w:style w:type="character" w:customStyle="1" w:styleId="CommentTextChar2">
    <w:name w:val="Comment Text Char2"/>
    <w:semiHidden/>
    <w:qFormat/>
    <w:rPr>
      <w:rFonts w:ascii="仿宋_GB2312" w:eastAsia="黑体" w:hAnsi="仿宋_GB2312" w:cs="Times New Roman" w:hint="eastAsia"/>
      <w:sz w:val="21"/>
      <w:lang w:val="en-US" w:eastAsia="zh-CN" w:bidi="ar-SA"/>
    </w:rPr>
  </w:style>
  <w:style w:type="character" w:customStyle="1" w:styleId="2Char6">
    <w:name w:val="正文文本 2 Char6"/>
    <w:qFormat/>
    <w:rPr>
      <w:rFonts w:ascii="Times New Roman" w:eastAsia="宋体" w:hAnsi="Times New Roman" w:cs="Times New Roman"/>
      <w:kern w:val="2"/>
      <w:sz w:val="21"/>
      <w:lang w:val="en-US" w:eastAsia="zh-CN" w:bidi="ar-SA"/>
    </w:rPr>
  </w:style>
  <w:style w:type="character" w:customStyle="1" w:styleId="1Char3">
    <w:name w:val="标题 1 Char3"/>
    <w:qFormat/>
    <w:rPr>
      <w:rFonts w:ascii="宋体" w:eastAsia="宋体" w:hAnsi="宋体" w:cs="Times New Roman" w:hint="eastAsia"/>
      <w:b/>
      <w:kern w:val="44"/>
      <w:sz w:val="44"/>
      <w:lang w:val="en-US" w:eastAsia="zh-CN" w:bidi="ar-SA"/>
    </w:rPr>
  </w:style>
  <w:style w:type="character" w:customStyle="1" w:styleId="1fff6">
    <w:name w:val="不明显强调1"/>
    <w:qFormat/>
    <w:rPr>
      <w:rFonts w:ascii="Times New Roman" w:eastAsia="宋体" w:hAnsi="Times New Roman" w:cs="Times New Roman"/>
      <w:i/>
      <w:color w:val="5A5A5A"/>
      <w:lang w:val="en-US" w:eastAsia="zh-CN" w:bidi="ar-SA"/>
    </w:rPr>
  </w:style>
  <w:style w:type="character" w:customStyle="1" w:styleId="2ff">
    <w:name w:val="正文首行缩进 2 字符"/>
    <w:qFormat/>
    <w:rPr>
      <w:rFonts w:ascii="Times New Roman" w:eastAsia="宋体" w:hAnsi="Times New Roman" w:cs="Times New Roman"/>
      <w:sz w:val="24"/>
      <w:lang w:val="en-US" w:eastAsia="zh-CN" w:bidi="ar-SA"/>
    </w:rPr>
  </w:style>
  <w:style w:type="character" w:customStyle="1" w:styleId="1fff7">
    <w:name w:val="占位符文本1"/>
    <w:semiHidden/>
    <w:qFormat/>
    <w:rPr>
      <w:rFonts w:ascii="Times New Roman" w:eastAsia="宋体" w:hAnsi="Times New Roman" w:cs="Times New Roman" w:hint="default"/>
      <w:color w:val="808080"/>
      <w:lang w:val="en-US" w:eastAsia="zh-CN" w:bidi="ar-SA"/>
    </w:rPr>
  </w:style>
  <w:style w:type="character" w:customStyle="1" w:styleId="nlmxref-aff">
    <w:name w:val="nlm_xref-aff"/>
    <w:semiHidden/>
    <w:qFormat/>
    <w:rPr>
      <w:rFonts w:ascii="Times New Roman" w:eastAsia="宋体" w:hAnsi="Times New Roman" w:cs="Times New Roman"/>
      <w:lang w:val="en-US" w:eastAsia="zh-CN" w:bidi="ar-SA"/>
    </w:rPr>
  </w:style>
  <w:style w:type="character" w:customStyle="1" w:styleId="HTMLAddressChar3">
    <w:name w:val="HTML Address Char3"/>
    <w:semiHidden/>
    <w:qFormat/>
    <w:rPr>
      <w:rFonts w:ascii="Times New Roman" w:eastAsia="宋体" w:hAnsi="Times New Roman" w:cs="Times New Roman" w:hint="default"/>
      <w:i/>
      <w:sz w:val="20"/>
      <w:lang w:val="en-US" w:eastAsia="zh-CN" w:bidi="ar-SA"/>
    </w:rPr>
  </w:style>
  <w:style w:type="character" w:customStyle="1" w:styleId="ourfont1">
    <w:name w:val="ourfont1"/>
    <w:qFormat/>
    <w:rPr>
      <w:rFonts w:ascii="宋体" w:eastAsia="宋体" w:hAnsi="宋体" w:cs="Times New Roman" w:hint="eastAsia"/>
      <w:sz w:val="18"/>
      <w:lang w:val="en-US" w:eastAsia="zh-CN" w:bidi="ar-SA"/>
    </w:rPr>
  </w:style>
  <w:style w:type="character" w:customStyle="1" w:styleId="CharCharChar0">
    <w:name w:val="批注框文本 Char Char Char"/>
    <w:semiHidden/>
    <w:qFormat/>
    <w:rPr>
      <w:rFonts w:ascii="宋体" w:eastAsia="宋体" w:hAnsi="宋体" w:cs="Times New Roman" w:hint="eastAsia"/>
      <w:kern w:val="2"/>
      <w:sz w:val="18"/>
      <w:lang w:val="en-US" w:eastAsia="zh-CN" w:bidi="ar-SA"/>
    </w:rPr>
  </w:style>
  <w:style w:type="character" w:customStyle="1" w:styleId="CharChar71">
    <w:name w:val="Char Char71"/>
    <w:semiHidden/>
    <w:qFormat/>
    <w:rPr>
      <w:rFonts w:ascii="Times New Roman" w:eastAsia="宋体" w:hAnsi="Times New Roman" w:cs="Times New Roman" w:hint="default"/>
      <w:b/>
      <w:sz w:val="32"/>
      <w:lang w:val="en-US" w:eastAsia="zh-CN" w:bidi="ar-SA"/>
    </w:rPr>
  </w:style>
  <w:style w:type="character" w:customStyle="1" w:styleId="CharChar40">
    <w:name w:val="Char Char40"/>
    <w:qFormat/>
    <w:rPr>
      <w:rFonts w:ascii="Arial" w:eastAsia="黑体" w:hAnsi="Arial" w:cs="Arial" w:hint="default"/>
      <w:b/>
      <w:sz w:val="28"/>
      <w:lang w:val="en-US" w:eastAsia="zh-CN" w:bidi="ar-SA"/>
    </w:rPr>
  </w:style>
  <w:style w:type="character" w:customStyle="1" w:styleId="CharChar80">
    <w:name w:val="Char Char8"/>
    <w:qFormat/>
    <w:rPr>
      <w:rFonts w:ascii="Times New Roman" w:eastAsia="宋体" w:hAnsi="Times New Roman" w:cs="Times New Roman" w:hint="default"/>
      <w:color w:val="FF0000"/>
      <w:sz w:val="20"/>
      <w:lang w:val="en-US" w:eastAsia="zh-CN" w:bidi="ar-SA"/>
    </w:rPr>
  </w:style>
  <w:style w:type="character" w:customStyle="1" w:styleId="emtidy-6">
    <w:name w:val="emtidy-6"/>
    <w:qFormat/>
    <w:rPr>
      <w:rFonts w:ascii="Times New Roman" w:eastAsia="宋体" w:hAnsi="Times New Roman" w:cs="Times New Roman"/>
      <w:lang w:val="en-US" w:eastAsia="zh-CN" w:bidi="ar-SA"/>
    </w:rPr>
  </w:style>
  <w:style w:type="character" w:customStyle="1" w:styleId="shengtx1">
    <w:name w:val="shengtx1"/>
    <w:semiHidden/>
    <w:qFormat/>
    <w:rPr>
      <w:rFonts w:ascii="Times New Roman" w:eastAsia="宋体" w:hAnsi="Times New Roman" w:cs="Times New Roman"/>
      <w:color w:val="auto"/>
      <w:sz w:val="20"/>
      <w:u w:val="none"/>
      <w:lang w:val="en-US" w:eastAsia="zh-CN" w:bidi="ar-SA"/>
    </w:rPr>
  </w:style>
  <w:style w:type="character" w:customStyle="1" w:styleId="Char32">
    <w:name w:val="尾注文本 Char3"/>
    <w:semiHidden/>
    <w:qFormat/>
    <w:rPr>
      <w:rFonts w:ascii="Times New Roman" w:eastAsia="宋体" w:hAnsi="Times New Roman" w:cs="Times New Roman"/>
      <w:kern w:val="2"/>
      <w:sz w:val="21"/>
      <w:lang w:val="en-US" w:eastAsia="zh-CN" w:bidi="ar-SA"/>
    </w:rPr>
  </w:style>
  <w:style w:type="character" w:customStyle="1" w:styleId="Char42">
    <w:name w:val="批注文字 Char4"/>
    <w:qFormat/>
    <w:rPr>
      <w:rFonts w:ascii="Times New Roman" w:eastAsia="宋体" w:hAnsi="Times New Roman" w:cs="Times New Roman"/>
      <w:kern w:val="2"/>
      <w:sz w:val="21"/>
      <w:lang w:val="en-US" w:eastAsia="zh-CN" w:bidi="ar-SA"/>
    </w:rPr>
  </w:style>
  <w:style w:type="character" w:customStyle="1" w:styleId="citationyear1">
    <w:name w:val="citation_year1"/>
    <w:semiHidden/>
    <w:qFormat/>
    <w:rPr>
      <w:rFonts w:ascii="Times New Roman" w:eastAsia="宋体" w:hAnsi="Times New Roman" w:cs="Times New Roman"/>
      <w:b/>
      <w:lang w:val="en-US" w:eastAsia="zh-CN" w:bidi="ar-SA"/>
    </w:rPr>
  </w:style>
  <w:style w:type="character" w:customStyle="1" w:styleId="BodyTextFirstIndent2Char4">
    <w:name w:val="Body Text First Indent 2 Char4"/>
    <w:semiHidden/>
    <w:qFormat/>
    <w:rPr>
      <w:rFonts w:ascii="Times New Roman" w:eastAsia="宋体" w:hAnsi="Times New Roman" w:cs="Times New Roman" w:hint="default"/>
      <w:sz w:val="20"/>
      <w:lang w:val="en-US" w:eastAsia="zh-CN" w:bidi="ar-SA"/>
    </w:rPr>
  </w:style>
  <w:style w:type="character" w:customStyle="1" w:styleId="CharChar28">
    <w:name w:val="Char Char28"/>
    <w:qFormat/>
    <w:rPr>
      <w:rFonts w:ascii="Times New Roman" w:eastAsia="宋体" w:hAnsi="Times New Roman" w:cs="Times New Roman"/>
      <w:kern w:val="0"/>
      <w:sz w:val="18"/>
      <w:lang w:val="en-US" w:eastAsia="en-US" w:bidi="ar-SA"/>
    </w:rPr>
  </w:style>
  <w:style w:type="character" w:customStyle="1" w:styleId="CharChar302">
    <w:name w:val="Char Char302"/>
    <w:qFormat/>
    <w:rPr>
      <w:rFonts w:ascii="宋体" w:eastAsia="宋体" w:hAnsi="Times New Roman" w:cs="Times New Roman" w:hint="eastAsia"/>
      <w:lang w:val="en-US" w:eastAsia="zh-CN" w:bidi="ar-SA"/>
    </w:rPr>
  </w:style>
  <w:style w:type="character" w:customStyle="1" w:styleId="CharChar291">
    <w:name w:val="Char Char291"/>
    <w:qFormat/>
    <w:rPr>
      <w:rFonts w:ascii="Times New Roman" w:eastAsia="宋体" w:hAnsi="Times New Roman" w:cs="Times New Roman" w:hint="default"/>
      <w:sz w:val="20"/>
      <w:lang w:val="en-US" w:eastAsia="zh-CN" w:bidi="ar-SA"/>
    </w:rPr>
  </w:style>
  <w:style w:type="character" w:customStyle="1" w:styleId="1fff8">
    <w:name w:val="书籍标题1"/>
    <w:qFormat/>
    <w:rPr>
      <w:rFonts w:ascii="Times New Roman" w:eastAsia="宋体" w:hAnsi="Times New Roman" w:cs="Times New Roman"/>
      <w:b/>
      <w:smallCaps/>
      <w:spacing w:val="5"/>
      <w:lang w:val="en-US" w:eastAsia="zh-CN" w:bidi="ar-SA"/>
    </w:rPr>
  </w:style>
  <w:style w:type="character" w:customStyle="1" w:styleId="CharChar100">
    <w:name w:val="Char Char10"/>
    <w:qFormat/>
    <w:rPr>
      <w:rFonts w:ascii="Arial" w:eastAsia="黑体" w:hAnsi="Arial" w:cs="Arial" w:hint="default"/>
      <w:b/>
      <w:kern w:val="2"/>
      <w:sz w:val="32"/>
      <w:lang w:val="en-US" w:eastAsia="zh-CN" w:bidi="ar-SA"/>
    </w:rPr>
  </w:style>
  <w:style w:type="character" w:customStyle="1" w:styleId="FooterChar">
    <w:name w:val="Footer Char"/>
    <w:qFormat/>
    <w:rPr>
      <w:rFonts w:ascii="Calibri" w:eastAsia="宋体" w:hAnsi="Calibri" w:cs="Calibri" w:hint="default"/>
      <w:kern w:val="2"/>
      <w:sz w:val="18"/>
      <w:lang w:val="en-US" w:eastAsia="zh-CN" w:bidi="ar-SA"/>
    </w:rPr>
  </w:style>
  <w:style w:type="character" w:customStyle="1" w:styleId="CharChar22">
    <w:name w:val="Char Char22"/>
    <w:qFormat/>
    <w:rPr>
      <w:rFonts w:ascii="宋体" w:eastAsia="宋体" w:hAnsi="宋体" w:cs="Times New Roman" w:hint="eastAsia"/>
      <w:b/>
      <w:kern w:val="2"/>
      <w:sz w:val="32"/>
      <w:lang w:val="en-US" w:eastAsia="zh-CN" w:bidi="ar-SA"/>
    </w:rPr>
  </w:style>
  <w:style w:type="character" w:customStyle="1" w:styleId="CharChar62">
    <w:name w:val="Char Char62"/>
    <w:semiHidden/>
    <w:qFormat/>
    <w:rPr>
      <w:rFonts w:ascii="宋体" w:eastAsia="宋体" w:hAnsi="宋体" w:cs="Times New Roman" w:hint="eastAsia"/>
      <w:b/>
      <w:kern w:val="2"/>
      <w:sz w:val="32"/>
      <w:lang w:val="en-US" w:eastAsia="zh-CN" w:bidi="ar-SA"/>
    </w:rPr>
  </w:style>
  <w:style w:type="character" w:customStyle="1" w:styleId="CharChar462">
    <w:name w:val="Char Char462"/>
    <w:qFormat/>
    <w:rPr>
      <w:rFonts w:ascii="Arial" w:eastAsia="黑体" w:hAnsi="Arial" w:cs="Arial" w:hint="default"/>
      <w:b/>
      <w:sz w:val="20"/>
      <w:lang w:val="en-US" w:eastAsia="zh-CN" w:bidi="ar-SA"/>
    </w:rPr>
  </w:style>
  <w:style w:type="character" w:customStyle="1" w:styleId="SalutationChar1">
    <w:name w:val="Salutation Char1"/>
    <w:semiHidden/>
    <w:qFormat/>
    <w:rPr>
      <w:rFonts w:ascii="微软雅黑" w:eastAsia="仿宋" w:hAnsi="微软雅黑" w:cs="Times New Roman" w:hint="eastAsia"/>
      <w:sz w:val="24"/>
      <w:lang w:val="en-US" w:eastAsia="zh-CN" w:bidi="ar-SA"/>
    </w:rPr>
  </w:style>
  <w:style w:type="character" w:customStyle="1" w:styleId="Heading9Char">
    <w:name w:val="Heading 9 Char"/>
    <w:qFormat/>
    <w:rPr>
      <w:rFonts w:ascii="Arial" w:eastAsia="黑体" w:hAnsi="Arial" w:cs="Arial" w:hint="default"/>
      <w:kern w:val="2"/>
      <w:sz w:val="21"/>
      <w:lang w:val="en-US" w:eastAsia="zh-CN" w:bidi="ar-SA"/>
    </w:rPr>
  </w:style>
  <w:style w:type="character" w:customStyle="1" w:styleId="SalutationChar2">
    <w:name w:val="Salutation Char2"/>
    <w:semiHidden/>
    <w:qFormat/>
    <w:rPr>
      <w:rFonts w:ascii="Times New Roman" w:eastAsia="宋体" w:hAnsi="Times New Roman" w:cs="Times New Roman"/>
      <w:lang w:val="en-US" w:eastAsia="zh-CN" w:bidi="ar-SA"/>
    </w:rPr>
  </w:style>
  <w:style w:type="character" w:customStyle="1" w:styleId="Char70">
    <w:name w:val="批注文字 Char7"/>
    <w:qFormat/>
    <w:rPr>
      <w:rFonts w:ascii="Times New Roman" w:eastAsia="宋体" w:hAnsi="Times New Roman" w:cs="Times New Roman"/>
      <w:kern w:val="2"/>
      <w:sz w:val="21"/>
      <w:lang w:val="en-US" w:eastAsia="zh-CN" w:bidi="ar-SA"/>
    </w:rPr>
  </w:style>
  <w:style w:type="character" w:customStyle="1" w:styleId="2Char2">
    <w:name w:val="正文文本缩进 2 Char2"/>
    <w:qFormat/>
    <w:rPr>
      <w:rFonts w:ascii="Times New Roman" w:eastAsia="宋体" w:hAnsi="Times New Roman" w:cs="Times New Roman" w:hint="default"/>
      <w:color w:val="FF0000"/>
      <w:sz w:val="20"/>
      <w:lang w:val="en-US" w:eastAsia="zh-CN" w:bidi="ar-SA"/>
    </w:rPr>
  </w:style>
  <w:style w:type="character" w:customStyle="1" w:styleId="HTMLAddressChar2">
    <w:name w:val="HTML Address Char2"/>
    <w:semiHidden/>
    <w:qFormat/>
    <w:rPr>
      <w:rFonts w:ascii="Times New Roman" w:eastAsia="宋体" w:hAnsi="Times New Roman" w:cs="Times New Roman"/>
      <w:i/>
      <w:sz w:val="21"/>
      <w:lang w:val="en-US" w:eastAsia="zh-CN" w:bidi="ar-SA"/>
    </w:rPr>
  </w:style>
  <w:style w:type="character" w:customStyle="1" w:styleId="Char52">
    <w:name w:val="电子邮件签名 Char5"/>
    <w:qFormat/>
    <w:rPr>
      <w:rFonts w:ascii="Times New Roman" w:eastAsia="宋体" w:hAnsi="Times New Roman" w:cs="Times New Roman"/>
      <w:kern w:val="2"/>
      <w:sz w:val="21"/>
      <w:lang w:val="en-US" w:eastAsia="zh-CN" w:bidi="ar-SA"/>
    </w:rPr>
  </w:style>
  <w:style w:type="character" w:customStyle="1" w:styleId="HeaderChar4">
    <w:name w:val="Header Char4"/>
    <w:semiHidden/>
    <w:qFormat/>
    <w:rPr>
      <w:rFonts w:ascii="Times New Roman" w:eastAsia="宋体" w:hAnsi="Times New Roman" w:cs="Times New Roman" w:hint="default"/>
      <w:sz w:val="18"/>
      <w:lang w:val="en-US" w:eastAsia="zh-CN" w:bidi="ar-SA"/>
    </w:rPr>
  </w:style>
  <w:style w:type="character" w:customStyle="1" w:styleId="MessageHeaderChar2">
    <w:name w:val="Message Header Char2"/>
    <w:semiHidden/>
    <w:qFormat/>
    <w:rPr>
      <w:rFonts w:ascii="Cambria" w:eastAsia="宋体" w:hAnsi="Cambria" w:cs="Times New Roman" w:hint="default"/>
      <w:sz w:val="24"/>
      <w:shd w:val="pct20" w:color="auto" w:fill="auto"/>
      <w:lang w:val="en-US" w:eastAsia="zh-CN" w:bidi="ar-SA"/>
    </w:rPr>
  </w:style>
  <w:style w:type="character" w:customStyle="1" w:styleId="Char33">
    <w:name w:val="副标题 Char3"/>
    <w:qFormat/>
    <w:rPr>
      <w:rFonts w:ascii="Cambria" w:eastAsia="宋体" w:hAnsi="Cambria" w:cs="Times New Roman" w:hint="default"/>
      <w:b/>
      <w:kern w:val="28"/>
      <w:sz w:val="32"/>
      <w:lang w:val="en-US" w:eastAsia="zh-CN" w:bidi="ar-SA"/>
    </w:rPr>
  </w:style>
  <w:style w:type="character" w:customStyle="1" w:styleId="MacroTextChar2">
    <w:name w:val="Macro Text Char2"/>
    <w:semiHidden/>
    <w:qFormat/>
    <w:rPr>
      <w:rFonts w:ascii="Courier New" w:eastAsia="宋体" w:hAnsi="Courier New" w:cs="Courier New" w:hint="default"/>
      <w:sz w:val="24"/>
      <w:lang w:val="en-US" w:eastAsia="zh-CN" w:bidi="ar-SA"/>
    </w:rPr>
  </w:style>
  <w:style w:type="character" w:customStyle="1" w:styleId="Char34">
    <w:name w:val="明显引用 Char3"/>
    <w:qFormat/>
    <w:rPr>
      <w:rFonts w:ascii="Times New Roman" w:eastAsia="宋体" w:hAnsi="Times New Roman" w:cs="Times New Roman" w:hint="default"/>
      <w:b/>
      <w:i/>
      <w:color w:val="4F81BD"/>
      <w:sz w:val="20"/>
      <w:lang w:val="en-US" w:eastAsia="zh-CN" w:bidi="ar-SA"/>
    </w:rPr>
  </w:style>
  <w:style w:type="character" w:customStyle="1" w:styleId="2Char10">
    <w:name w:val="正文文本 2 Char1"/>
    <w:qFormat/>
    <w:rPr>
      <w:rFonts w:ascii="Times New Roman" w:eastAsia="宋体" w:hAnsi="Times New Roman" w:cs="Times New Roman" w:hint="default"/>
      <w:kern w:val="2"/>
      <w:sz w:val="24"/>
      <w:lang w:val="en-US" w:eastAsia="zh-CN" w:bidi="ar-SA"/>
    </w:rPr>
  </w:style>
  <w:style w:type="character" w:customStyle="1" w:styleId="CharChar34">
    <w:name w:val="Char Char34"/>
    <w:qFormat/>
    <w:rPr>
      <w:rFonts w:ascii="Times New Roman" w:eastAsia="宋体" w:hAnsi="Times New Roman" w:cs="Times New Roman" w:hint="default"/>
      <w:kern w:val="2"/>
      <w:sz w:val="24"/>
      <w:lang w:val="en-US" w:eastAsia="zh-CN" w:bidi="ar-SA"/>
    </w:rPr>
  </w:style>
  <w:style w:type="character" w:customStyle="1" w:styleId="smblacktext1">
    <w:name w:val="smblacktext1"/>
    <w:qFormat/>
    <w:rPr>
      <w:rFonts w:ascii="Arial" w:eastAsia="宋体" w:hAnsi="Arial" w:cs="Arial" w:hint="default"/>
      <w:color w:val="000000"/>
      <w:sz w:val="17"/>
      <w:lang w:val="en-US" w:eastAsia="zh-CN" w:bidi="ar-SA"/>
    </w:rPr>
  </w:style>
  <w:style w:type="character" w:customStyle="1" w:styleId="Char18">
    <w:name w:val="页脚 Char1"/>
    <w:qFormat/>
    <w:rPr>
      <w:rFonts w:ascii="Times New Roman" w:eastAsia="宋体" w:hAnsi="Times New Roman" w:cs="Times New Roman" w:hint="default"/>
      <w:sz w:val="18"/>
      <w:lang w:val="en-US" w:eastAsia="zh-CN" w:bidi="ar-SA"/>
    </w:rPr>
  </w:style>
  <w:style w:type="character" w:customStyle="1" w:styleId="u9pt1">
    <w:name w:val="u9pt1"/>
    <w:qFormat/>
    <w:rPr>
      <w:rFonts w:ascii="Times New Roman" w:eastAsia="宋体" w:hAnsi="Times New Roman" w:cs="Times New Roman"/>
      <w:sz w:val="18"/>
      <w:lang w:val="en-US" w:eastAsia="zh-CN" w:bidi="ar-SA"/>
    </w:rPr>
  </w:style>
  <w:style w:type="character" w:customStyle="1" w:styleId="CharChar202">
    <w:name w:val="Char Char202"/>
    <w:qFormat/>
    <w:rPr>
      <w:rFonts w:ascii="Times New Roman" w:eastAsia="宋体" w:hAnsi="Times New Roman" w:cs="Times New Roman" w:hint="default"/>
      <w:b/>
      <w:sz w:val="20"/>
      <w:lang w:val="en-US" w:eastAsia="zh-CN" w:bidi="ar-SA"/>
    </w:rPr>
  </w:style>
  <w:style w:type="character" w:customStyle="1" w:styleId="CharChar1911">
    <w:name w:val="Char Char1911"/>
    <w:qFormat/>
    <w:rPr>
      <w:rFonts w:ascii="宋体" w:eastAsia="宋体" w:hAnsi="Times New Roman" w:cs="Times New Roman" w:hint="eastAsia"/>
      <w:b/>
      <w:sz w:val="24"/>
      <w:lang w:val="en-US" w:eastAsia="zh-CN" w:bidi="ar-SA"/>
    </w:rPr>
  </w:style>
  <w:style w:type="character" w:customStyle="1" w:styleId="2ff0">
    <w:name w:val="不明显参考2"/>
    <w:qFormat/>
    <w:rPr>
      <w:rFonts w:ascii="Times New Roman" w:eastAsia="宋体" w:hAnsi="Times New Roman" w:cs="Times New Roman"/>
      <w:sz w:val="24"/>
      <w:szCs w:val="24"/>
      <w:u w:val="single"/>
      <w:lang w:val="en-US" w:eastAsia="zh-CN" w:bidi="ar-SA"/>
    </w:rPr>
  </w:style>
  <w:style w:type="character" w:customStyle="1" w:styleId="Char22">
    <w:name w:val="宏文本 Char2"/>
    <w:semiHidden/>
    <w:qFormat/>
    <w:rPr>
      <w:rFonts w:ascii="Courier New" w:eastAsia="宋体" w:hAnsi="Courier New" w:cs="Courier New" w:hint="default"/>
      <w:kern w:val="2"/>
      <w:sz w:val="24"/>
      <w:lang w:val="en-US" w:eastAsia="zh-CN" w:bidi="ar-SA"/>
    </w:rPr>
  </w:style>
  <w:style w:type="character" w:customStyle="1" w:styleId="CharChar252">
    <w:name w:val="Char Char252"/>
    <w:qFormat/>
    <w:rPr>
      <w:rFonts w:ascii="Times New Roman" w:eastAsia="宋体" w:hAnsi="Times New Roman" w:cs="Times New Roman" w:hint="default"/>
      <w:sz w:val="24"/>
      <w:lang w:val="en-US" w:eastAsia="zh-CN" w:bidi="ar-SA"/>
    </w:rPr>
  </w:style>
  <w:style w:type="character" w:customStyle="1" w:styleId="FootnoteTextChar5">
    <w:name w:val="Footnote Text Char5"/>
    <w:semiHidden/>
    <w:qFormat/>
    <w:rPr>
      <w:rFonts w:ascii="Times New Roman" w:eastAsia="宋体" w:hAnsi="Times New Roman" w:cs="Times New Roman" w:hint="default"/>
      <w:sz w:val="18"/>
      <w:lang w:val="en-US" w:eastAsia="zh-CN" w:bidi="ar-SA"/>
    </w:rPr>
  </w:style>
  <w:style w:type="character" w:customStyle="1" w:styleId="BodyTextIndent3CharChar">
    <w:name w:val="Body Text Indent 3 Char Char"/>
    <w:qFormat/>
    <w:rPr>
      <w:rFonts w:ascii="Times New Roman" w:eastAsia="宋体" w:hAnsi="Times New Roman" w:cs="Times New Roman" w:hint="default"/>
      <w:sz w:val="20"/>
      <w:lang w:val="en-US" w:eastAsia="zh-CN" w:bidi="ar-SA"/>
    </w:rPr>
  </w:style>
  <w:style w:type="character" w:customStyle="1" w:styleId="doilink">
    <w:name w:val="doilink"/>
    <w:semiHidden/>
    <w:qFormat/>
    <w:rPr>
      <w:rFonts w:ascii="Times New Roman" w:eastAsia="宋体" w:hAnsi="Times New Roman" w:cs="Times New Roman"/>
      <w:lang w:val="en-US" w:eastAsia="zh-CN" w:bidi="ar-SA"/>
    </w:rPr>
  </w:style>
  <w:style w:type="character" w:customStyle="1" w:styleId="Char35">
    <w:name w:val="宏文本 Char3"/>
    <w:semiHidden/>
    <w:qFormat/>
    <w:rPr>
      <w:rFonts w:ascii="Courier New" w:eastAsia="宋体" w:hAnsi="Courier New" w:cs="Courier New" w:hint="default"/>
      <w:kern w:val="2"/>
      <w:sz w:val="24"/>
      <w:lang w:val="en-US" w:eastAsia="zh-CN" w:bidi="ar-SA"/>
    </w:rPr>
  </w:style>
  <w:style w:type="character" w:customStyle="1" w:styleId="CharChar9">
    <w:name w:val="纯文本 Char Char"/>
    <w:qFormat/>
    <w:rPr>
      <w:rFonts w:ascii="宋体" w:eastAsia="宋体" w:hAnsi="Courier New" w:cs="Times New Roman" w:hint="eastAsia"/>
      <w:sz w:val="20"/>
      <w:lang w:val="en-US" w:eastAsia="zh-CN" w:bidi="ar-SA"/>
    </w:rPr>
  </w:style>
  <w:style w:type="character" w:customStyle="1" w:styleId="style4">
    <w:name w:val="style4"/>
    <w:qFormat/>
    <w:rPr>
      <w:rFonts w:ascii="Times New Roman" w:eastAsia="宋体" w:hAnsi="Times New Roman" w:cs="Times New Roman"/>
      <w:lang w:val="en-US" w:eastAsia="zh-CN" w:bidi="ar-SA"/>
    </w:rPr>
  </w:style>
  <w:style w:type="character" w:customStyle="1" w:styleId="CharChar331">
    <w:name w:val="Char Char331"/>
    <w:qFormat/>
    <w:rPr>
      <w:rFonts w:ascii="Times New Roman" w:eastAsia="宋体" w:hAnsi="Times New Roman" w:cs="Times New Roman" w:hint="default"/>
      <w:sz w:val="20"/>
      <w:lang w:val="en-US" w:eastAsia="zh-CN" w:bidi="ar-SA"/>
    </w:rPr>
  </w:style>
  <w:style w:type="character" w:customStyle="1" w:styleId="Char63">
    <w:name w:val="批注主题 Char6"/>
    <w:qFormat/>
    <w:rPr>
      <w:rFonts w:ascii="Times New Roman" w:eastAsia="宋体" w:hAnsi="Times New Roman" w:cs="Times New Roman"/>
      <w:b/>
      <w:bCs/>
      <w:kern w:val="2"/>
      <w:sz w:val="21"/>
      <w:lang w:val="en-US" w:eastAsia="zh-CN" w:bidi="ar-SA"/>
    </w:rPr>
  </w:style>
  <w:style w:type="character" w:customStyle="1" w:styleId="message1">
    <w:name w:val="message1"/>
    <w:semiHidden/>
    <w:qFormat/>
    <w:rPr>
      <w:rFonts w:ascii="Times New Roman" w:eastAsia="宋体" w:hAnsi="Times New Roman" w:cs="Times New Roman"/>
      <w:sz w:val="21"/>
      <w:lang w:val="en-US" w:eastAsia="zh-CN" w:bidi="ar-SA"/>
    </w:rPr>
  </w:style>
  <w:style w:type="character" w:customStyle="1" w:styleId="CharCharCharChar0">
    <w:name w:val="引用 Char Char Char Char"/>
    <w:semiHidden/>
    <w:qFormat/>
    <w:rPr>
      <w:rFonts w:ascii="Times New Roman" w:eastAsia="宋体" w:hAnsi="Times New Roman" w:cs="Times New Roman"/>
      <w:i/>
      <w:color w:val="000000"/>
      <w:lang w:val="en-US" w:eastAsia="zh-CN" w:bidi="ar-SA"/>
    </w:rPr>
  </w:style>
  <w:style w:type="character" w:customStyle="1" w:styleId="ft">
    <w:name w:val="ft"/>
    <w:qFormat/>
    <w:rPr>
      <w:rFonts w:ascii="Times New Roman" w:eastAsia="宋体" w:hAnsi="Times New Roman" w:cs="Times New Roman"/>
      <w:lang w:val="en-US" w:eastAsia="zh-CN" w:bidi="ar-SA"/>
    </w:rPr>
  </w:style>
  <w:style w:type="character" w:customStyle="1" w:styleId="style5">
    <w:name w:val="style5"/>
    <w:qFormat/>
    <w:rPr>
      <w:rFonts w:ascii="Times New Roman" w:eastAsia="宋体" w:hAnsi="Times New Roman" w:cs="Times New Roman"/>
      <w:lang w:val="en-US" w:eastAsia="zh-CN" w:bidi="ar-SA"/>
    </w:rPr>
  </w:style>
  <w:style w:type="character" w:customStyle="1" w:styleId="style251">
    <w:name w:val="style251"/>
    <w:qFormat/>
    <w:rPr>
      <w:rFonts w:ascii="宋体" w:eastAsia="宋体" w:hAnsi="宋体" w:cs="Times New Roman" w:hint="eastAsia"/>
      <w:b/>
      <w:sz w:val="18"/>
      <w:lang w:val="en-US" w:eastAsia="zh-CN" w:bidi="ar-SA"/>
    </w:rPr>
  </w:style>
  <w:style w:type="character" w:customStyle="1" w:styleId="NoteHeadingChar">
    <w:name w:val="Note Heading Char"/>
    <w:qFormat/>
    <w:rPr>
      <w:rFonts w:ascii="Times New Roman" w:eastAsia="黑体" w:hAnsi="Times New Roman" w:cs="Times New Roman" w:hint="default"/>
      <w:kern w:val="0"/>
      <w:sz w:val="18"/>
      <w:lang w:val="en-US" w:eastAsia="zh-CN" w:bidi="ar-SA"/>
    </w:rPr>
  </w:style>
  <w:style w:type="character" w:customStyle="1" w:styleId="3Char1">
    <w:name w:val="标题 3 Char1"/>
    <w:qFormat/>
    <w:rPr>
      <w:rFonts w:ascii="Times New Roman" w:eastAsia="宋体" w:hAnsi="Times New Roman" w:cs="Times New Roman" w:hint="default"/>
      <w:b/>
      <w:kern w:val="0"/>
      <w:sz w:val="32"/>
      <w:lang w:val="en-US" w:eastAsia="zh-CN" w:bidi="ar-SA"/>
    </w:rPr>
  </w:style>
  <w:style w:type="character" w:customStyle="1" w:styleId="131">
    <w:name w:val="明显参考13"/>
    <w:qFormat/>
    <w:rPr>
      <w:rFonts w:ascii="Times New Roman" w:eastAsia="宋体" w:hAnsi="Times New Roman" w:cs="Times New Roman"/>
      <w:b/>
      <w:smallCaps/>
      <w:color w:val="4F81BD"/>
      <w:spacing w:val="5"/>
      <w:lang w:val="en-US" w:eastAsia="zh-CN" w:bidi="ar-SA"/>
    </w:rPr>
  </w:style>
  <w:style w:type="character" w:customStyle="1" w:styleId="CharCharChar1">
    <w:name w:val="引用 Char Char Char"/>
    <w:semiHidden/>
    <w:qFormat/>
    <w:rPr>
      <w:rFonts w:ascii="Times New Roman" w:eastAsia="宋体" w:hAnsi="Times New Roman" w:cs="Times New Roman"/>
      <w:i/>
      <w:color w:val="000000"/>
      <w:lang w:val="en-US" w:eastAsia="zh-CN" w:bidi="ar-SA"/>
    </w:rPr>
  </w:style>
  <w:style w:type="character" w:customStyle="1" w:styleId="2Char20">
    <w:name w:val="正文文本 2 Char2"/>
    <w:qFormat/>
    <w:rPr>
      <w:rFonts w:ascii="Times New Roman" w:eastAsia="宋体" w:hAnsi="Times New Roman" w:cs="Times New Roman" w:hint="default"/>
      <w:kern w:val="2"/>
      <w:sz w:val="21"/>
      <w:lang w:val="en-US" w:eastAsia="zh-CN" w:bidi="ar-SA"/>
    </w:rPr>
  </w:style>
  <w:style w:type="character" w:customStyle="1" w:styleId="Char43">
    <w:name w:val="引用 Char4"/>
    <w:qFormat/>
    <w:rPr>
      <w:rFonts w:ascii="Times New Roman" w:eastAsia="宋体" w:hAnsi="Times New Roman" w:cs="Times New Roman" w:hint="default"/>
      <w:i/>
      <w:color w:val="404040"/>
      <w:sz w:val="20"/>
      <w:lang w:val="en-US" w:eastAsia="zh-CN" w:bidi="ar-SA"/>
    </w:rPr>
  </w:style>
  <w:style w:type="character" w:customStyle="1" w:styleId="afffffff6">
    <w:name w:val="题注 字符"/>
    <w:qFormat/>
    <w:rPr>
      <w:rFonts w:ascii="Calibri" w:eastAsia="宋体" w:hAnsi="Calibri" w:cs="Calibri" w:hint="default"/>
      <w:b/>
      <w:bCs/>
      <w:color w:val="4F81BD"/>
      <w:sz w:val="18"/>
      <w:szCs w:val="18"/>
      <w:lang w:val="en-US" w:eastAsia="en-US" w:bidi="en-US"/>
    </w:rPr>
  </w:style>
  <w:style w:type="character" w:customStyle="1" w:styleId="3Char2">
    <w:name w:val="正文文本缩进 3 Char2"/>
    <w:qFormat/>
    <w:rPr>
      <w:rFonts w:ascii="Times New Roman" w:eastAsia="宋体" w:hAnsi="Times New Roman" w:cs="Times New Roman" w:hint="default"/>
      <w:kern w:val="0"/>
      <w:sz w:val="20"/>
      <w:lang w:val="en-US" w:eastAsia="zh-CN" w:bidi="ar-SA"/>
    </w:rPr>
  </w:style>
  <w:style w:type="character" w:customStyle="1" w:styleId="BodyTextIndentChar1">
    <w:name w:val="Body Text Indent Char1"/>
    <w:semiHidden/>
    <w:qFormat/>
    <w:rPr>
      <w:rFonts w:ascii="仿宋_GB2312" w:eastAsia="黑体" w:hAnsi="仿宋_GB2312" w:cs="Times New Roman" w:hint="eastAsia"/>
      <w:sz w:val="21"/>
      <w:lang w:val="en-US" w:eastAsia="zh-CN" w:bidi="ar-SA"/>
    </w:rPr>
  </w:style>
  <w:style w:type="character" w:customStyle="1" w:styleId="Char44">
    <w:name w:val="结束语 Char4"/>
    <w:semiHidden/>
    <w:qFormat/>
    <w:rPr>
      <w:rFonts w:ascii="Times New Roman" w:eastAsia="宋体" w:hAnsi="Times New Roman" w:cs="Times New Roman" w:hint="default"/>
      <w:kern w:val="2"/>
      <w:sz w:val="21"/>
      <w:lang w:val="en-US" w:eastAsia="zh-CN" w:bidi="ar-SA"/>
    </w:rPr>
  </w:style>
  <w:style w:type="character" w:customStyle="1" w:styleId="Char19">
    <w:name w:val="批注主题 Char1"/>
    <w:qFormat/>
    <w:rPr>
      <w:rFonts w:ascii="Times New Roman" w:eastAsia="宋体" w:hAnsi="Times New Roman" w:cs="Times New Roman" w:hint="default"/>
      <w:b/>
      <w:kern w:val="2"/>
      <w:sz w:val="24"/>
      <w:lang w:val="en-US" w:eastAsia="zh-CN" w:bidi="ar-SA"/>
    </w:rPr>
  </w:style>
  <w:style w:type="character" w:customStyle="1" w:styleId="2ff1">
    <w:name w:val="书籍标题2"/>
    <w:uiPriority w:val="33"/>
    <w:qFormat/>
    <w:rPr>
      <w:rFonts w:ascii="Cambria" w:eastAsia="宋体" w:hAnsi="Cambria" w:cs="Times New Roman" w:hint="default"/>
      <w:b/>
      <w:i/>
      <w:sz w:val="24"/>
      <w:szCs w:val="24"/>
      <w:lang w:val="en-US" w:eastAsia="zh-CN" w:bidi="ar-SA"/>
    </w:rPr>
  </w:style>
  <w:style w:type="character" w:customStyle="1" w:styleId="font61">
    <w:name w:val="font61"/>
    <w:qFormat/>
    <w:rPr>
      <w:rFonts w:ascii="宋体" w:eastAsia="宋体" w:hAnsi="宋体" w:cs="Times New Roman" w:hint="eastAsia"/>
      <w:color w:val="auto"/>
      <w:sz w:val="18"/>
      <w:u w:val="none"/>
      <w:lang w:val="en-US" w:eastAsia="zh-CN" w:bidi="ar-SA"/>
    </w:rPr>
  </w:style>
  <w:style w:type="character" w:customStyle="1" w:styleId="citationyear">
    <w:name w:val="citation_year"/>
    <w:semiHidden/>
    <w:qFormat/>
    <w:rPr>
      <w:rFonts w:ascii="Times New Roman" w:eastAsia="宋体" w:hAnsi="Times New Roman" w:cs="Times New Roman"/>
      <w:lang w:val="en-US" w:eastAsia="zh-CN" w:bidi="ar-SA"/>
    </w:rPr>
  </w:style>
  <w:style w:type="character" w:customStyle="1" w:styleId="highlight1">
    <w:name w:val="highlight1"/>
    <w:qFormat/>
    <w:rPr>
      <w:rFonts w:ascii="Times New Roman" w:eastAsia="宋体" w:hAnsi="Times New Roman" w:cs="Times New Roman"/>
      <w:color w:val="FF0000"/>
      <w:lang w:val="en-US" w:eastAsia="zh-CN" w:bidi="ar-SA"/>
    </w:rPr>
  </w:style>
  <w:style w:type="character" w:customStyle="1" w:styleId="BodyText2Char1">
    <w:name w:val="Body Text 2 Char1"/>
    <w:semiHidden/>
    <w:qFormat/>
    <w:rPr>
      <w:rFonts w:ascii="宋体" w:eastAsia="宋体" w:hAnsi="宋体" w:cs="Times New Roman" w:hint="eastAsia"/>
      <w:kern w:val="2"/>
      <w:sz w:val="21"/>
      <w:lang w:val="en-US" w:eastAsia="zh-CN" w:bidi="ar-SA"/>
    </w:rPr>
  </w:style>
  <w:style w:type="character" w:customStyle="1" w:styleId="style31">
    <w:name w:val="style31"/>
    <w:qFormat/>
    <w:rPr>
      <w:rFonts w:ascii="Times New Roman" w:eastAsia="宋体" w:hAnsi="Times New Roman" w:cs="Times New Roman"/>
      <w:color w:val="006600"/>
      <w:lang w:val="en-US" w:eastAsia="zh-CN" w:bidi="ar-SA"/>
    </w:rPr>
  </w:style>
  <w:style w:type="character" w:customStyle="1" w:styleId="CharChar23">
    <w:name w:val="Char Char23"/>
    <w:qFormat/>
    <w:rPr>
      <w:rFonts w:ascii="Arial" w:eastAsia="黑体" w:hAnsi="Arial" w:cs="Arial" w:hint="default"/>
      <w:b/>
      <w:kern w:val="2"/>
      <w:sz w:val="32"/>
      <w:lang w:val="en-US" w:eastAsia="zh-CN" w:bidi="ar-SA"/>
    </w:rPr>
  </w:style>
  <w:style w:type="character" w:customStyle="1" w:styleId="858D7CFB-ED40-4347-BF05-701D383B685F1">
    <w:name w:val="样式(正文)[858D7CFB-ED40-4347-BF05-701D383B685F]1"/>
    <w:qFormat/>
    <w:rPr>
      <w:rFonts w:ascii="黑体" w:eastAsia="黑体" w:hAnsi="黑体" w:cs="Times New Roman" w:hint="eastAsia"/>
      <w:color w:val="000000"/>
      <w:kern w:val="2"/>
      <w:sz w:val="21"/>
      <w:lang w:val="en-US" w:eastAsia="zh-CN" w:bidi="ar-SA"/>
    </w:rPr>
  </w:style>
  <w:style w:type="character" w:customStyle="1" w:styleId="CharChar91">
    <w:name w:val="Char Char91"/>
    <w:qFormat/>
    <w:rPr>
      <w:rFonts w:ascii="黑体" w:eastAsia="黑体" w:hAnsi="黑体" w:cs="Times New Roman" w:hint="eastAsia"/>
      <w:sz w:val="28"/>
      <w:lang w:val="en-US" w:eastAsia="zh-CN" w:bidi="ar-SA"/>
    </w:rPr>
  </w:style>
  <w:style w:type="character" w:customStyle="1" w:styleId="DateChar2">
    <w:name w:val="Date Char2"/>
    <w:semiHidden/>
    <w:qFormat/>
    <w:rPr>
      <w:rFonts w:ascii="Times New Roman" w:eastAsia="宋体" w:hAnsi="Times New Roman" w:cs="Times New Roman"/>
      <w:lang w:val="en-US" w:eastAsia="zh-CN" w:bidi="ar-SA"/>
    </w:rPr>
  </w:style>
  <w:style w:type="character" w:customStyle="1" w:styleId="Char23">
    <w:name w:val="正文文本 Char2"/>
    <w:qFormat/>
    <w:rPr>
      <w:rFonts w:ascii="Times New Roman" w:eastAsia="宋体" w:hAnsi="Times New Roman" w:cs="Times New Roman" w:hint="default"/>
      <w:sz w:val="20"/>
      <w:lang w:val="en-US" w:eastAsia="zh-CN" w:bidi="ar-SA"/>
    </w:rPr>
  </w:style>
  <w:style w:type="character" w:customStyle="1" w:styleId="CharChar322">
    <w:name w:val="Char Char322"/>
    <w:qFormat/>
    <w:rPr>
      <w:rFonts w:ascii="Times New Roman" w:eastAsia="宋体" w:hAnsi="Times New Roman" w:cs="Times New Roman" w:hint="default"/>
      <w:b/>
      <w:sz w:val="20"/>
      <w:lang w:val="en-US" w:eastAsia="zh-CN" w:bidi="ar-SA"/>
    </w:rPr>
  </w:style>
  <w:style w:type="character" w:customStyle="1" w:styleId="spelle">
    <w:name w:val="spelle"/>
    <w:qFormat/>
    <w:rPr>
      <w:rFonts w:ascii="Times New Roman" w:eastAsia="宋体" w:hAnsi="Times New Roman" w:cs="Times New Roman"/>
      <w:lang w:val="en-US" w:eastAsia="zh-CN" w:bidi="ar-SA"/>
    </w:rPr>
  </w:style>
  <w:style w:type="character" w:customStyle="1" w:styleId="Char1a">
    <w:name w:val="正文首行缩进 Char1"/>
    <w:uiPriority w:val="99"/>
    <w:qFormat/>
    <w:rPr>
      <w:rFonts w:ascii="黑体" w:eastAsia="黑体" w:hAnsi="宋体" w:cs="Times New Roman" w:hint="eastAsia"/>
      <w:b/>
      <w:bCs/>
      <w:kern w:val="2"/>
      <w:sz w:val="21"/>
      <w:lang w:val="en-US" w:eastAsia="zh-CN" w:bidi="ar-SA"/>
    </w:rPr>
  </w:style>
  <w:style w:type="character" w:customStyle="1" w:styleId="DateChar1">
    <w:name w:val="Date Char1"/>
    <w:qFormat/>
    <w:rPr>
      <w:rFonts w:ascii="微软雅黑" w:eastAsia="仿宋" w:hAnsi="微软雅黑" w:cs="Times New Roman" w:hint="eastAsia"/>
      <w:sz w:val="24"/>
      <w:lang w:val="en-US" w:eastAsia="zh-CN" w:bidi="ar-SA"/>
    </w:rPr>
  </w:style>
  <w:style w:type="character" w:customStyle="1" w:styleId="Char53">
    <w:name w:val="结束语 Char5"/>
    <w:qFormat/>
    <w:rPr>
      <w:rFonts w:ascii="Times New Roman" w:eastAsia="宋体" w:hAnsi="Times New Roman" w:cs="Times New Roman"/>
      <w:kern w:val="2"/>
      <w:sz w:val="21"/>
      <w:lang w:val="en-US" w:eastAsia="zh-CN" w:bidi="ar-SA"/>
    </w:rPr>
  </w:style>
  <w:style w:type="character" w:customStyle="1" w:styleId="font92">
    <w:name w:val="font92"/>
    <w:qFormat/>
    <w:rPr>
      <w:rFonts w:ascii="Times New Roman" w:eastAsia="宋体" w:hAnsi="Times New Roman" w:cs="Times New Roman"/>
      <w:lang w:val="en-US" w:eastAsia="zh-CN" w:bidi="ar-SA"/>
    </w:rPr>
  </w:style>
  <w:style w:type="character" w:customStyle="1" w:styleId="CharChar112">
    <w:name w:val="Char Char112"/>
    <w:semiHidden/>
    <w:qFormat/>
    <w:rPr>
      <w:rFonts w:ascii="宋体" w:eastAsia="宋体" w:hAnsi="宋体" w:cs="Times New Roman" w:hint="eastAsia"/>
      <w:b/>
      <w:color w:val="000000"/>
      <w:kern w:val="2"/>
      <w:sz w:val="20"/>
      <w:lang w:val="en-US" w:eastAsia="zh-CN" w:bidi="ar-SA"/>
    </w:rPr>
  </w:style>
  <w:style w:type="character" w:customStyle="1" w:styleId="100">
    <w:name w:val="样式 10 磅 加粗 黑色"/>
    <w:qFormat/>
    <w:rPr>
      <w:rFonts w:ascii="Times New Roman" w:eastAsia="宋体" w:hAnsi="Times New Roman" w:cs="Times New Roman"/>
      <w:b/>
      <w:color w:val="000000"/>
      <w:sz w:val="21"/>
      <w:lang w:val="en-US" w:eastAsia="zh-CN" w:bidi="ar-SA"/>
    </w:rPr>
  </w:style>
  <w:style w:type="character" w:customStyle="1" w:styleId="Char24">
    <w:name w:val="页眉 Char2"/>
    <w:qFormat/>
    <w:rPr>
      <w:rFonts w:ascii="Times New Roman" w:eastAsia="宋体" w:hAnsi="Times New Roman" w:cs="Times New Roman" w:hint="default"/>
      <w:sz w:val="18"/>
      <w:lang w:val="en-US" w:eastAsia="zh-CN" w:bidi="ar-SA"/>
    </w:rPr>
  </w:style>
  <w:style w:type="character" w:customStyle="1" w:styleId="Heading1Char">
    <w:name w:val="Heading 1 Char"/>
    <w:qFormat/>
    <w:rPr>
      <w:rFonts w:ascii="Times New Roman" w:eastAsia="宋体" w:hAnsi="Times New Roman" w:cs="Times New Roman" w:hint="default"/>
      <w:b/>
      <w:kern w:val="44"/>
      <w:sz w:val="44"/>
      <w:lang w:val="en-US" w:eastAsia="zh-CN" w:bidi="ar-SA"/>
    </w:rPr>
  </w:style>
  <w:style w:type="character" w:customStyle="1" w:styleId="CharChar283">
    <w:name w:val="Char Char283"/>
    <w:qFormat/>
    <w:rPr>
      <w:rFonts w:ascii="Times New Roman" w:eastAsia="宋体" w:hAnsi="Times New Roman" w:cs="Times New Roman" w:hint="default"/>
      <w:b/>
      <w:sz w:val="32"/>
      <w:lang w:val="en-US" w:eastAsia="zh-CN" w:bidi="ar-SA"/>
    </w:rPr>
  </w:style>
  <w:style w:type="character" w:customStyle="1" w:styleId="3Char10">
    <w:name w:val="正文文本 3 Char1"/>
    <w:qFormat/>
    <w:rPr>
      <w:rFonts w:ascii="Times New Roman" w:eastAsia="宋体" w:hAnsi="Times New Roman" w:cs="Times New Roman"/>
      <w:kern w:val="2"/>
      <w:sz w:val="16"/>
      <w:szCs w:val="16"/>
      <w:lang w:val="en-US" w:eastAsia="zh-CN" w:bidi="ar-SA"/>
    </w:rPr>
  </w:style>
  <w:style w:type="character" w:customStyle="1" w:styleId="2Char41">
    <w:name w:val="正文文本 2 Char4"/>
    <w:semiHidden/>
    <w:qFormat/>
    <w:rPr>
      <w:rFonts w:ascii="Times New Roman" w:eastAsia="宋体" w:hAnsi="Times New Roman" w:cs="Times New Roman"/>
      <w:kern w:val="2"/>
      <w:sz w:val="21"/>
      <w:lang w:val="en-US" w:eastAsia="zh-CN" w:bidi="ar-SA"/>
    </w:rPr>
  </w:style>
  <w:style w:type="character" w:customStyle="1" w:styleId="3Char20">
    <w:name w:val="正文文本 3 Char2"/>
    <w:qFormat/>
    <w:rPr>
      <w:rFonts w:ascii="Times New Roman" w:eastAsia="宋体" w:hAnsi="Times New Roman" w:cs="Times New Roman" w:hint="default"/>
      <w:kern w:val="2"/>
      <w:sz w:val="16"/>
      <w:lang w:val="en-US" w:eastAsia="zh-CN" w:bidi="ar-SA"/>
    </w:rPr>
  </w:style>
  <w:style w:type="character" w:customStyle="1" w:styleId="Char64">
    <w:name w:val="批注文字 Char6"/>
    <w:semiHidden/>
    <w:qFormat/>
    <w:rPr>
      <w:rFonts w:ascii="Times New Roman" w:eastAsia="宋体" w:hAnsi="Times New Roman" w:cs="Times New Roman" w:hint="default"/>
      <w:sz w:val="20"/>
      <w:lang w:val="en-US" w:eastAsia="zh-CN" w:bidi="ar-SA"/>
    </w:rPr>
  </w:style>
  <w:style w:type="character" w:customStyle="1" w:styleId="Char36">
    <w:name w:val="标题 Char3"/>
    <w:qFormat/>
    <w:rPr>
      <w:rFonts w:ascii="Cambria" w:eastAsia="宋体" w:hAnsi="Cambria" w:cs="Times New Roman" w:hint="default"/>
      <w:b/>
      <w:sz w:val="32"/>
      <w:lang w:val="en-US" w:eastAsia="zh-CN" w:bidi="ar-SA"/>
    </w:rPr>
  </w:style>
  <w:style w:type="character" w:customStyle="1" w:styleId="Heading6Char1">
    <w:name w:val="Heading 6 Char1"/>
    <w:qFormat/>
    <w:rPr>
      <w:rFonts w:ascii="黑体" w:eastAsia="黑体" w:hAnsi="黑体" w:cs="Times New Roman" w:hint="eastAsia"/>
      <w:b/>
      <w:kern w:val="0"/>
      <w:sz w:val="24"/>
      <w:lang w:val="en-US" w:eastAsia="zh-CN" w:bidi="ar-SA"/>
    </w:rPr>
  </w:style>
  <w:style w:type="character" w:customStyle="1" w:styleId="text-141">
    <w:name w:val="text-141"/>
    <w:qFormat/>
    <w:rPr>
      <w:rFonts w:ascii="??" w:eastAsia="宋体" w:hAnsi="??" w:cs="Times New Roman" w:hint="default"/>
      <w:color w:val="000000"/>
      <w:sz w:val="21"/>
      <w:u w:val="none"/>
      <w:lang w:val="en-US" w:eastAsia="zh-CN" w:bidi="ar-SA"/>
    </w:rPr>
  </w:style>
  <w:style w:type="character" w:customStyle="1" w:styleId="small1">
    <w:name w:val="small1"/>
    <w:qFormat/>
    <w:rPr>
      <w:rFonts w:ascii="Verdana" w:eastAsia="宋体" w:hAnsi="Verdana" w:cs="Times New Roman" w:hint="default"/>
      <w:sz w:val="20"/>
      <w:lang w:val="en-US" w:eastAsia="zh-CN" w:bidi="ar-SA"/>
    </w:rPr>
  </w:style>
  <w:style w:type="character" w:customStyle="1" w:styleId="TimesNewRomanCharChar">
    <w:name w:val="样式 Times New Roman 小五 Char Char"/>
    <w:qFormat/>
    <w:rPr>
      <w:rFonts w:ascii="宋体" w:eastAsia="宋体" w:hAnsi="宋体" w:cs="Times New Roman" w:hint="eastAsia"/>
      <w:sz w:val="18"/>
      <w:lang w:val="en-US" w:eastAsia="zh-CN" w:bidi="ar-SA"/>
    </w:rPr>
  </w:style>
  <w:style w:type="character" w:customStyle="1" w:styleId="3Char3">
    <w:name w:val="标题 3 Char3"/>
    <w:qFormat/>
    <w:rPr>
      <w:rFonts w:ascii="Times New Roman" w:eastAsia="宋体" w:hAnsi="Times New Roman" w:cs="Times New Roman" w:hint="default"/>
      <w:b/>
      <w:sz w:val="20"/>
      <w:lang w:val="en-US" w:eastAsia="zh-CN" w:bidi="ar-SA"/>
    </w:rPr>
  </w:style>
  <w:style w:type="character" w:customStyle="1" w:styleId="Heading9Char1">
    <w:name w:val="Heading 9 Char1"/>
    <w:qFormat/>
    <w:rPr>
      <w:rFonts w:ascii="仿宋_GB2312" w:eastAsia="仿宋_GB2312" w:hAnsi="Times New Roman" w:cs="Times New Roman" w:hint="eastAsia"/>
      <w:kern w:val="0"/>
      <w:sz w:val="20"/>
      <w:lang w:val="en-US" w:eastAsia="zh-CN" w:bidi="ar-SA"/>
    </w:rPr>
  </w:style>
  <w:style w:type="character" w:customStyle="1" w:styleId="2Char3">
    <w:name w:val="正文文本 2 Char3"/>
    <w:qFormat/>
    <w:rPr>
      <w:rFonts w:ascii="Times New Roman" w:eastAsia="宋体" w:hAnsi="Times New Roman" w:cs="Times New Roman"/>
      <w:kern w:val="2"/>
      <w:sz w:val="21"/>
      <w:lang w:val="en-US" w:eastAsia="zh-CN" w:bidi="ar-SA"/>
    </w:rPr>
  </w:style>
  <w:style w:type="character" w:customStyle="1" w:styleId="1fff9">
    <w:name w:val="访问过的超链接1"/>
    <w:qFormat/>
    <w:rPr>
      <w:rFonts w:ascii="Times New Roman" w:eastAsia="宋体" w:hAnsi="Times New Roman" w:cs="Times New Roman"/>
      <w:color w:val="800080"/>
      <w:u w:val="single"/>
      <w:lang w:val="en-US" w:eastAsia="zh-CN" w:bidi="ar-SA"/>
    </w:rPr>
  </w:style>
  <w:style w:type="character" w:customStyle="1" w:styleId="Char54">
    <w:name w:val="注释标题 Char5"/>
    <w:qFormat/>
    <w:rPr>
      <w:rFonts w:ascii="Times New Roman" w:eastAsia="宋体" w:hAnsi="Times New Roman" w:cs="Times New Roman"/>
      <w:kern w:val="2"/>
      <w:sz w:val="21"/>
      <w:lang w:val="en-US" w:eastAsia="zh-CN" w:bidi="ar-SA"/>
    </w:rPr>
  </w:style>
  <w:style w:type="character" w:customStyle="1" w:styleId="E-mailSignatureChar2">
    <w:name w:val="E-mail Signature Char2"/>
    <w:semiHidden/>
    <w:qFormat/>
    <w:rPr>
      <w:rFonts w:ascii="Times New Roman" w:eastAsia="宋体" w:hAnsi="Times New Roman" w:cs="Times New Roman"/>
      <w:sz w:val="21"/>
      <w:lang w:val="en-US" w:eastAsia="zh-CN" w:bidi="ar-SA"/>
    </w:rPr>
  </w:style>
  <w:style w:type="character" w:customStyle="1" w:styleId="Char37">
    <w:name w:val="签名 Char3"/>
    <w:semiHidden/>
    <w:qFormat/>
    <w:rPr>
      <w:rFonts w:ascii="Times New Roman" w:eastAsia="宋体" w:hAnsi="Times New Roman" w:cs="Times New Roman"/>
      <w:kern w:val="2"/>
      <w:sz w:val="21"/>
      <w:lang w:val="en-US" w:eastAsia="zh-CN" w:bidi="ar-SA"/>
    </w:rPr>
  </w:style>
  <w:style w:type="character" w:customStyle="1" w:styleId="Char25">
    <w:name w:val="页脚 Char2"/>
    <w:qFormat/>
    <w:rPr>
      <w:rFonts w:ascii="Times New Roman" w:eastAsia="宋体" w:hAnsi="Times New Roman" w:cs="Times New Roman" w:hint="default"/>
      <w:sz w:val="18"/>
      <w:lang w:val="en-US" w:eastAsia="zh-CN" w:bidi="ar-SA"/>
    </w:rPr>
  </w:style>
  <w:style w:type="character" w:customStyle="1" w:styleId="Char71">
    <w:name w:val="正文文本 Char7"/>
    <w:uiPriority w:val="1"/>
    <w:qFormat/>
    <w:rPr>
      <w:rFonts w:ascii="Times New Roman" w:eastAsia="宋体" w:hAnsi="Times New Roman" w:cs="Times New Roman"/>
      <w:kern w:val="2"/>
      <w:sz w:val="21"/>
      <w:lang w:val="en-US" w:eastAsia="zh-CN" w:bidi="ar-SA"/>
    </w:rPr>
  </w:style>
  <w:style w:type="character" w:customStyle="1" w:styleId="BodyTextChar2">
    <w:name w:val="Body Text Char2"/>
    <w:semiHidden/>
    <w:qFormat/>
    <w:rPr>
      <w:rFonts w:ascii="Times New Roman" w:eastAsia="宋体" w:hAnsi="Times New Roman" w:cs="Times New Roman"/>
      <w:lang w:val="en-US" w:eastAsia="zh-CN" w:bidi="ar-SA"/>
    </w:rPr>
  </w:style>
  <w:style w:type="character" w:customStyle="1" w:styleId="citationvolume">
    <w:name w:val="citation_volume"/>
    <w:semiHidden/>
    <w:qFormat/>
    <w:rPr>
      <w:rFonts w:ascii="Times New Roman" w:eastAsia="宋体" w:hAnsi="Times New Roman" w:cs="Times New Roman"/>
      <w:lang w:val="en-US" w:eastAsia="zh-CN" w:bidi="ar-SA"/>
    </w:rPr>
  </w:style>
  <w:style w:type="character" w:customStyle="1" w:styleId="CharChar310">
    <w:name w:val="Char Char310"/>
    <w:semiHidden/>
    <w:qFormat/>
    <w:rPr>
      <w:rFonts w:ascii="宋体" w:eastAsia="宋体" w:hAnsi="Courier New" w:cs="Times New Roman" w:hint="eastAsia"/>
      <w:kern w:val="2"/>
      <w:sz w:val="21"/>
      <w:lang w:val="en-US" w:eastAsia="zh-CN" w:bidi="ar-SA"/>
    </w:rPr>
  </w:style>
  <w:style w:type="character" w:customStyle="1" w:styleId="Char1b">
    <w:name w:val="签名 Char1"/>
    <w:qFormat/>
    <w:rPr>
      <w:rFonts w:ascii="Times New Roman" w:eastAsia="宋体" w:hAnsi="Times New Roman" w:cs="Times New Roman"/>
      <w:kern w:val="2"/>
      <w:sz w:val="21"/>
      <w:lang w:val="en-US" w:eastAsia="zh-CN" w:bidi="ar-SA"/>
    </w:rPr>
  </w:style>
  <w:style w:type="character" w:customStyle="1" w:styleId="4CharCharChar">
    <w:name w:val="标题 4 Char Char Char"/>
    <w:semiHidden/>
    <w:qFormat/>
    <w:rPr>
      <w:rFonts w:ascii="黑体" w:eastAsia="黑体" w:hAnsi="宋体" w:cs="Times New Roman" w:hint="eastAsia"/>
      <w:color w:val="000000"/>
      <w:sz w:val="24"/>
      <w:lang w:val="en-US" w:eastAsia="zh-CN" w:bidi="ar-SA"/>
    </w:rPr>
  </w:style>
  <w:style w:type="character" w:customStyle="1" w:styleId="Char1c">
    <w:name w:val="尾注文本 Char1"/>
    <w:qFormat/>
    <w:rPr>
      <w:rFonts w:ascii="Times New Roman" w:eastAsia="宋体" w:hAnsi="Times New Roman" w:cs="Times New Roman" w:hint="default"/>
      <w:sz w:val="21"/>
      <w:lang w:val="en-US" w:eastAsia="zh-CN" w:bidi="ar-SA"/>
    </w:rPr>
  </w:style>
  <w:style w:type="character" w:customStyle="1" w:styleId="CharChar241">
    <w:name w:val="Char Char241"/>
    <w:qFormat/>
    <w:rPr>
      <w:rFonts w:ascii="Arial" w:eastAsia="黑体" w:hAnsi="Arial" w:cs="Arial" w:hint="default"/>
      <w:b/>
      <w:kern w:val="2"/>
      <w:sz w:val="32"/>
      <w:lang w:val="en-US" w:eastAsia="zh-CN" w:bidi="ar-SA"/>
    </w:rPr>
  </w:style>
  <w:style w:type="character" w:customStyle="1" w:styleId="CharChar35">
    <w:name w:val="Char Char35"/>
    <w:qFormat/>
    <w:rPr>
      <w:rFonts w:ascii="黑体" w:eastAsia="黑体" w:hAnsi="黑体" w:cs="Times New Roman" w:hint="eastAsia"/>
      <w:kern w:val="2"/>
      <w:sz w:val="32"/>
      <w:lang w:val="en-US" w:eastAsia="zh-CN" w:bidi="ar-SA"/>
    </w:rPr>
  </w:style>
  <w:style w:type="character" w:customStyle="1" w:styleId="CharChar401">
    <w:name w:val="Char Char401"/>
    <w:qFormat/>
    <w:rPr>
      <w:rFonts w:ascii="Arial" w:eastAsia="黑体" w:hAnsi="Arial" w:cs="Arial" w:hint="default"/>
      <w:b/>
      <w:sz w:val="28"/>
      <w:lang w:val="en-US" w:eastAsia="zh-CN" w:bidi="ar-SA"/>
    </w:rPr>
  </w:style>
  <w:style w:type="character" w:customStyle="1" w:styleId="style151">
    <w:name w:val="style151"/>
    <w:qFormat/>
    <w:rPr>
      <w:rFonts w:ascii="Times New Roman" w:eastAsia="宋体" w:hAnsi="Times New Roman" w:cs="Times New Roman"/>
      <w:b/>
      <w:color w:val="CC0000"/>
      <w:sz w:val="27"/>
      <w:lang w:val="en-US" w:eastAsia="zh-CN" w:bidi="ar-SA"/>
    </w:rPr>
  </w:style>
  <w:style w:type="character" w:customStyle="1" w:styleId="DateChar5">
    <w:name w:val="Date Char5"/>
    <w:semiHidden/>
    <w:qFormat/>
    <w:rPr>
      <w:rFonts w:ascii="Times New Roman" w:eastAsia="宋体" w:hAnsi="Times New Roman" w:cs="Times New Roman" w:hint="default"/>
      <w:sz w:val="20"/>
      <w:lang w:val="en-US" w:eastAsia="zh-CN" w:bidi="ar-SA"/>
    </w:rPr>
  </w:style>
  <w:style w:type="character" w:customStyle="1" w:styleId="CharChar19">
    <w:name w:val="Char Char19"/>
    <w:qFormat/>
    <w:rPr>
      <w:rFonts w:ascii="Calibri" w:eastAsia="宋体" w:hAnsi="Calibri" w:cs="Calibri" w:hint="default"/>
      <w:sz w:val="18"/>
      <w:lang w:val="en-US" w:eastAsia="zh-CN" w:bidi="ar-SA"/>
    </w:rPr>
  </w:style>
  <w:style w:type="character" w:customStyle="1" w:styleId="MacroTextChar">
    <w:name w:val="Macro Text Char"/>
    <w:qFormat/>
    <w:rPr>
      <w:rFonts w:ascii="黑体" w:eastAsia="黑体" w:hAnsi="黑体" w:cs="Times New Roman" w:hint="eastAsia"/>
      <w:kern w:val="2"/>
      <w:sz w:val="24"/>
      <w:lang w:val="en-US" w:eastAsia="zh-CN" w:bidi="ar-SA"/>
    </w:rPr>
  </w:style>
  <w:style w:type="character" w:customStyle="1" w:styleId="Char65">
    <w:name w:val="正文首行缩进 Char6"/>
    <w:qFormat/>
    <w:rPr>
      <w:rFonts w:ascii="Times New Roman" w:eastAsia="宋体" w:hAnsi="Times New Roman" w:cs="Times New Roman"/>
      <w:lang w:val="en-US" w:eastAsia="zh-CN" w:bidi="ar-SA"/>
    </w:rPr>
  </w:style>
  <w:style w:type="character" w:customStyle="1" w:styleId="maintitle">
    <w:name w:val="maintitle"/>
    <w:semiHidden/>
    <w:qFormat/>
    <w:rPr>
      <w:rFonts w:ascii="Times New Roman" w:eastAsia="宋体" w:hAnsi="Times New Roman" w:cs="Times New Roman"/>
      <w:lang w:val="en-US" w:eastAsia="zh-CN" w:bidi="ar-SA"/>
    </w:rPr>
  </w:style>
  <w:style w:type="character" w:customStyle="1" w:styleId="Char45">
    <w:name w:val="日期 Char4"/>
    <w:qFormat/>
    <w:rPr>
      <w:rFonts w:ascii="Times New Roman" w:eastAsia="宋体" w:hAnsi="Times New Roman" w:cs="Times New Roman"/>
      <w:kern w:val="2"/>
      <w:sz w:val="21"/>
      <w:lang w:val="en-US" w:eastAsia="zh-CN" w:bidi="ar-SA"/>
    </w:rPr>
  </w:style>
  <w:style w:type="character" w:customStyle="1" w:styleId="CharChar243">
    <w:name w:val="Char Char243"/>
    <w:qFormat/>
    <w:rPr>
      <w:rFonts w:ascii="Arial" w:eastAsia="黑体" w:hAnsi="Arial" w:cs="Arial" w:hint="default"/>
      <w:b/>
      <w:kern w:val="2"/>
      <w:sz w:val="32"/>
      <w:lang w:val="en-US" w:eastAsia="zh-CN" w:bidi="ar-SA"/>
    </w:rPr>
  </w:style>
  <w:style w:type="character" w:customStyle="1" w:styleId="CharChar12">
    <w:name w:val="Char Char12"/>
    <w:qFormat/>
    <w:rPr>
      <w:rFonts w:ascii="Times New Roman" w:eastAsia="宋体" w:hAnsi="Times New Roman" w:cs="Times New Roman" w:hint="default"/>
      <w:sz w:val="20"/>
      <w:lang w:val="en-US" w:eastAsia="zh-CN" w:bidi="ar-SA"/>
    </w:rPr>
  </w:style>
  <w:style w:type="character" w:customStyle="1" w:styleId="CharChar301">
    <w:name w:val="Char Char301"/>
    <w:qFormat/>
    <w:rPr>
      <w:rFonts w:ascii="宋体" w:eastAsia="宋体" w:hAnsi="Times New Roman" w:cs="Times New Roman" w:hint="eastAsia"/>
      <w:lang w:val="en-US" w:eastAsia="zh-CN" w:bidi="ar-SA"/>
    </w:rPr>
  </w:style>
  <w:style w:type="character" w:customStyle="1" w:styleId="CharChar821">
    <w:name w:val="Char Char821"/>
    <w:qFormat/>
    <w:rPr>
      <w:rFonts w:ascii="Arial" w:eastAsia="黑体" w:hAnsi="Arial" w:cs="Arial" w:hint="default"/>
      <w:b/>
      <w:sz w:val="28"/>
      <w:lang w:val="en-US" w:eastAsia="zh-CN" w:bidi="ar-SA"/>
    </w:rPr>
  </w:style>
  <w:style w:type="character" w:customStyle="1" w:styleId="PlainTextChar1">
    <w:name w:val="Plain Text Char1"/>
    <w:qFormat/>
    <w:rPr>
      <w:rFonts w:ascii="宋体" w:eastAsia="宋体" w:hAnsi="Courier New" w:cs="Times New Roman" w:hint="eastAsia"/>
      <w:kern w:val="2"/>
      <w:sz w:val="21"/>
      <w:lang w:val="en-US" w:eastAsia="zh-CN" w:bidi="ar-SA"/>
    </w:rPr>
  </w:style>
  <w:style w:type="character" w:customStyle="1" w:styleId="CommentSubjectChar3">
    <w:name w:val="Comment Subject Char3"/>
    <w:semiHidden/>
    <w:qFormat/>
    <w:rPr>
      <w:rFonts w:ascii="仿宋_GB2312" w:eastAsia="黑体" w:hAnsi="仿宋_GB2312" w:cs="Times New Roman" w:hint="eastAsia"/>
      <w:b/>
      <w:kern w:val="2"/>
      <w:sz w:val="21"/>
      <w:lang w:val="en-US" w:eastAsia="zh-CN" w:bidi="ar-SA"/>
    </w:rPr>
  </w:style>
  <w:style w:type="character" w:customStyle="1" w:styleId="CharChar233">
    <w:name w:val="Char Char233"/>
    <w:qFormat/>
    <w:rPr>
      <w:rFonts w:ascii="黑体" w:eastAsia="黑体" w:hAnsi="黑体" w:cs="Times New Roman" w:hint="eastAsia"/>
      <w:b/>
      <w:kern w:val="2"/>
      <w:sz w:val="32"/>
      <w:lang w:val="en-US" w:eastAsia="zh-CN" w:bidi="ar-SA"/>
    </w:rPr>
  </w:style>
  <w:style w:type="character" w:customStyle="1" w:styleId="Char66">
    <w:name w:val="注释标题 Char6"/>
    <w:uiPriority w:val="99"/>
    <w:semiHidden/>
    <w:qFormat/>
    <w:rPr>
      <w:rFonts w:ascii="Times New Roman" w:eastAsia="宋体" w:hAnsi="Times New Roman" w:cs="Times New Roman"/>
      <w:kern w:val="2"/>
      <w:sz w:val="21"/>
      <w:lang w:val="en-US" w:eastAsia="zh-CN" w:bidi="ar-SA"/>
    </w:rPr>
  </w:style>
  <w:style w:type="character" w:customStyle="1" w:styleId="6Char1">
    <w:name w:val="标题 6 Char1"/>
    <w:qFormat/>
    <w:rPr>
      <w:rFonts w:ascii="Cambria" w:eastAsia="宋体" w:hAnsi="Cambria" w:cs="Times New Roman" w:hint="default"/>
      <w:b/>
      <w:kern w:val="0"/>
      <w:sz w:val="24"/>
      <w:lang w:val="en-US" w:eastAsia="zh-CN" w:bidi="ar-SA"/>
    </w:rPr>
  </w:style>
  <w:style w:type="character" w:customStyle="1" w:styleId="8Char2">
    <w:name w:val="标题 8 Char2"/>
    <w:qFormat/>
    <w:rPr>
      <w:rFonts w:ascii="Cambria" w:eastAsia="宋体" w:hAnsi="Cambria" w:cs="Times New Roman" w:hint="default"/>
      <w:color w:val="4F81BD"/>
      <w:kern w:val="2"/>
      <w:lang w:val="en-US" w:eastAsia="zh-CN" w:bidi="ar-SA"/>
    </w:rPr>
  </w:style>
  <w:style w:type="character" w:customStyle="1" w:styleId="2Char21">
    <w:name w:val="标题 2 Char2"/>
    <w:qFormat/>
    <w:rPr>
      <w:rFonts w:ascii="Arial" w:eastAsia="黑体" w:hAnsi="Arial" w:cs="Arial" w:hint="default"/>
      <w:b/>
      <w:kern w:val="0"/>
      <w:sz w:val="20"/>
      <w:lang w:val="en-US" w:eastAsia="zh-CN" w:bidi="ar-SA"/>
    </w:rPr>
  </w:style>
  <w:style w:type="character" w:customStyle="1" w:styleId="citationvolume1">
    <w:name w:val="citation_volume1"/>
    <w:qFormat/>
    <w:rPr>
      <w:rFonts w:ascii="Times New Roman" w:eastAsia="宋体" w:hAnsi="Times New Roman" w:cs="Times New Roman"/>
      <w:i/>
      <w:lang w:val="en-US" w:eastAsia="zh-CN" w:bidi="ar-SA"/>
    </w:rPr>
  </w:style>
  <w:style w:type="character" w:customStyle="1" w:styleId="datatitle">
    <w:name w:val="datatitle"/>
    <w:semiHidden/>
    <w:qFormat/>
    <w:rPr>
      <w:rFonts w:ascii="Times New Roman" w:eastAsia="宋体" w:hAnsi="Times New Roman" w:cs="Times New Roman"/>
      <w:lang w:val="en-US" w:eastAsia="zh-CN" w:bidi="ar-SA"/>
    </w:rPr>
  </w:style>
  <w:style w:type="character" w:customStyle="1" w:styleId="Char72">
    <w:name w:val="正文文本缩进 Char7"/>
    <w:uiPriority w:val="99"/>
    <w:semiHidden/>
    <w:qFormat/>
    <w:rPr>
      <w:rFonts w:ascii="Times New Roman" w:eastAsia="宋体" w:hAnsi="Times New Roman" w:cs="Times New Roman"/>
      <w:kern w:val="2"/>
      <w:sz w:val="21"/>
      <w:lang w:val="en-US" w:eastAsia="zh-CN" w:bidi="ar-SA"/>
    </w:rPr>
  </w:style>
  <w:style w:type="character" w:customStyle="1" w:styleId="CharChar182">
    <w:name w:val="Char Char182"/>
    <w:qFormat/>
    <w:rPr>
      <w:rFonts w:ascii="Arial" w:eastAsia="Times New Roman" w:hAnsi="仿宋_GB2312" w:cs="Arial" w:hint="default"/>
      <w:kern w:val="0"/>
      <w:sz w:val="24"/>
      <w:lang w:val="en-US" w:eastAsia="zh-CN" w:bidi="ar-SA"/>
    </w:rPr>
  </w:style>
  <w:style w:type="character" w:customStyle="1" w:styleId="CharChar402">
    <w:name w:val="Char Char402"/>
    <w:qFormat/>
    <w:rPr>
      <w:rFonts w:ascii="Arial" w:eastAsia="黑体" w:hAnsi="Arial" w:cs="Arial" w:hint="default"/>
      <w:b/>
      <w:sz w:val="28"/>
      <w:lang w:val="en-US" w:eastAsia="zh-CN" w:bidi="ar-SA"/>
    </w:rPr>
  </w:style>
  <w:style w:type="character" w:customStyle="1" w:styleId="grame">
    <w:name w:val="grame"/>
    <w:qFormat/>
    <w:rPr>
      <w:rFonts w:ascii="Times New Roman" w:eastAsia="宋体" w:hAnsi="Times New Roman" w:cs="Times New Roman"/>
      <w:lang w:val="en-US" w:eastAsia="zh-CN" w:bidi="ar-SA"/>
    </w:rPr>
  </w:style>
  <w:style w:type="character" w:customStyle="1" w:styleId="114">
    <w:name w:val="占位符文本11"/>
    <w:semiHidden/>
    <w:qFormat/>
    <w:rPr>
      <w:rFonts w:ascii="仿宋_GB2312" w:eastAsia="仿宋_GB2312" w:hAnsi="Times New Roman" w:cs="Times New Roman" w:hint="eastAsia"/>
      <w:color w:val="808080"/>
      <w:lang w:val="en-US" w:eastAsia="zh-CN" w:bidi="ar-SA"/>
    </w:rPr>
  </w:style>
  <w:style w:type="character" w:customStyle="1" w:styleId="font31">
    <w:name w:val="font31"/>
    <w:qFormat/>
    <w:rPr>
      <w:rFonts w:ascii="Times New Roman" w:eastAsia="宋体" w:hAnsi="Times New Roman" w:cs="Times New Roman" w:hint="default"/>
      <w:color w:val="000000"/>
      <w:sz w:val="20"/>
      <w:szCs w:val="20"/>
      <w:u w:val="none"/>
      <w:lang w:val="en-US" w:eastAsia="zh-CN" w:bidi="ar-SA"/>
    </w:rPr>
  </w:style>
  <w:style w:type="character" w:customStyle="1" w:styleId="Char80">
    <w:name w:val="文档结构图 Char8"/>
    <w:uiPriority w:val="99"/>
    <w:semiHidden/>
    <w:qFormat/>
    <w:rPr>
      <w:rFonts w:ascii="宋体" w:eastAsia="宋体" w:hAnsi="宋体" w:cs="Times New Roman" w:hint="eastAsia"/>
      <w:kern w:val="2"/>
      <w:sz w:val="18"/>
      <w:szCs w:val="18"/>
      <w:lang w:val="en-US" w:eastAsia="zh-CN" w:bidi="ar-SA"/>
    </w:rPr>
  </w:style>
  <w:style w:type="character" w:customStyle="1" w:styleId="IntenseQuoteChar3">
    <w:name w:val="Intense Quote Char3"/>
    <w:qFormat/>
    <w:rPr>
      <w:rFonts w:ascii="Times New Roman" w:eastAsia="宋体" w:hAnsi="Times New Roman" w:cs="Times New Roman" w:hint="default"/>
      <w:b/>
      <w:i/>
      <w:color w:val="4F81BD"/>
      <w:sz w:val="20"/>
      <w:lang w:val="en-US" w:eastAsia="zh-CN" w:bidi="ar-SA"/>
    </w:rPr>
  </w:style>
  <w:style w:type="character" w:customStyle="1" w:styleId="CharChar32">
    <w:name w:val="Char Char32"/>
    <w:qFormat/>
    <w:rPr>
      <w:rFonts w:ascii="Times New Roman" w:eastAsia="宋体" w:hAnsi="Times New Roman" w:cs="Times New Roman" w:hint="default"/>
      <w:b/>
      <w:sz w:val="20"/>
      <w:lang w:val="en-US" w:eastAsia="zh-CN" w:bidi="ar-SA"/>
    </w:rPr>
  </w:style>
  <w:style w:type="character" w:customStyle="1" w:styleId="DocumentMapChar3">
    <w:name w:val="Document Map Char3"/>
    <w:semiHidden/>
    <w:qFormat/>
    <w:rPr>
      <w:rFonts w:ascii="Times New Roman" w:eastAsia="宋体" w:hAnsi="Times New Roman" w:cs="Times New Roman" w:hint="default"/>
      <w:sz w:val="2"/>
      <w:lang w:val="en-US" w:eastAsia="zh-CN" w:bidi="ar-SA"/>
    </w:rPr>
  </w:style>
  <w:style w:type="character" w:customStyle="1" w:styleId="Char38">
    <w:name w:val="日期 Char3"/>
    <w:semiHidden/>
    <w:qFormat/>
    <w:rPr>
      <w:rFonts w:ascii="Times New Roman" w:eastAsia="宋体" w:hAnsi="Times New Roman" w:cs="Times New Roman" w:hint="default"/>
      <w:kern w:val="2"/>
      <w:sz w:val="21"/>
      <w:lang w:val="en-US" w:eastAsia="zh-CN" w:bidi="ar-SA"/>
    </w:rPr>
  </w:style>
  <w:style w:type="character" w:customStyle="1" w:styleId="-1">
    <w:name w:val="封面-论文题目"/>
    <w:qFormat/>
    <w:rPr>
      <w:rFonts w:ascii="Times New Roman" w:eastAsia="宋体" w:hAnsi="Times New Roman" w:cs="Times New Roman" w:hint="default"/>
      <w:sz w:val="36"/>
      <w:lang w:val="en-US" w:eastAsia="zh-CN" w:bidi="ar-SA"/>
    </w:rPr>
  </w:style>
  <w:style w:type="character" w:customStyle="1" w:styleId="Char73">
    <w:name w:val="正文首行缩进 Char7"/>
    <w:uiPriority w:val="99"/>
    <w:semiHidden/>
    <w:qFormat/>
    <w:rPr>
      <w:rFonts w:ascii="Times New Roman" w:eastAsia="宋体" w:hAnsi="Times New Roman" w:cs="Times New Roman"/>
      <w:lang w:val="en-US" w:eastAsia="zh-CN" w:bidi="ar-SA"/>
    </w:rPr>
  </w:style>
  <w:style w:type="character" w:customStyle="1" w:styleId="CharChar48">
    <w:name w:val="Char Char48"/>
    <w:semiHidden/>
    <w:qFormat/>
    <w:rPr>
      <w:rFonts w:ascii="Arial" w:eastAsia="黑体" w:hAnsi="Arial" w:cs="Arial" w:hint="default"/>
      <w:b/>
      <w:sz w:val="32"/>
      <w:lang w:val="en-US" w:eastAsia="zh-CN" w:bidi="ar-SA"/>
    </w:rPr>
  </w:style>
  <w:style w:type="character" w:customStyle="1" w:styleId="2Char50">
    <w:name w:val="正文文本 2 Char5"/>
    <w:semiHidden/>
    <w:qFormat/>
    <w:rPr>
      <w:rFonts w:ascii="Times New Roman" w:eastAsia="宋体" w:hAnsi="Times New Roman" w:cs="Times New Roman" w:hint="default"/>
      <w:kern w:val="2"/>
      <w:sz w:val="21"/>
      <w:lang w:val="en-US" w:eastAsia="zh-CN" w:bidi="ar-SA"/>
    </w:rPr>
  </w:style>
  <w:style w:type="character" w:customStyle="1" w:styleId="E-mailSignatureChar">
    <w:name w:val="E-mail Signature Char"/>
    <w:qFormat/>
    <w:rPr>
      <w:rFonts w:ascii="Times New Roman" w:eastAsia="黑体" w:hAnsi="Times New Roman" w:cs="Times New Roman" w:hint="default"/>
      <w:sz w:val="24"/>
      <w:lang w:val="en-US" w:eastAsia="zh-CN" w:bidi="ar-SA"/>
    </w:rPr>
  </w:style>
  <w:style w:type="character" w:customStyle="1" w:styleId="Char74">
    <w:name w:val="批注主题 Char7"/>
    <w:uiPriority w:val="99"/>
    <w:semiHidden/>
    <w:qFormat/>
    <w:rPr>
      <w:rFonts w:ascii="Times New Roman" w:eastAsia="宋体" w:hAnsi="Times New Roman" w:cs="Times New Roman"/>
      <w:b/>
      <w:bCs/>
      <w:kern w:val="2"/>
      <w:sz w:val="21"/>
      <w:lang w:val="en-US" w:eastAsia="zh-CN" w:bidi="ar-SA"/>
    </w:rPr>
  </w:style>
  <w:style w:type="character" w:customStyle="1" w:styleId="5CharCharChar">
    <w:name w:val="标题 5 Char Char Char"/>
    <w:semiHidden/>
    <w:qFormat/>
    <w:rPr>
      <w:rFonts w:ascii="宋体" w:eastAsia="楷体_GB2312" w:hAnsi="宋体" w:cs="Times New Roman" w:hint="eastAsia"/>
      <w:b/>
      <w:sz w:val="21"/>
      <w:lang w:val="en-US" w:eastAsia="zh-CN" w:bidi="ar-SA"/>
    </w:rPr>
  </w:style>
  <w:style w:type="character" w:customStyle="1" w:styleId="Char26">
    <w:name w:val="副标题 Char2"/>
    <w:qFormat/>
    <w:rPr>
      <w:rFonts w:ascii="Cambria" w:eastAsia="宋体" w:hAnsi="Cambria" w:cs="Times New Roman" w:hint="default"/>
      <w:b/>
      <w:kern w:val="28"/>
      <w:sz w:val="32"/>
      <w:lang w:val="en-US" w:eastAsia="zh-CN" w:bidi="ar-SA"/>
    </w:rPr>
  </w:style>
  <w:style w:type="character" w:customStyle="1" w:styleId="font71">
    <w:name w:val="font71"/>
    <w:qFormat/>
    <w:rPr>
      <w:rFonts w:ascii="宋体" w:eastAsia="宋体" w:hAnsi="宋体" w:cs="Times New Roman" w:hint="eastAsia"/>
      <w:color w:val="000000"/>
      <w:sz w:val="18"/>
      <w:u w:val="none"/>
      <w:lang w:val="en-US" w:eastAsia="zh-CN" w:bidi="ar-SA"/>
    </w:rPr>
  </w:style>
  <w:style w:type="character" w:customStyle="1" w:styleId="HeaderChar1">
    <w:name w:val="Header Char1"/>
    <w:qFormat/>
    <w:rPr>
      <w:rFonts w:ascii="Times New Roman" w:eastAsia="宋体" w:hAnsi="Times New Roman" w:cs="Times New Roman"/>
      <w:kern w:val="2"/>
      <w:sz w:val="18"/>
      <w:lang w:val="en-US" w:eastAsia="zh-CN" w:bidi="ar-SA"/>
    </w:rPr>
  </w:style>
  <w:style w:type="character" w:customStyle="1" w:styleId="3Char5">
    <w:name w:val="正文文本缩进 3 Char5"/>
    <w:semiHidden/>
    <w:qFormat/>
    <w:rPr>
      <w:rFonts w:ascii="Times New Roman" w:eastAsia="宋体" w:hAnsi="Times New Roman" w:cs="Times New Roman" w:hint="default"/>
      <w:sz w:val="16"/>
      <w:lang w:val="en-US" w:eastAsia="zh-CN" w:bidi="ar-SA"/>
    </w:rPr>
  </w:style>
  <w:style w:type="character" w:customStyle="1" w:styleId="3Char21">
    <w:name w:val="标题 3 Char2"/>
    <w:qFormat/>
    <w:rPr>
      <w:rFonts w:ascii="Times New Roman" w:eastAsia="宋体" w:hAnsi="Times New Roman" w:cs="Times New Roman" w:hint="default"/>
      <w:b/>
      <w:sz w:val="32"/>
      <w:lang w:val="en-US" w:eastAsia="zh-CN" w:bidi="ar-SA"/>
    </w:rPr>
  </w:style>
  <w:style w:type="character" w:customStyle="1" w:styleId="PlainTextChar6">
    <w:name w:val="Plain Text Char6"/>
    <w:semiHidden/>
    <w:qFormat/>
    <w:rPr>
      <w:rFonts w:ascii="宋体" w:eastAsia="宋体" w:hAnsi="Courier New" w:cs="Times New Roman" w:hint="eastAsia"/>
      <w:sz w:val="21"/>
      <w:lang w:val="en-US" w:eastAsia="zh-CN" w:bidi="ar-SA"/>
    </w:rPr>
  </w:style>
  <w:style w:type="character" w:customStyle="1" w:styleId="hit">
    <w:name w:val="hit"/>
    <w:semiHidden/>
    <w:qFormat/>
    <w:rPr>
      <w:rFonts w:ascii="Times New Roman" w:eastAsia="宋体" w:hAnsi="Times New Roman" w:cs="Times New Roman"/>
      <w:lang w:val="en-US" w:eastAsia="zh-CN" w:bidi="ar-SA"/>
    </w:rPr>
  </w:style>
  <w:style w:type="character" w:customStyle="1" w:styleId="Char46">
    <w:name w:val="尾注文本 Char4"/>
    <w:semiHidden/>
    <w:qFormat/>
    <w:rPr>
      <w:rFonts w:ascii="Times New Roman" w:eastAsia="宋体" w:hAnsi="Times New Roman" w:cs="Times New Roman" w:hint="default"/>
      <w:sz w:val="20"/>
      <w:lang w:val="en-US" w:eastAsia="zh-CN" w:bidi="ar-SA"/>
    </w:rPr>
  </w:style>
  <w:style w:type="character" w:customStyle="1" w:styleId="CharCharChar4">
    <w:name w:val="Char Char Char4"/>
    <w:qFormat/>
    <w:rPr>
      <w:rFonts w:ascii="Times New Roman" w:eastAsia="宋体" w:hAnsi="Times New Roman" w:cs="Times New Roman" w:hint="default"/>
      <w:b/>
      <w:kern w:val="44"/>
      <w:sz w:val="44"/>
      <w:lang w:val="en-US" w:eastAsia="zh-CN" w:bidi="ar-SA"/>
    </w:rPr>
  </w:style>
  <w:style w:type="character" w:customStyle="1" w:styleId="CharChar45">
    <w:name w:val="Char Char45"/>
    <w:qFormat/>
    <w:rPr>
      <w:rFonts w:ascii="Times New Roman" w:eastAsia="宋体" w:hAnsi="Times New Roman" w:cs="Times New Roman" w:hint="default"/>
      <w:b/>
      <w:kern w:val="44"/>
      <w:sz w:val="44"/>
      <w:lang w:val="en-US" w:eastAsia="zh-CN" w:bidi="ar-SA"/>
    </w:rPr>
  </w:style>
  <w:style w:type="character" w:customStyle="1" w:styleId="CharChar83">
    <w:name w:val="Char Char83"/>
    <w:semiHidden/>
    <w:qFormat/>
    <w:rPr>
      <w:rFonts w:ascii="Arial" w:eastAsia="黑体" w:hAnsi="Arial" w:cs="Arial" w:hint="default"/>
      <w:b/>
      <w:sz w:val="20"/>
      <w:lang w:val="en-US" w:eastAsia="zh-CN" w:bidi="ar-SA"/>
    </w:rPr>
  </w:style>
  <w:style w:type="character" w:customStyle="1" w:styleId="Heading4Char1">
    <w:name w:val="Heading 4 Char1"/>
    <w:qFormat/>
    <w:rPr>
      <w:rFonts w:ascii="仿宋_GB2312" w:eastAsia="仿宋_GB2312" w:hAnsi="Times New Roman" w:cs="Times New Roman" w:hint="eastAsia"/>
      <w:b/>
      <w:kern w:val="0"/>
      <w:sz w:val="28"/>
      <w:lang w:val="en-US" w:eastAsia="zh-CN" w:bidi="ar-SA"/>
    </w:rPr>
  </w:style>
  <w:style w:type="character" w:customStyle="1" w:styleId="CharChar211">
    <w:name w:val="Char Char211"/>
    <w:qFormat/>
    <w:rPr>
      <w:rFonts w:ascii="Arial" w:eastAsia="黑体" w:hAnsi="Arial" w:cs="Arial" w:hint="default"/>
      <w:b/>
      <w:sz w:val="20"/>
      <w:lang w:val="en-US" w:eastAsia="zh-CN" w:bidi="ar-SA"/>
    </w:rPr>
  </w:style>
  <w:style w:type="character" w:customStyle="1" w:styleId="BodyTextFirstIndentChar4">
    <w:name w:val="Body Text First Indent Char4"/>
    <w:semiHidden/>
    <w:qFormat/>
    <w:rPr>
      <w:rFonts w:ascii="Times New Roman" w:eastAsia="宋体" w:hAnsi="Times New Roman" w:cs="Times New Roman" w:hint="default"/>
      <w:sz w:val="20"/>
      <w:lang w:val="en-US" w:eastAsia="zh-CN" w:bidi="ar-SA"/>
    </w:rPr>
  </w:style>
  <w:style w:type="character" w:customStyle="1" w:styleId="2ff2">
    <w:name w:val="页码2"/>
    <w:qFormat/>
    <w:rPr>
      <w:rFonts w:ascii="Times New Roman" w:eastAsia="宋体" w:hAnsi="Times New Roman" w:cs="Times New Roman"/>
      <w:lang w:val="en-US" w:eastAsia="zh-CN" w:bidi="ar-SA"/>
    </w:rPr>
  </w:style>
  <w:style w:type="character" w:customStyle="1" w:styleId="2Char70">
    <w:name w:val="正文文本缩进 2 Char7"/>
    <w:uiPriority w:val="99"/>
    <w:semiHidden/>
    <w:qFormat/>
    <w:rPr>
      <w:rFonts w:ascii="Times New Roman" w:eastAsia="宋体" w:hAnsi="Times New Roman" w:cs="Times New Roman"/>
      <w:kern w:val="2"/>
      <w:sz w:val="21"/>
      <w:lang w:val="en-US" w:eastAsia="zh-CN" w:bidi="ar-SA"/>
    </w:rPr>
  </w:style>
  <w:style w:type="character" w:customStyle="1" w:styleId="ClosingChar">
    <w:name w:val="Closing Char"/>
    <w:qFormat/>
    <w:rPr>
      <w:rFonts w:ascii="仿宋_GB2312" w:eastAsia="黑体" w:hAnsi="仿宋_GB2312" w:cs="Times New Roman" w:hint="eastAsia"/>
      <w:sz w:val="24"/>
      <w:lang w:val="en-US" w:eastAsia="zh-CN" w:bidi="ar-SA"/>
    </w:rPr>
  </w:style>
  <w:style w:type="character" w:customStyle="1" w:styleId="hei141">
    <w:name w:val="hei141"/>
    <w:semiHidden/>
    <w:qFormat/>
    <w:rPr>
      <w:rFonts w:ascii="Times New Roman" w:eastAsia="宋体" w:hAnsi="Times New Roman" w:cs="Times New Roman"/>
      <w:sz w:val="21"/>
      <w:u w:val="none"/>
      <w:lang w:val="en-US" w:eastAsia="zh-CN" w:bidi="ar-SA"/>
    </w:rPr>
  </w:style>
  <w:style w:type="character" w:customStyle="1" w:styleId="zi101">
    <w:name w:val="zi_101"/>
    <w:qFormat/>
    <w:rPr>
      <w:rFonts w:ascii="Verdana" w:eastAsia="宋体" w:hAnsi="Verdana" w:cs="Times New Roman" w:hint="default"/>
      <w:color w:val="C90000"/>
      <w:sz w:val="18"/>
      <w:lang w:val="en-US" w:eastAsia="zh-CN" w:bidi="ar-SA"/>
    </w:rPr>
  </w:style>
  <w:style w:type="character" w:customStyle="1" w:styleId="black">
    <w:name w:val="black"/>
    <w:semiHidden/>
    <w:qFormat/>
    <w:rPr>
      <w:rFonts w:ascii="Times New Roman" w:eastAsia="宋体" w:hAnsi="Times New Roman" w:cs="Times New Roman"/>
      <w:lang w:val="en-US" w:eastAsia="zh-CN" w:bidi="ar-SA"/>
    </w:rPr>
  </w:style>
  <w:style w:type="character" w:customStyle="1" w:styleId="Char39">
    <w:name w:val="引用 Char3"/>
    <w:qFormat/>
    <w:rPr>
      <w:rFonts w:ascii="Times New Roman" w:eastAsia="宋体" w:hAnsi="Times New Roman" w:cs="Times New Roman" w:hint="default"/>
      <w:i/>
      <w:color w:val="000000"/>
      <w:sz w:val="20"/>
      <w:lang w:val="en-US" w:eastAsia="zh-CN" w:bidi="ar-SA"/>
    </w:rPr>
  </w:style>
  <w:style w:type="character" w:customStyle="1" w:styleId="Char67">
    <w:name w:val="宏文本 Char6"/>
    <w:uiPriority w:val="99"/>
    <w:semiHidden/>
    <w:qFormat/>
    <w:rPr>
      <w:rFonts w:ascii="Courier New" w:eastAsia="宋体" w:hAnsi="Courier New" w:cs="Courier New" w:hint="default"/>
      <w:kern w:val="2"/>
      <w:sz w:val="24"/>
      <w:szCs w:val="24"/>
      <w:lang w:val="en-US" w:eastAsia="zh-CN" w:bidi="ar-SA"/>
    </w:rPr>
  </w:style>
  <w:style w:type="character" w:customStyle="1" w:styleId="CharChar271">
    <w:name w:val="Char Char271"/>
    <w:qFormat/>
    <w:rPr>
      <w:rFonts w:ascii="Symbol" w:eastAsia="宋体" w:hAnsi="Symbol" w:cs="Times New Roman" w:hint="default"/>
      <w:kern w:val="2"/>
      <w:sz w:val="32"/>
      <w:lang w:val="en-US" w:eastAsia="zh-CN" w:bidi="ar-SA"/>
    </w:rPr>
  </w:style>
  <w:style w:type="character" w:customStyle="1" w:styleId="2ff3">
    <w:name w:val="明显强调2"/>
    <w:qFormat/>
    <w:rPr>
      <w:rFonts w:ascii="Times New Roman" w:eastAsia="宋体" w:hAnsi="Times New Roman" w:cs="Times New Roman"/>
      <w:b/>
      <w:color w:val="auto"/>
      <w:lang w:val="en-US" w:eastAsia="zh-CN" w:bidi="ar-SA"/>
    </w:rPr>
  </w:style>
  <w:style w:type="character" w:customStyle="1" w:styleId="nlmx">
    <w:name w:val="nlm_x"/>
    <w:semiHidden/>
    <w:qFormat/>
    <w:rPr>
      <w:rFonts w:ascii="Times New Roman" w:eastAsia="宋体" w:hAnsi="Times New Roman" w:cs="Times New Roman"/>
      <w:lang w:val="en-US" w:eastAsia="zh-CN" w:bidi="ar-SA"/>
    </w:rPr>
  </w:style>
  <w:style w:type="character" w:customStyle="1" w:styleId="Char68">
    <w:name w:val="批注框文本 Char6"/>
    <w:semiHidden/>
    <w:qFormat/>
    <w:rPr>
      <w:rFonts w:ascii="Times New Roman" w:eastAsia="宋体" w:hAnsi="Times New Roman" w:cs="Times New Roman" w:hint="default"/>
      <w:sz w:val="18"/>
      <w:lang w:val="en-US" w:eastAsia="zh-CN" w:bidi="ar-SA"/>
    </w:rPr>
  </w:style>
  <w:style w:type="character" w:customStyle="1" w:styleId="BodyText3Char2">
    <w:name w:val="Body Text 3 Char2"/>
    <w:semiHidden/>
    <w:qFormat/>
    <w:rPr>
      <w:rFonts w:ascii="Times New Roman" w:eastAsia="宋体" w:hAnsi="Times New Roman" w:cs="Times New Roman"/>
      <w:sz w:val="16"/>
      <w:lang w:val="en-US" w:eastAsia="zh-CN" w:bidi="ar-SA"/>
    </w:rPr>
  </w:style>
  <w:style w:type="character" w:customStyle="1" w:styleId="BodyTextIndent2Char5">
    <w:name w:val="Body Text Indent 2 Char5"/>
    <w:semiHidden/>
    <w:qFormat/>
    <w:rPr>
      <w:rFonts w:ascii="Times New Roman" w:eastAsia="宋体" w:hAnsi="Times New Roman" w:cs="Times New Roman" w:hint="default"/>
      <w:sz w:val="20"/>
      <w:lang w:val="en-US" w:eastAsia="zh-CN" w:bidi="ar-SA"/>
    </w:rPr>
  </w:style>
  <w:style w:type="character" w:customStyle="1" w:styleId="fenyetext1">
    <w:name w:val="fenyetext1"/>
    <w:qFormat/>
    <w:rPr>
      <w:rFonts w:ascii="Times New Roman" w:eastAsia="宋体" w:hAnsi="Times New Roman" w:cs="Times New Roman"/>
      <w:sz w:val="27"/>
      <w:lang w:val="en-US" w:eastAsia="zh-CN" w:bidi="ar-SA"/>
    </w:rPr>
  </w:style>
  <w:style w:type="character" w:customStyle="1" w:styleId="BalloonTextCharCharChar">
    <w:name w:val="Balloon Text Char Char Char"/>
    <w:qFormat/>
    <w:rPr>
      <w:rFonts w:ascii="Times New Roman" w:eastAsia="宋体" w:hAnsi="Times New Roman" w:cs="Times New Roman" w:hint="default"/>
      <w:sz w:val="18"/>
      <w:lang w:val="en-US" w:eastAsia="zh-CN" w:bidi="ar-SA"/>
    </w:rPr>
  </w:style>
  <w:style w:type="character" w:customStyle="1" w:styleId="CharChar37">
    <w:name w:val="Char Char37"/>
    <w:qFormat/>
    <w:rPr>
      <w:rFonts w:ascii="Times New Roman" w:eastAsia="宋体" w:hAnsi="Times New Roman" w:cs="Times New Roman" w:hint="default"/>
      <w:b/>
      <w:kern w:val="44"/>
      <w:sz w:val="44"/>
      <w:lang w:val="en-US" w:eastAsia="zh-CN" w:bidi="ar-SA"/>
    </w:rPr>
  </w:style>
  <w:style w:type="character" w:customStyle="1" w:styleId="textbold1">
    <w:name w:val="textbold1"/>
    <w:semiHidden/>
    <w:qFormat/>
    <w:rPr>
      <w:rFonts w:ascii="Verdana" w:eastAsia="宋体" w:hAnsi="Verdana" w:cs="Times New Roman" w:hint="default"/>
      <w:b/>
      <w:sz w:val="17"/>
      <w:lang w:val="en-US" w:eastAsia="zh-CN" w:bidi="ar-SA"/>
    </w:rPr>
  </w:style>
  <w:style w:type="character" w:customStyle="1" w:styleId="emtidy-5">
    <w:name w:val="emtidy-5"/>
    <w:qFormat/>
    <w:rPr>
      <w:rFonts w:ascii="Times New Roman" w:eastAsia="宋体" w:hAnsi="Times New Roman" w:cs="Times New Roman"/>
      <w:lang w:val="en-US" w:eastAsia="zh-CN" w:bidi="ar-SA"/>
    </w:rPr>
  </w:style>
  <w:style w:type="character" w:customStyle="1" w:styleId="CharCharCharChar1">
    <w:name w:val="标准 Char Char Char Char"/>
    <w:semiHidden/>
    <w:qFormat/>
    <w:rPr>
      <w:rFonts w:ascii="宋体" w:eastAsia="宋体" w:hAnsi="宋体" w:cs="Times New Roman" w:hint="eastAsia"/>
      <w:sz w:val="21"/>
      <w:lang w:val="en-US" w:eastAsia="zh-CN" w:bidi="ar-SA"/>
    </w:rPr>
  </w:style>
  <w:style w:type="character" w:customStyle="1" w:styleId="CharChara">
    <w:name w:val="副标题 Char Char"/>
    <w:qFormat/>
    <w:rPr>
      <w:rFonts w:ascii="Cambria" w:eastAsia="宋体" w:hAnsi="Cambria" w:cs="Times New Roman" w:hint="default"/>
      <w:b/>
      <w:kern w:val="28"/>
      <w:sz w:val="32"/>
      <w:lang w:val="en-US" w:eastAsia="zh-CN" w:bidi="ar-SA"/>
    </w:rPr>
  </w:style>
  <w:style w:type="character" w:customStyle="1" w:styleId="3Char6">
    <w:name w:val="正文文本 3 Char6"/>
    <w:uiPriority w:val="99"/>
    <w:semiHidden/>
    <w:qFormat/>
    <w:rPr>
      <w:rFonts w:ascii="Times New Roman" w:eastAsia="宋体" w:hAnsi="Times New Roman" w:cs="Times New Roman"/>
      <w:kern w:val="2"/>
      <w:sz w:val="16"/>
      <w:szCs w:val="16"/>
      <w:lang w:val="en-US" w:eastAsia="zh-CN" w:bidi="ar-SA"/>
    </w:rPr>
  </w:style>
  <w:style w:type="character" w:customStyle="1" w:styleId="CharChar18">
    <w:name w:val="Char Char18"/>
    <w:qFormat/>
    <w:rPr>
      <w:rFonts w:ascii="Times New Roman" w:eastAsia="宋体" w:hAnsi="Times New Roman" w:cs="Times New Roman" w:hint="default"/>
      <w:b/>
      <w:kern w:val="44"/>
      <w:sz w:val="44"/>
      <w:lang w:val="en-US" w:eastAsia="zh-CN" w:bidi="ar-SA"/>
    </w:rPr>
  </w:style>
  <w:style w:type="character" w:customStyle="1" w:styleId="BodyTextFirstIndent2Char1">
    <w:name w:val="Body Text First Indent 2 Char1"/>
    <w:semiHidden/>
    <w:qFormat/>
    <w:rPr>
      <w:rFonts w:ascii="微软雅黑" w:eastAsia="仿宋" w:hAnsi="微软雅黑" w:cs="Times New Roman" w:hint="eastAsia"/>
      <w:sz w:val="24"/>
      <w:lang w:val="en-US" w:eastAsia="zh-CN" w:bidi="ar-SA"/>
    </w:rPr>
  </w:style>
  <w:style w:type="character" w:customStyle="1" w:styleId="Char47">
    <w:name w:val="副标题 Char4"/>
    <w:qFormat/>
    <w:rPr>
      <w:rFonts w:ascii="Cambria" w:eastAsia="宋体" w:hAnsi="Cambria" w:cs="Times New Roman" w:hint="default"/>
      <w:b/>
      <w:bCs/>
      <w:kern w:val="28"/>
      <w:sz w:val="32"/>
      <w:szCs w:val="32"/>
      <w:lang w:val="en-US" w:eastAsia="zh-CN" w:bidi="ar-SA"/>
    </w:rPr>
  </w:style>
  <w:style w:type="character" w:customStyle="1" w:styleId="HTMLPreformattedChar4">
    <w:name w:val="HTML Preformatted Char4"/>
    <w:semiHidden/>
    <w:qFormat/>
    <w:rPr>
      <w:rFonts w:ascii="Courier New" w:eastAsia="宋体" w:hAnsi="Courier New" w:cs="Courier New" w:hint="default"/>
      <w:sz w:val="20"/>
      <w:lang w:val="en-US" w:eastAsia="zh-CN" w:bidi="ar-SA"/>
    </w:rPr>
  </w:style>
  <w:style w:type="character" w:customStyle="1" w:styleId="CharChar2511">
    <w:name w:val="Char Char2511"/>
    <w:qFormat/>
    <w:rPr>
      <w:rFonts w:ascii="Times New Roman" w:eastAsia="宋体" w:hAnsi="Times New Roman" w:cs="Times New Roman" w:hint="default"/>
      <w:sz w:val="24"/>
      <w:lang w:val="en-US" w:eastAsia="zh-CN" w:bidi="ar-SA"/>
    </w:rPr>
  </w:style>
  <w:style w:type="character" w:customStyle="1" w:styleId="FooterChar4">
    <w:name w:val="Footer Char4"/>
    <w:semiHidden/>
    <w:qFormat/>
    <w:rPr>
      <w:rFonts w:ascii="Times New Roman" w:eastAsia="宋体" w:hAnsi="Times New Roman" w:cs="Times New Roman" w:hint="default"/>
      <w:sz w:val="18"/>
      <w:lang w:val="en-US" w:eastAsia="zh-CN" w:bidi="ar-SA"/>
    </w:rPr>
  </w:style>
  <w:style w:type="character" w:customStyle="1" w:styleId="CharChar191">
    <w:name w:val="Char Char191"/>
    <w:qFormat/>
    <w:rPr>
      <w:rFonts w:ascii="Arial" w:eastAsia="Times New Roman" w:hAnsi="仿宋_GB2312" w:cs="Arial" w:hint="default"/>
      <w:kern w:val="0"/>
      <w:sz w:val="32"/>
      <w:lang w:val="en-US" w:eastAsia="zh-CN" w:bidi="ar-SA"/>
    </w:rPr>
  </w:style>
  <w:style w:type="character" w:customStyle="1" w:styleId="Char69">
    <w:name w:val="结束语 Char6"/>
    <w:uiPriority w:val="99"/>
    <w:semiHidden/>
    <w:qFormat/>
    <w:rPr>
      <w:rFonts w:ascii="Times New Roman" w:eastAsia="宋体" w:hAnsi="Times New Roman" w:cs="Times New Roman"/>
      <w:kern w:val="2"/>
      <w:sz w:val="21"/>
      <w:lang w:val="en-US" w:eastAsia="zh-CN" w:bidi="ar-SA"/>
    </w:rPr>
  </w:style>
  <w:style w:type="character" w:customStyle="1" w:styleId="NoteHeadingChar3">
    <w:name w:val="Note Heading Char3"/>
    <w:semiHidden/>
    <w:qFormat/>
    <w:rPr>
      <w:rFonts w:ascii="Times New Roman" w:eastAsia="宋体" w:hAnsi="Times New Roman" w:cs="Times New Roman" w:hint="default"/>
      <w:sz w:val="20"/>
      <w:lang w:val="en-US" w:eastAsia="zh-CN" w:bidi="ar-SA"/>
    </w:rPr>
  </w:style>
  <w:style w:type="character" w:customStyle="1" w:styleId="CharChar24">
    <w:name w:val="Char Char24"/>
    <w:qFormat/>
    <w:rPr>
      <w:rFonts w:ascii="宋体" w:eastAsia="宋体" w:hAnsi="宋体" w:cs="Times New Roman" w:hint="eastAsia"/>
      <w:b/>
      <w:kern w:val="44"/>
      <w:sz w:val="44"/>
      <w:lang w:val="en-US" w:eastAsia="zh-CN" w:bidi="ar-SA"/>
    </w:rPr>
  </w:style>
  <w:style w:type="character" w:customStyle="1" w:styleId="Char3a">
    <w:name w:val="批注文字 Char3"/>
    <w:qFormat/>
    <w:rPr>
      <w:rFonts w:ascii="Times New Roman" w:eastAsia="宋体" w:hAnsi="Times New Roman" w:cs="Times New Roman" w:hint="default"/>
      <w:sz w:val="21"/>
      <w:lang w:val="en-US" w:eastAsia="zh-CN" w:bidi="ar-SA"/>
    </w:rPr>
  </w:style>
  <w:style w:type="character" w:customStyle="1" w:styleId="articletitle">
    <w:name w:val="article_title"/>
    <w:semiHidden/>
    <w:qFormat/>
    <w:rPr>
      <w:rFonts w:ascii="Times New Roman" w:eastAsia="宋体" w:hAnsi="Times New Roman" w:cs="Times New Roman"/>
      <w:lang w:val="en-US" w:eastAsia="zh-CN" w:bidi="ar-SA"/>
    </w:rPr>
  </w:style>
  <w:style w:type="character" w:customStyle="1" w:styleId="CharChar261">
    <w:name w:val="Char Char261"/>
    <w:qFormat/>
    <w:rPr>
      <w:rFonts w:ascii="Times New Roman" w:eastAsia="宋体" w:hAnsi="Times New Roman" w:cs="Times New Roman" w:hint="default"/>
      <w:sz w:val="18"/>
      <w:lang w:val="en-US" w:eastAsia="zh-CN" w:bidi="ar-SA"/>
    </w:rPr>
  </w:style>
  <w:style w:type="character" w:customStyle="1" w:styleId="Char55">
    <w:name w:val="批注框文本 Char5"/>
    <w:semiHidden/>
    <w:qFormat/>
    <w:rPr>
      <w:rFonts w:ascii="Times New Roman" w:eastAsia="宋体" w:hAnsi="Times New Roman" w:cs="Times New Roman"/>
      <w:kern w:val="2"/>
      <w:sz w:val="18"/>
      <w:lang w:val="en-US" w:eastAsia="zh-CN" w:bidi="ar-SA"/>
    </w:rPr>
  </w:style>
  <w:style w:type="character" w:customStyle="1" w:styleId="Char27">
    <w:name w:val="日期 Char2"/>
    <w:qFormat/>
    <w:rPr>
      <w:rFonts w:ascii="Times New Roman" w:eastAsia="宋体" w:hAnsi="Times New Roman" w:cs="Times New Roman" w:hint="default"/>
      <w:sz w:val="20"/>
      <w:lang w:val="en-US" w:eastAsia="zh-CN" w:bidi="ar-SA"/>
    </w:rPr>
  </w:style>
  <w:style w:type="character" w:customStyle="1" w:styleId="TitleChar2">
    <w:name w:val="Title Char2"/>
    <w:qFormat/>
    <w:rPr>
      <w:rFonts w:ascii="文鼎大标宋简" w:eastAsia="文鼎大标宋简" w:hAnsi="文鼎大标宋简" w:cs="Times New Roman" w:hint="eastAsia"/>
      <w:b/>
      <w:sz w:val="32"/>
      <w:lang w:val="en-US" w:eastAsia="zh-CN" w:bidi="ar-SA"/>
    </w:rPr>
  </w:style>
  <w:style w:type="character" w:customStyle="1" w:styleId="7CharChar">
    <w:name w:val="标题 7 Char Char"/>
    <w:qFormat/>
    <w:rPr>
      <w:rFonts w:ascii="Times New Roman" w:eastAsia="宋体" w:hAnsi="Times New Roman" w:cs="Times New Roman" w:hint="default"/>
      <w:b/>
      <w:sz w:val="24"/>
      <w:lang w:val="en-US" w:eastAsia="zh-CN" w:bidi="ar-SA"/>
    </w:rPr>
  </w:style>
  <w:style w:type="character" w:customStyle="1" w:styleId="CharCharb">
    <w:name w:val="普通文字 Char Char"/>
    <w:qFormat/>
    <w:rPr>
      <w:rFonts w:ascii="宋体" w:eastAsia="宋体" w:hAnsi="Courier New" w:cs="Times New Roman" w:hint="eastAsia"/>
      <w:sz w:val="20"/>
      <w:lang w:val="en-US" w:eastAsia="zh-CN" w:bidi="ar-SA"/>
    </w:rPr>
  </w:style>
  <w:style w:type="character" w:customStyle="1" w:styleId="Char1d">
    <w:name w:val="宏文本 Char1"/>
    <w:qFormat/>
    <w:rPr>
      <w:rFonts w:ascii="Courier New" w:eastAsia="宋体" w:hAnsi="Courier New" w:cs="Courier New" w:hint="default"/>
      <w:kern w:val="2"/>
      <w:sz w:val="24"/>
      <w:szCs w:val="24"/>
      <w:lang w:val="en-US" w:eastAsia="zh-CN" w:bidi="ar-SA"/>
    </w:rPr>
  </w:style>
  <w:style w:type="character" w:customStyle="1" w:styleId="CharChar121">
    <w:name w:val="Char Char121"/>
    <w:qFormat/>
    <w:rPr>
      <w:rFonts w:ascii="Times New Roman" w:eastAsia="宋体" w:hAnsi="Times New Roman" w:cs="Times New Roman"/>
      <w:sz w:val="18"/>
      <w:lang w:val="en-US" w:eastAsia="zh-CN" w:bidi="ar-SA"/>
    </w:rPr>
  </w:style>
  <w:style w:type="character" w:customStyle="1" w:styleId="CharChar262">
    <w:name w:val="Char Char262"/>
    <w:qFormat/>
    <w:rPr>
      <w:rFonts w:ascii="Times New Roman" w:eastAsia="宋体" w:hAnsi="Times New Roman" w:cs="Times New Roman" w:hint="default"/>
      <w:sz w:val="18"/>
      <w:lang w:val="en-US" w:eastAsia="zh-CN" w:bidi="ar-SA"/>
    </w:rPr>
  </w:style>
  <w:style w:type="character" w:customStyle="1" w:styleId="Char48">
    <w:name w:val="标题 Char4"/>
    <w:qFormat/>
    <w:rPr>
      <w:rFonts w:ascii="Cambria" w:eastAsia="宋体" w:hAnsi="Cambria" w:cs="Times New Roman" w:hint="default"/>
      <w:b/>
      <w:bCs/>
      <w:kern w:val="2"/>
      <w:sz w:val="32"/>
      <w:szCs w:val="32"/>
      <w:lang w:val="en-US" w:eastAsia="zh-CN" w:bidi="ar-SA"/>
    </w:rPr>
  </w:style>
  <w:style w:type="character" w:customStyle="1" w:styleId="databold">
    <w:name w:val="data_bold"/>
    <w:semiHidden/>
    <w:qFormat/>
    <w:rPr>
      <w:rFonts w:ascii="Times New Roman" w:eastAsia="宋体" w:hAnsi="Times New Roman" w:cs="Times New Roman"/>
      <w:lang w:val="en-US" w:eastAsia="zh-CN" w:bidi="ar-SA"/>
    </w:rPr>
  </w:style>
  <w:style w:type="character" w:customStyle="1" w:styleId="CharChar263">
    <w:name w:val="Char Char263"/>
    <w:qFormat/>
    <w:rPr>
      <w:rFonts w:ascii="Times New Roman" w:eastAsia="宋体" w:hAnsi="Times New Roman" w:cs="Times New Roman" w:hint="default"/>
      <w:sz w:val="18"/>
      <w:lang w:val="en-US" w:eastAsia="zh-CN" w:bidi="ar-SA"/>
    </w:rPr>
  </w:style>
  <w:style w:type="character" w:customStyle="1" w:styleId="CharChar41">
    <w:name w:val="Char Char41"/>
    <w:qFormat/>
    <w:rPr>
      <w:rFonts w:ascii="Times New Roman" w:eastAsia="宋体" w:hAnsi="Times New Roman" w:cs="Times New Roman" w:hint="default"/>
      <w:b/>
      <w:kern w:val="2"/>
      <w:sz w:val="32"/>
      <w:lang w:val="en-US" w:eastAsia="zh-CN" w:bidi="ar-SA"/>
    </w:rPr>
  </w:style>
  <w:style w:type="character" w:customStyle="1" w:styleId="115">
    <w:name w:val="不明显参考11"/>
    <w:qFormat/>
    <w:rPr>
      <w:rFonts w:ascii="Times New Roman" w:eastAsia="宋体" w:hAnsi="Times New Roman" w:cs="Times New Roman"/>
      <w:smallCaps/>
      <w:color w:val="auto"/>
      <w:u w:val="single"/>
      <w:lang w:val="en-US" w:eastAsia="zh-CN" w:bidi="ar-SA"/>
    </w:rPr>
  </w:style>
  <w:style w:type="character" w:customStyle="1" w:styleId="TitleChar1">
    <w:name w:val="Title Char1"/>
    <w:qFormat/>
    <w:rPr>
      <w:rFonts w:ascii="文鼎大标宋简" w:eastAsia="仿宋" w:hAnsi="文鼎大标宋简" w:cs="Times New Roman" w:hint="eastAsia"/>
      <w:color w:val="343434"/>
      <w:spacing w:val="5"/>
      <w:kern w:val="28"/>
      <w:sz w:val="52"/>
      <w:lang w:val="en-US" w:eastAsia="zh-CN" w:bidi="ar-SA"/>
    </w:rPr>
  </w:style>
  <w:style w:type="character" w:customStyle="1" w:styleId="css1">
    <w:name w:val="css1"/>
    <w:qFormat/>
    <w:rPr>
      <w:rFonts w:ascii="??" w:eastAsia="宋体" w:hAnsi="??" w:cs="Times New Roman" w:hint="default"/>
      <w:color w:val="9933FF"/>
      <w:sz w:val="20"/>
      <w:lang w:val="en-US" w:eastAsia="zh-CN" w:bidi="ar-SA"/>
    </w:rPr>
  </w:style>
  <w:style w:type="character" w:customStyle="1" w:styleId="CharChar311">
    <w:name w:val="Char Char311"/>
    <w:qFormat/>
    <w:rPr>
      <w:rFonts w:ascii="Times New Roman" w:eastAsia="宋体" w:hAnsi="Times New Roman" w:cs="Times New Roman" w:hint="default"/>
      <w:sz w:val="18"/>
      <w:lang w:val="en-US" w:eastAsia="zh-CN" w:bidi="ar-SA"/>
    </w:rPr>
  </w:style>
  <w:style w:type="character" w:customStyle="1" w:styleId="CharChar342">
    <w:name w:val="Char Char342"/>
    <w:qFormat/>
    <w:rPr>
      <w:rFonts w:ascii="Times New Roman" w:eastAsia="宋体" w:hAnsi="Times New Roman" w:cs="Times New Roman" w:hint="default"/>
      <w:sz w:val="18"/>
      <w:lang w:val="en-US" w:eastAsia="zh-CN" w:bidi="ar-SA"/>
    </w:rPr>
  </w:style>
  <w:style w:type="character" w:customStyle="1" w:styleId="BalloonTextChar2">
    <w:name w:val="Balloon Text Char2"/>
    <w:qFormat/>
    <w:rPr>
      <w:rFonts w:ascii="仿宋_GB2312" w:eastAsia="黑体" w:hAnsi="仿宋_GB2312" w:cs="Times New Roman" w:hint="eastAsia"/>
      <w:kern w:val="0"/>
      <w:sz w:val="18"/>
      <w:lang w:val="en-US" w:eastAsia="zh-CN" w:bidi="ar-SA"/>
    </w:rPr>
  </w:style>
  <w:style w:type="character" w:customStyle="1" w:styleId="refname">
    <w:name w:val="refname"/>
    <w:semiHidden/>
    <w:qFormat/>
    <w:rPr>
      <w:rFonts w:ascii="Times New Roman" w:eastAsia="宋体" w:hAnsi="Times New Roman" w:cs="Times New Roman"/>
      <w:lang w:val="en-US" w:eastAsia="zh-CN" w:bidi="ar-SA"/>
    </w:rPr>
  </w:style>
  <w:style w:type="character" w:customStyle="1" w:styleId="4f0">
    <w:name w:val="占位符文本4"/>
    <w:semiHidden/>
    <w:qFormat/>
    <w:rPr>
      <w:rFonts w:ascii="Times New Roman" w:eastAsia="宋体" w:hAnsi="Times New Roman" w:cs="Times New Roman"/>
      <w:color w:val="808080"/>
      <w:lang w:val="en-US" w:eastAsia="zh-CN" w:bidi="ar-SA"/>
    </w:rPr>
  </w:style>
  <w:style w:type="character" w:customStyle="1" w:styleId="Char6a">
    <w:name w:val="称呼 Char6"/>
    <w:uiPriority w:val="99"/>
    <w:semiHidden/>
    <w:qFormat/>
    <w:rPr>
      <w:rFonts w:ascii="Times New Roman" w:eastAsia="宋体" w:hAnsi="Times New Roman" w:cs="Times New Roman"/>
      <w:kern w:val="2"/>
      <w:sz w:val="21"/>
      <w:lang w:val="en-US" w:eastAsia="zh-CN" w:bidi="ar-SA"/>
    </w:rPr>
  </w:style>
  <w:style w:type="character" w:customStyle="1" w:styleId="HTMLChar4">
    <w:name w:val="HTML 地址 Char4"/>
    <w:semiHidden/>
    <w:qFormat/>
    <w:rPr>
      <w:rFonts w:ascii="Times New Roman" w:eastAsia="宋体" w:hAnsi="Times New Roman" w:cs="Times New Roman" w:hint="default"/>
      <w:i/>
      <w:iCs/>
      <w:kern w:val="2"/>
      <w:sz w:val="21"/>
      <w:lang w:val="en-US" w:eastAsia="zh-CN" w:bidi="ar-SA"/>
    </w:rPr>
  </w:style>
  <w:style w:type="character" w:customStyle="1" w:styleId="CharCharc">
    <w:name w:val="标题 Char Char"/>
    <w:qFormat/>
    <w:rPr>
      <w:rFonts w:ascii="Cambria" w:eastAsia="宋体" w:hAnsi="Cambria" w:cs="Times New Roman" w:hint="default"/>
      <w:b/>
      <w:sz w:val="32"/>
      <w:lang w:val="en-US" w:eastAsia="zh-CN" w:bidi="ar-SA"/>
    </w:rPr>
  </w:style>
  <w:style w:type="character" w:customStyle="1" w:styleId="BodyTextChar1">
    <w:name w:val="Body Text Char1"/>
    <w:semiHidden/>
    <w:qFormat/>
    <w:rPr>
      <w:rFonts w:ascii="仿宋" w:eastAsia="仿宋" w:hAnsi="仿宋" w:cs="Times New Roman" w:hint="eastAsia"/>
      <w:sz w:val="24"/>
      <w:lang w:val="en-US" w:eastAsia="zh-CN" w:bidi="ar-SA"/>
    </w:rPr>
  </w:style>
  <w:style w:type="character" w:customStyle="1" w:styleId="CharChar292">
    <w:name w:val="Char Char292"/>
    <w:qFormat/>
    <w:rPr>
      <w:rFonts w:ascii="Times New Roman" w:eastAsia="宋体" w:hAnsi="Times New Roman" w:cs="Times New Roman" w:hint="default"/>
      <w:sz w:val="20"/>
      <w:lang w:val="en-US" w:eastAsia="zh-CN" w:bidi="ar-SA"/>
    </w:rPr>
  </w:style>
  <w:style w:type="character" w:customStyle="1" w:styleId="Char1e">
    <w:name w:val="引用 Char1"/>
    <w:qFormat/>
    <w:rPr>
      <w:rFonts w:ascii="Times New Roman" w:eastAsia="宋体" w:hAnsi="Times New Roman" w:cs="Times New Roman"/>
      <w:i/>
      <w:iCs/>
      <w:color w:val="404040"/>
      <w:kern w:val="2"/>
      <w:sz w:val="21"/>
      <w:szCs w:val="22"/>
      <w:lang w:val="en-US" w:eastAsia="zh-CN" w:bidi="ar-SA"/>
    </w:rPr>
  </w:style>
  <w:style w:type="character" w:customStyle="1" w:styleId="CharChar431">
    <w:name w:val="Char Char431"/>
    <w:qFormat/>
    <w:rPr>
      <w:rFonts w:ascii="Arial" w:eastAsia="黑体" w:hAnsi="Arial" w:cs="Arial" w:hint="default"/>
      <w:b/>
      <w:sz w:val="20"/>
      <w:lang w:val="en-US" w:eastAsia="zh-CN" w:bidi="ar-SA"/>
    </w:rPr>
  </w:style>
  <w:style w:type="character" w:customStyle="1" w:styleId="Char28">
    <w:name w:val="纯文本 Char2"/>
    <w:qFormat/>
    <w:rPr>
      <w:rFonts w:ascii="宋体" w:eastAsia="宋体" w:hAnsi="Courier New" w:cs="Times New Roman" w:hint="eastAsia"/>
      <w:lang w:val="en-US" w:eastAsia="zh-CN" w:bidi="ar-SA"/>
    </w:rPr>
  </w:style>
  <w:style w:type="character" w:customStyle="1" w:styleId="Char49">
    <w:name w:val="页眉 Char4"/>
    <w:semiHidden/>
    <w:qFormat/>
    <w:rPr>
      <w:rFonts w:ascii="Times New Roman" w:eastAsia="宋体" w:hAnsi="Times New Roman" w:cs="Times New Roman" w:hint="default"/>
      <w:sz w:val="18"/>
      <w:lang w:val="en-US" w:eastAsia="zh-CN" w:bidi="ar-SA"/>
    </w:rPr>
  </w:style>
  <w:style w:type="character" w:customStyle="1" w:styleId="HTMLAddressChar">
    <w:name w:val="HTML Address Char"/>
    <w:qFormat/>
    <w:rPr>
      <w:rFonts w:ascii="Times New Roman" w:eastAsia="黑体" w:hAnsi="Times New Roman" w:cs="Times New Roman" w:hint="default"/>
      <w:i/>
      <w:sz w:val="24"/>
      <w:lang w:val="en-US" w:eastAsia="zh-CN" w:bidi="ar-SA"/>
    </w:rPr>
  </w:style>
  <w:style w:type="character" w:customStyle="1" w:styleId="CharChar161">
    <w:name w:val="Char Char161"/>
    <w:qFormat/>
    <w:rPr>
      <w:rFonts w:ascii="仿宋_GB2312" w:eastAsia="仿宋" w:hAnsi="仿宋_GB2312" w:cs="Times New Roman" w:hint="eastAsia"/>
      <w:kern w:val="0"/>
      <w:sz w:val="18"/>
      <w:lang w:val="en-US" w:eastAsia="zh-CN" w:bidi="ar-SA"/>
    </w:rPr>
  </w:style>
  <w:style w:type="character" w:customStyle="1" w:styleId="SalutationChar4">
    <w:name w:val="Salutation Char4"/>
    <w:semiHidden/>
    <w:qFormat/>
    <w:rPr>
      <w:rFonts w:ascii="Times New Roman" w:eastAsia="宋体" w:hAnsi="Times New Roman" w:cs="Times New Roman" w:hint="default"/>
      <w:sz w:val="20"/>
      <w:lang w:val="en-US" w:eastAsia="zh-CN" w:bidi="ar-SA"/>
    </w:rPr>
  </w:style>
  <w:style w:type="character" w:customStyle="1" w:styleId="z-Char1">
    <w:name w:val="z-窗体底端 Char1"/>
    <w:semiHidden/>
    <w:qFormat/>
    <w:rPr>
      <w:rFonts w:ascii="Arial" w:eastAsia="宋体" w:hAnsi="Arial" w:cs="Arial" w:hint="default"/>
      <w:vanish/>
      <w:kern w:val="2"/>
      <w:sz w:val="16"/>
      <w:lang w:val="en-US" w:eastAsia="zh-CN" w:bidi="ar-SA"/>
    </w:rPr>
  </w:style>
  <w:style w:type="character" w:customStyle="1" w:styleId="ttag">
    <w:name w:val="t_tag"/>
    <w:qFormat/>
    <w:rPr>
      <w:rFonts w:ascii="Times New Roman" w:eastAsia="宋体" w:hAnsi="Times New Roman" w:cs="Times New Roman"/>
      <w:lang w:val="en-US" w:eastAsia="zh-CN" w:bidi="ar-SA"/>
    </w:rPr>
  </w:style>
  <w:style w:type="character" w:customStyle="1" w:styleId="PlainTextChar2">
    <w:name w:val="Plain Text Char2"/>
    <w:qFormat/>
    <w:rPr>
      <w:rFonts w:ascii="仿宋" w:eastAsia="仿宋" w:hAnsi="Tahoma" w:cs="Times New Roman" w:hint="eastAsia"/>
      <w:sz w:val="21"/>
      <w:lang w:val="en-US" w:eastAsia="zh-CN" w:bidi="ar-SA"/>
    </w:rPr>
  </w:style>
  <w:style w:type="character" w:customStyle="1" w:styleId="CharChar173">
    <w:name w:val="Char Char173"/>
    <w:qFormat/>
    <w:rPr>
      <w:rFonts w:ascii="宋体" w:eastAsia="宋体" w:hAnsi="Courier New" w:cs="Times New Roman" w:hint="eastAsia"/>
      <w:sz w:val="21"/>
      <w:lang w:val="en-US" w:eastAsia="zh-CN" w:bidi="ar-SA"/>
    </w:rPr>
  </w:style>
  <w:style w:type="character" w:customStyle="1" w:styleId="3Char7">
    <w:name w:val="正文文本缩进 3 Char7"/>
    <w:uiPriority w:val="99"/>
    <w:semiHidden/>
    <w:qFormat/>
    <w:rPr>
      <w:rFonts w:ascii="Times New Roman" w:eastAsia="宋体" w:hAnsi="Times New Roman" w:cs="Times New Roman"/>
      <w:kern w:val="2"/>
      <w:sz w:val="16"/>
      <w:szCs w:val="16"/>
      <w:lang w:val="en-US" w:eastAsia="zh-CN" w:bidi="ar-SA"/>
    </w:rPr>
  </w:style>
  <w:style w:type="character" w:customStyle="1" w:styleId="FooterCharCharChar">
    <w:name w:val="Footer Char Char Char"/>
    <w:qFormat/>
    <w:rPr>
      <w:rFonts w:ascii="Times New Roman" w:eastAsia="宋体" w:hAnsi="Times New Roman" w:cs="Times New Roman"/>
      <w:sz w:val="18"/>
      <w:lang w:val="en-US" w:eastAsia="zh-CN" w:bidi="ar-SA"/>
    </w:rPr>
  </w:style>
  <w:style w:type="character" w:customStyle="1" w:styleId="Char6b">
    <w:name w:val="页脚 Char6"/>
    <w:uiPriority w:val="99"/>
    <w:semiHidden/>
    <w:qFormat/>
    <w:rPr>
      <w:rFonts w:ascii="Times New Roman" w:eastAsia="宋体" w:hAnsi="Times New Roman" w:cs="Times New Roman"/>
      <w:kern w:val="2"/>
      <w:sz w:val="18"/>
      <w:szCs w:val="18"/>
      <w:lang w:val="en-US" w:eastAsia="zh-CN" w:bidi="ar-SA"/>
    </w:rPr>
  </w:style>
  <w:style w:type="character" w:customStyle="1" w:styleId="z-Char">
    <w:name w:val="z-窗体顶端 Char"/>
    <w:qFormat/>
    <w:rPr>
      <w:rFonts w:ascii="Arial" w:eastAsia="宋体" w:hAnsi="Arial" w:cs="Arial" w:hint="default"/>
      <w:vanish/>
      <w:sz w:val="16"/>
      <w:lang w:val="en-US" w:eastAsia="zh-CN" w:bidi="ar-SA"/>
    </w:rPr>
  </w:style>
  <w:style w:type="character" w:customStyle="1" w:styleId="Char29">
    <w:name w:val="电子邮件签名 Char2"/>
    <w:qFormat/>
    <w:rPr>
      <w:rFonts w:ascii="Times New Roman" w:eastAsia="宋体" w:hAnsi="Times New Roman" w:cs="Times New Roman" w:hint="default"/>
      <w:kern w:val="2"/>
      <w:sz w:val="21"/>
      <w:lang w:val="en-US" w:eastAsia="zh-CN" w:bidi="ar-SA"/>
    </w:rPr>
  </w:style>
  <w:style w:type="character" w:customStyle="1" w:styleId="BodyTextCharCharChar">
    <w:name w:val="Body Text Char Char Char"/>
    <w:qFormat/>
    <w:rPr>
      <w:rFonts w:ascii="Times New Roman" w:eastAsia="宋体" w:hAnsi="Times New Roman" w:cs="Times New Roman" w:hint="default"/>
      <w:sz w:val="20"/>
      <w:lang w:val="en-US" w:eastAsia="zh-CN" w:bidi="ar-SA"/>
    </w:rPr>
  </w:style>
  <w:style w:type="character" w:customStyle="1" w:styleId="5Char1">
    <w:name w:val="标题 5 Char1"/>
    <w:qFormat/>
    <w:rPr>
      <w:rFonts w:ascii="Calibri" w:eastAsia="宋体" w:hAnsi="Calibri" w:cs="Calibri" w:hint="default"/>
      <w:b/>
      <w:kern w:val="0"/>
      <w:sz w:val="28"/>
      <w:lang w:val="en-US" w:eastAsia="zh-CN" w:bidi="ar-SA"/>
    </w:rPr>
  </w:style>
  <w:style w:type="character" w:customStyle="1" w:styleId="CharChar293">
    <w:name w:val="Char Char293"/>
    <w:qFormat/>
    <w:rPr>
      <w:rFonts w:ascii="Arial" w:eastAsia="黑体" w:hAnsi="Arial" w:cs="Arial" w:hint="default"/>
      <w:b/>
      <w:sz w:val="32"/>
      <w:lang w:val="en-US" w:eastAsia="zh-CN" w:bidi="ar-SA"/>
    </w:rPr>
  </w:style>
  <w:style w:type="character" w:customStyle="1" w:styleId="121">
    <w:name w:val="明显参考12"/>
    <w:qFormat/>
    <w:rPr>
      <w:rFonts w:ascii="Times New Roman" w:eastAsia="宋体" w:hAnsi="Times New Roman" w:cs="Times New Roman"/>
      <w:b/>
      <w:smallCaps/>
      <w:color w:val="4F81BD"/>
      <w:spacing w:val="5"/>
      <w:lang w:val="en-US" w:eastAsia="zh-CN" w:bidi="ar-SA"/>
    </w:rPr>
  </w:style>
  <w:style w:type="character" w:customStyle="1" w:styleId="CharChar93">
    <w:name w:val="Char Char93"/>
    <w:qFormat/>
    <w:rPr>
      <w:rFonts w:ascii="宋体" w:eastAsia="宋体" w:hAnsi="宋体" w:cs="Times New Roman" w:hint="eastAsia"/>
      <w:b/>
      <w:kern w:val="2"/>
      <w:sz w:val="32"/>
      <w:lang w:val="en-US" w:eastAsia="zh-CN" w:bidi="ar-SA"/>
    </w:rPr>
  </w:style>
  <w:style w:type="character" w:customStyle="1" w:styleId="1fffa">
    <w:name w:val="明显强调1"/>
    <w:qFormat/>
    <w:rPr>
      <w:rFonts w:ascii="Times New Roman" w:eastAsia="宋体" w:hAnsi="Times New Roman" w:cs="Times New Roman"/>
      <w:b/>
      <w:i/>
      <w:sz w:val="24"/>
      <w:szCs w:val="24"/>
      <w:u w:val="single"/>
      <w:lang w:val="en-US" w:eastAsia="zh-CN" w:bidi="ar-SA"/>
    </w:rPr>
  </w:style>
  <w:style w:type="character" w:customStyle="1" w:styleId="Char1f">
    <w:name w:val="正文缩进 Char1"/>
    <w:qFormat/>
    <w:rPr>
      <w:rFonts w:ascii="Times New Roman" w:eastAsia="宋体" w:hAnsi="Times New Roman" w:cs="Times New Roman"/>
      <w:lang w:val="en-US" w:eastAsia="en-US" w:bidi="ar-SA"/>
    </w:rPr>
  </w:style>
  <w:style w:type="character" w:customStyle="1" w:styleId="Char3b">
    <w:name w:val="页眉 Char3"/>
    <w:qFormat/>
    <w:rPr>
      <w:rFonts w:ascii="Times New Roman" w:eastAsia="宋体" w:hAnsi="Times New Roman" w:cs="Times New Roman"/>
      <w:sz w:val="18"/>
      <w:lang w:val="en-US" w:eastAsia="zh-CN" w:bidi="ar-SA"/>
    </w:rPr>
  </w:style>
  <w:style w:type="character" w:customStyle="1" w:styleId="CharChar192">
    <w:name w:val="Char Char192"/>
    <w:qFormat/>
    <w:rPr>
      <w:rFonts w:ascii="宋体" w:eastAsia="宋体" w:hAnsi="Times New Roman" w:cs="Times New Roman" w:hint="eastAsia"/>
      <w:b/>
      <w:sz w:val="24"/>
      <w:lang w:val="en-US" w:eastAsia="zh-CN" w:bidi="ar-SA"/>
    </w:rPr>
  </w:style>
  <w:style w:type="character" w:customStyle="1" w:styleId="3CharCharCharChar0">
    <w:name w:val="标题 3 Char Char Char Char"/>
    <w:semiHidden/>
    <w:qFormat/>
    <w:rPr>
      <w:rFonts w:ascii="黑体" w:eastAsia="黑体" w:hAnsi="宋体" w:cs="Times New Roman" w:hint="eastAsia"/>
      <w:sz w:val="28"/>
      <w:lang w:val="en-US" w:eastAsia="zh-CN" w:bidi="ar-SA"/>
    </w:rPr>
  </w:style>
  <w:style w:type="character" w:customStyle="1" w:styleId="Char1f0">
    <w:name w:val="注释标题 Char1"/>
    <w:uiPriority w:val="99"/>
    <w:qFormat/>
    <w:rPr>
      <w:rFonts w:ascii="Times New Roman" w:eastAsia="宋体" w:hAnsi="Times New Roman" w:cs="Times New Roman"/>
      <w:kern w:val="2"/>
      <w:sz w:val="21"/>
      <w:lang w:val="en-US" w:eastAsia="zh-CN" w:bidi="ar-SA"/>
    </w:rPr>
  </w:style>
  <w:style w:type="character" w:customStyle="1" w:styleId="Char6c">
    <w:name w:val="电子邮件签名 Char6"/>
    <w:uiPriority w:val="99"/>
    <w:semiHidden/>
    <w:qFormat/>
    <w:rPr>
      <w:rFonts w:ascii="Times New Roman" w:eastAsia="宋体" w:hAnsi="Times New Roman" w:cs="Times New Roman"/>
      <w:kern w:val="2"/>
      <w:sz w:val="21"/>
      <w:lang w:val="en-US" w:eastAsia="zh-CN" w:bidi="ar-SA"/>
    </w:rPr>
  </w:style>
  <w:style w:type="character" w:customStyle="1" w:styleId="CharChar421">
    <w:name w:val="Char Char421"/>
    <w:qFormat/>
    <w:rPr>
      <w:rFonts w:ascii="Times New Roman" w:eastAsia="宋体" w:hAnsi="Times New Roman" w:cs="Times New Roman" w:hint="default"/>
      <w:b/>
      <w:sz w:val="20"/>
      <w:lang w:val="en-US" w:eastAsia="zh-CN" w:bidi="ar-SA"/>
    </w:rPr>
  </w:style>
  <w:style w:type="character" w:customStyle="1" w:styleId="Char6d">
    <w:name w:val="信息标题 Char6"/>
    <w:uiPriority w:val="99"/>
    <w:semiHidden/>
    <w:qFormat/>
    <w:rPr>
      <w:rFonts w:ascii="Cambria" w:eastAsia="宋体" w:hAnsi="Cambria" w:cs="Times New Roman" w:hint="default"/>
      <w:kern w:val="2"/>
      <w:sz w:val="24"/>
      <w:szCs w:val="24"/>
      <w:shd w:val="pct20" w:color="auto" w:fill="auto"/>
      <w:lang w:val="en-US" w:eastAsia="zh-CN" w:bidi="ar-SA"/>
    </w:rPr>
  </w:style>
  <w:style w:type="character" w:customStyle="1" w:styleId="CharChar60">
    <w:name w:val="Char Char6"/>
    <w:qFormat/>
    <w:rPr>
      <w:rFonts w:ascii="Calibri" w:eastAsia="宋体" w:hAnsi="Calibri" w:cs="Calibri" w:hint="default"/>
      <w:bCs/>
      <w:kern w:val="2"/>
      <w:sz w:val="21"/>
      <w:szCs w:val="32"/>
      <w:lang w:val="en-US" w:eastAsia="zh-CN" w:bidi="ar-SA"/>
    </w:rPr>
  </w:style>
  <w:style w:type="character" w:customStyle="1" w:styleId="7Char2">
    <w:name w:val="标题 7 Char2"/>
    <w:qFormat/>
    <w:rPr>
      <w:rFonts w:ascii="Cambria" w:eastAsia="宋体" w:hAnsi="Cambria" w:cs="Times New Roman" w:hint="default"/>
      <w:i/>
      <w:color w:val="404040"/>
      <w:kern w:val="2"/>
      <w:lang w:val="en-US" w:eastAsia="zh-CN" w:bidi="ar-SA"/>
    </w:rPr>
  </w:style>
  <w:style w:type="character" w:customStyle="1" w:styleId="doc-desc-all">
    <w:name w:val="doc-desc-all"/>
    <w:qFormat/>
    <w:rPr>
      <w:rFonts w:ascii="Times New Roman" w:eastAsia="宋体" w:hAnsi="Times New Roman" w:cs="Times New Roman"/>
      <w:lang w:val="en-US" w:eastAsia="zh-CN" w:bidi="ar-SA"/>
    </w:rPr>
  </w:style>
  <w:style w:type="character" w:customStyle="1" w:styleId="Char6e">
    <w:name w:val="副标题 Char6"/>
    <w:uiPriority w:val="11"/>
    <w:qFormat/>
    <w:rPr>
      <w:rFonts w:ascii="Cambria" w:eastAsia="宋体" w:hAnsi="Cambria" w:cs="Times New Roman" w:hint="default"/>
      <w:b/>
      <w:bCs/>
      <w:kern w:val="28"/>
      <w:sz w:val="32"/>
      <w:szCs w:val="32"/>
      <w:lang w:val="en-US" w:eastAsia="zh-CN" w:bidi="ar-SA"/>
    </w:rPr>
  </w:style>
  <w:style w:type="character" w:customStyle="1" w:styleId="afffffff7">
    <w:name w:val="封面黑体 小初"/>
    <w:qFormat/>
    <w:rPr>
      <w:rFonts w:ascii="黑体" w:eastAsia="黑体" w:hAnsi="黑体" w:cs="Times New Roman" w:hint="eastAsia"/>
      <w:sz w:val="72"/>
      <w:lang w:val="en-US" w:eastAsia="zh-CN" w:bidi="ar-SA"/>
    </w:rPr>
  </w:style>
  <w:style w:type="character" w:customStyle="1" w:styleId="CharChar221">
    <w:name w:val="Char Char221"/>
    <w:qFormat/>
    <w:rPr>
      <w:rFonts w:ascii="Arial" w:eastAsia="黑体" w:hAnsi="Arial" w:cs="Arial" w:hint="default"/>
      <w:b/>
      <w:kern w:val="2"/>
      <w:sz w:val="28"/>
      <w:lang w:val="en-US" w:eastAsia="zh-CN" w:bidi="ar-SA"/>
    </w:rPr>
  </w:style>
  <w:style w:type="character" w:customStyle="1" w:styleId="Char1f1">
    <w:name w:val="电子邮件签名 Char1"/>
    <w:qFormat/>
    <w:rPr>
      <w:rFonts w:ascii="Times New Roman" w:eastAsia="宋体" w:hAnsi="Times New Roman" w:cs="Times New Roman"/>
      <w:kern w:val="2"/>
      <w:sz w:val="21"/>
      <w:lang w:val="en-US" w:eastAsia="zh-CN" w:bidi="ar-SA"/>
    </w:rPr>
  </w:style>
  <w:style w:type="character" w:customStyle="1" w:styleId="HTMLChar6">
    <w:name w:val="HTML 地址 Char6"/>
    <w:uiPriority w:val="99"/>
    <w:semiHidden/>
    <w:qFormat/>
    <w:rPr>
      <w:rFonts w:ascii="Times New Roman" w:eastAsia="宋体" w:hAnsi="Times New Roman" w:cs="Times New Roman"/>
      <w:i/>
      <w:iCs/>
      <w:kern w:val="2"/>
      <w:sz w:val="21"/>
      <w:lang w:val="en-US" w:eastAsia="zh-CN" w:bidi="ar-SA"/>
    </w:rPr>
  </w:style>
  <w:style w:type="character" w:customStyle="1" w:styleId="116">
    <w:name w:val="明显参考11"/>
    <w:qFormat/>
    <w:rPr>
      <w:rFonts w:ascii="Times New Roman" w:eastAsia="宋体" w:hAnsi="Times New Roman" w:cs="Times New Roman"/>
      <w:b/>
      <w:smallCaps/>
      <w:color w:val="auto"/>
      <w:spacing w:val="5"/>
      <w:u w:val="single"/>
      <w:lang w:val="en-US" w:eastAsia="zh-CN" w:bidi="ar-SA"/>
    </w:rPr>
  </w:style>
  <w:style w:type="character" w:customStyle="1" w:styleId="2CharChar1">
    <w:name w:val="标题 2 Char Char"/>
    <w:qFormat/>
    <w:rPr>
      <w:rFonts w:ascii="Arial" w:eastAsia="黑体" w:hAnsi="Arial" w:cs="Arial" w:hint="default"/>
      <w:b/>
      <w:sz w:val="20"/>
      <w:lang w:val="en-US" w:eastAsia="zh-CN" w:bidi="ar-SA"/>
    </w:rPr>
  </w:style>
  <w:style w:type="character" w:customStyle="1" w:styleId="CharChar90">
    <w:name w:val="Char Char9"/>
    <w:qFormat/>
    <w:rPr>
      <w:rFonts w:ascii="宋体" w:eastAsia="宋体" w:hAnsi="宋体" w:cs="Times New Roman" w:hint="eastAsia"/>
      <w:kern w:val="2"/>
      <w:sz w:val="18"/>
      <w:lang w:val="en-US" w:eastAsia="zh-CN" w:bidi="ar-SA"/>
    </w:rPr>
  </w:style>
  <w:style w:type="character" w:customStyle="1" w:styleId="Char6f">
    <w:name w:val="尾注文本 Char6"/>
    <w:uiPriority w:val="99"/>
    <w:semiHidden/>
    <w:qFormat/>
    <w:rPr>
      <w:rFonts w:ascii="Times New Roman" w:eastAsia="宋体" w:hAnsi="Times New Roman" w:cs="Times New Roman"/>
      <w:kern w:val="2"/>
      <w:sz w:val="21"/>
      <w:lang w:val="en-US" w:eastAsia="zh-CN" w:bidi="ar-SA"/>
    </w:rPr>
  </w:style>
  <w:style w:type="character" w:customStyle="1" w:styleId="SubtitleChar1">
    <w:name w:val="Subtitle Char1"/>
    <w:qFormat/>
    <w:rPr>
      <w:rFonts w:ascii="文鼎大标宋简" w:eastAsia="仿宋" w:hAnsi="文鼎大标宋简" w:cs="Times New Roman" w:hint="eastAsia"/>
      <w:i/>
      <w:color w:val="2DA2BF"/>
      <w:spacing w:val="15"/>
      <w:sz w:val="24"/>
      <w:lang w:val="en-US" w:eastAsia="zh-CN" w:bidi="ar-SA"/>
    </w:rPr>
  </w:style>
  <w:style w:type="character" w:customStyle="1" w:styleId="Char6f0">
    <w:name w:val="签名 Char6"/>
    <w:uiPriority w:val="99"/>
    <w:semiHidden/>
    <w:qFormat/>
    <w:rPr>
      <w:rFonts w:ascii="Times New Roman" w:eastAsia="宋体" w:hAnsi="Times New Roman" w:cs="Times New Roman"/>
      <w:kern w:val="2"/>
      <w:sz w:val="21"/>
      <w:lang w:val="en-US" w:eastAsia="zh-CN" w:bidi="ar-SA"/>
    </w:rPr>
  </w:style>
  <w:style w:type="character" w:customStyle="1" w:styleId="CharChar17">
    <w:name w:val="Char Char17"/>
    <w:qFormat/>
    <w:rPr>
      <w:rFonts w:ascii="Times New Roman" w:eastAsia="宋体" w:hAnsi="Times New Roman" w:cs="Times New Roman" w:hint="default"/>
      <w:b/>
      <w:kern w:val="2"/>
      <w:sz w:val="32"/>
      <w:lang w:val="en-US" w:eastAsia="zh-CN" w:bidi="ar-SA"/>
    </w:rPr>
  </w:style>
  <w:style w:type="character" w:customStyle="1" w:styleId="7Char1">
    <w:name w:val="标题 7 Char1"/>
    <w:qFormat/>
    <w:rPr>
      <w:rFonts w:ascii="Cambria" w:eastAsia="宋体" w:hAnsi="Cambria" w:cs="Times New Roman" w:hint="default"/>
      <w:i/>
      <w:color w:val="404040"/>
      <w:kern w:val="2"/>
      <w:lang w:val="en-US" w:eastAsia="zh-CN" w:bidi="ar-SA"/>
    </w:rPr>
  </w:style>
  <w:style w:type="character" w:customStyle="1" w:styleId="BodyTextFirstIndent2Char">
    <w:name w:val="Body Text First Indent 2 Char"/>
    <w:qFormat/>
    <w:rPr>
      <w:rFonts w:ascii="Times New Roman" w:eastAsia="宋体" w:hAnsi="Times New Roman" w:cs="Times New Roman" w:hint="default"/>
      <w:sz w:val="20"/>
      <w:lang w:val="en-US" w:eastAsia="zh-CN" w:bidi="ar-SA"/>
    </w:rPr>
  </w:style>
  <w:style w:type="character" w:customStyle="1" w:styleId="Char2a">
    <w:name w:val="称呼 Char2"/>
    <w:qFormat/>
    <w:rPr>
      <w:rFonts w:ascii="Times New Roman" w:eastAsia="宋体" w:hAnsi="Times New Roman" w:cs="Times New Roman" w:hint="default"/>
      <w:kern w:val="2"/>
      <w:sz w:val="21"/>
      <w:lang w:val="en-US" w:eastAsia="zh-CN" w:bidi="ar-SA"/>
    </w:rPr>
  </w:style>
  <w:style w:type="character" w:customStyle="1" w:styleId="Char3c">
    <w:name w:val="批注主题 Char3"/>
    <w:qFormat/>
    <w:rPr>
      <w:rFonts w:ascii="Times New Roman" w:eastAsia="宋体" w:hAnsi="Times New Roman" w:cs="Times New Roman" w:hint="default"/>
      <w:b/>
      <w:sz w:val="20"/>
      <w:lang w:val="en-US" w:eastAsia="zh-CN" w:bidi="ar-SA"/>
    </w:rPr>
  </w:style>
  <w:style w:type="character" w:customStyle="1" w:styleId="BodyTextFirstIndentChar1">
    <w:name w:val="Body Text First Indent Char1"/>
    <w:qFormat/>
    <w:rPr>
      <w:rFonts w:ascii="Times New Roman" w:eastAsia="宋体" w:hAnsi="Times New Roman" w:cs="Times New Roman"/>
      <w:sz w:val="18"/>
      <w:lang w:val="en-US" w:eastAsia="zh-CN" w:bidi="ar-SA"/>
    </w:rPr>
  </w:style>
  <w:style w:type="character" w:customStyle="1" w:styleId="858D7CFB-ED40-4347-BF05-701D383B685F3">
    <w:name w:val="样式(正文)[858D7CFB-ED40-4347-BF05-701D383B685F]3"/>
    <w:qFormat/>
    <w:rPr>
      <w:rFonts w:ascii="宋体" w:eastAsia="宋体" w:hAnsi="宋体" w:cs="Times New Roman" w:hint="eastAsia"/>
      <w:color w:val="000000"/>
      <w:kern w:val="2"/>
      <w:sz w:val="21"/>
      <w:lang w:val="en-US" w:eastAsia="zh-CN" w:bidi="ar-SA"/>
    </w:rPr>
  </w:style>
  <w:style w:type="character" w:customStyle="1" w:styleId="CharChar84">
    <w:name w:val="Char Char84"/>
    <w:qFormat/>
    <w:rPr>
      <w:rFonts w:ascii="Arial" w:eastAsia="黑体" w:hAnsi="Arial" w:cs="Arial" w:hint="default"/>
      <w:b/>
      <w:sz w:val="28"/>
      <w:lang w:val="en-US" w:eastAsia="zh-CN" w:bidi="ar-SA"/>
    </w:rPr>
  </w:style>
  <w:style w:type="character" w:customStyle="1" w:styleId="CharChar30">
    <w:name w:val="Char Char30"/>
    <w:qFormat/>
    <w:rPr>
      <w:rFonts w:ascii="Arial" w:eastAsia="黑体" w:hAnsi="Arial" w:cs="Arial" w:hint="default"/>
      <w:b/>
      <w:sz w:val="20"/>
      <w:lang w:val="en-US" w:eastAsia="zh-CN" w:bidi="ar-SA"/>
    </w:rPr>
  </w:style>
  <w:style w:type="character" w:customStyle="1" w:styleId="3f8">
    <w:name w:val="占位符文本3"/>
    <w:semiHidden/>
    <w:qFormat/>
    <w:rPr>
      <w:rFonts w:ascii="Times New Roman" w:eastAsia="宋体" w:hAnsi="Times New Roman" w:cs="Times New Roman"/>
      <w:color w:val="808080"/>
      <w:lang w:val="en-US" w:eastAsia="zh-CN" w:bidi="ar-SA"/>
    </w:rPr>
  </w:style>
  <w:style w:type="character" w:customStyle="1" w:styleId="subtitle1">
    <w:name w:val="sub_title1"/>
    <w:qFormat/>
    <w:rPr>
      <w:rFonts w:ascii="Verdana" w:eastAsia="宋体" w:hAnsi="Verdana" w:cs="Times New Roman" w:hint="default"/>
      <w:b/>
      <w:sz w:val="21"/>
      <w:lang w:val="en-US" w:eastAsia="zh-CN" w:bidi="ar-SA"/>
    </w:rPr>
  </w:style>
  <w:style w:type="character" w:customStyle="1" w:styleId="afffffff8">
    <w:name w:val="正文缩进 字符"/>
    <w:uiPriority w:val="99"/>
    <w:qFormat/>
    <w:rPr>
      <w:rFonts w:ascii="Times New Roman" w:eastAsia="宋体" w:hAnsi="Times New Roman" w:cs="Times New Roman"/>
      <w:sz w:val="24"/>
      <w:szCs w:val="21"/>
      <w:lang w:val="en-US" w:eastAsia="zh-CN" w:bidi="ar-SA"/>
    </w:rPr>
  </w:style>
  <w:style w:type="character" w:customStyle="1" w:styleId="bigfont1">
    <w:name w:val="bigfont1"/>
    <w:semiHidden/>
    <w:qFormat/>
    <w:rPr>
      <w:rFonts w:ascii="??" w:eastAsia="宋体" w:hAnsi="??" w:cs="Times New Roman" w:hint="default"/>
      <w:color w:val="000000"/>
      <w:sz w:val="21"/>
      <w:lang w:val="en-US" w:eastAsia="zh-CN" w:bidi="ar-SA"/>
    </w:rPr>
  </w:style>
  <w:style w:type="character" w:customStyle="1" w:styleId="1CharCharCharChar">
    <w:name w:val="标题 1 Char Char Char Char"/>
    <w:qFormat/>
    <w:rPr>
      <w:rFonts w:ascii="Times New Roman" w:eastAsia="宋体" w:hAnsi="Times New Roman" w:cs="Times New Roman"/>
      <w:b/>
      <w:kern w:val="44"/>
      <w:sz w:val="44"/>
      <w:lang w:val="en-US" w:eastAsia="zh-CN" w:bidi="ar-SA"/>
    </w:rPr>
  </w:style>
  <w:style w:type="character" w:customStyle="1" w:styleId="2Char71">
    <w:name w:val="正文首行缩进 2 Char7"/>
    <w:uiPriority w:val="99"/>
    <w:semiHidden/>
    <w:qFormat/>
    <w:rPr>
      <w:rFonts w:ascii="Times New Roman" w:eastAsia="宋体" w:hAnsi="Times New Roman" w:cs="Times New Roman"/>
      <w:lang w:val="en-US" w:eastAsia="zh-CN" w:bidi="ar-SA"/>
    </w:rPr>
  </w:style>
  <w:style w:type="character" w:customStyle="1" w:styleId="Char56">
    <w:name w:val="正文首行缩进 Char5"/>
    <w:semiHidden/>
    <w:qFormat/>
    <w:rPr>
      <w:rFonts w:ascii="Times New Roman" w:eastAsia="宋体" w:hAnsi="Times New Roman" w:cs="Times New Roman"/>
      <w:lang w:val="en-US" w:eastAsia="zh-CN" w:bidi="ar-SA"/>
    </w:rPr>
  </w:style>
  <w:style w:type="character" w:customStyle="1" w:styleId="TitleChar5">
    <w:name w:val="Title Char5"/>
    <w:qFormat/>
    <w:rPr>
      <w:rFonts w:ascii="Cambria" w:eastAsia="宋体" w:hAnsi="Cambria" w:cs="Times New Roman" w:hint="default"/>
      <w:b/>
      <w:sz w:val="32"/>
      <w:lang w:val="en-US" w:eastAsia="zh-CN" w:bidi="ar-SA"/>
    </w:rPr>
  </w:style>
  <w:style w:type="character" w:customStyle="1" w:styleId="Char2b">
    <w:name w:val="正文文本缩进 Char2"/>
    <w:qFormat/>
    <w:rPr>
      <w:rFonts w:ascii="Times New Roman" w:eastAsia="宋体" w:hAnsi="Times New Roman" w:cs="Times New Roman"/>
      <w:lang w:val="en-US" w:eastAsia="zh-CN" w:bidi="ar-SA"/>
    </w:rPr>
  </w:style>
  <w:style w:type="character" w:customStyle="1" w:styleId="3Char40">
    <w:name w:val="正文文本缩进 3 Char4"/>
    <w:semiHidden/>
    <w:qFormat/>
    <w:rPr>
      <w:rFonts w:ascii="Times New Roman" w:eastAsia="宋体" w:hAnsi="Times New Roman" w:cs="Times New Roman"/>
      <w:kern w:val="2"/>
      <w:sz w:val="16"/>
      <w:lang w:val="en-US" w:eastAsia="zh-CN" w:bidi="ar-SA"/>
    </w:rPr>
  </w:style>
  <w:style w:type="character" w:customStyle="1" w:styleId="3f9">
    <w:name w:val="明显强调3"/>
    <w:uiPriority w:val="21"/>
    <w:qFormat/>
    <w:rPr>
      <w:rFonts w:ascii="Times New Roman" w:eastAsia="宋体" w:hAnsi="Times New Roman" w:cs="Times New Roman"/>
      <w:b/>
      <w:i/>
      <w:sz w:val="24"/>
      <w:szCs w:val="24"/>
      <w:u w:val="single"/>
      <w:lang w:val="en-US" w:eastAsia="zh-CN" w:bidi="ar-SA"/>
    </w:rPr>
  </w:style>
  <w:style w:type="character" w:customStyle="1" w:styleId="1CharChar0">
    <w:name w:val="样式1 Char Char"/>
    <w:qFormat/>
    <w:rPr>
      <w:rFonts w:ascii="宋体" w:eastAsia="宋体" w:hAnsi="宋体" w:cs="Times New Roman" w:hint="eastAsia"/>
      <w:kern w:val="2"/>
      <w:sz w:val="24"/>
      <w:lang w:val="en-US" w:eastAsia="zh-CN" w:bidi="ar-SA"/>
    </w:rPr>
  </w:style>
  <w:style w:type="character" w:customStyle="1" w:styleId="smblacktext">
    <w:name w:val="smblacktext"/>
    <w:qFormat/>
    <w:rPr>
      <w:rFonts w:ascii="Times New Roman" w:eastAsia="宋体" w:hAnsi="Times New Roman" w:cs="Times New Roman"/>
      <w:lang w:val="en-US" w:eastAsia="zh-CN" w:bidi="ar-SA"/>
    </w:rPr>
  </w:style>
  <w:style w:type="character" w:customStyle="1" w:styleId="CaptionChar">
    <w:name w:val="Caption Char"/>
    <w:qFormat/>
    <w:rPr>
      <w:rFonts w:ascii="黑体" w:eastAsia="黑体" w:hAnsi="黑体" w:cs="Times New Roman" w:hint="eastAsia"/>
      <w:lang w:val="en-US" w:eastAsia="zh-CN" w:bidi="ar-SA"/>
    </w:rPr>
  </w:style>
  <w:style w:type="character" w:customStyle="1" w:styleId="p141">
    <w:name w:val="p141"/>
    <w:qFormat/>
    <w:rPr>
      <w:rFonts w:ascii="Times New Roman" w:eastAsia="宋体" w:hAnsi="Times New Roman" w:cs="Times New Roman"/>
      <w:sz w:val="21"/>
      <w:lang w:val="en-US" w:eastAsia="zh-CN" w:bidi="ar-SA"/>
    </w:rPr>
  </w:style>
  <w:style w:type="character" w:customStyle="1" w:styleId="font21">
    <w:name w:val="font21"/>
    <w:qFormat/>
    <w:rPr>
      <w:rFonts w:ascii="宋体" w:eastAsia="宋体" w:hAnsi="宋体" w:cs="宋体" w:hint="eastAsia"/>
      <w:color w:val="000000"/>
      <w:sz w:val="20"/>
      <w:szCs w:val="20"/>
      <w:u w:val="none"/>
      <w:lang w:val="en-US" w:eastAsia="zh-CN" w:bidi="ar-SA"/>
    </w:rPr>
  </w:style>
  <w:style w:type="character" w:customStyle="1" w:styleId="4f1">
    <w:name w:val="不明显参考4"/>
    <w:uiPriority w:val="31"/>
    <w:qFormat/>
    <w:rPr>
      <w:rFonts w:ascii="Times New Roman" w:eastAsia="宋体" w:hAnsi="Times New Roman" w:cs="Times New Roman"/>
      <w:sz w:val="24"/>
      <w:szCs w:val="24"/>
      <w:u w:val="single"/>
      <w:lang w:val="en-US" w:eastAsia="zh-CN" w:bidi="ar-SA"/>
    </w:rPr>
  </w:style>
  <w:style w:type="character" w:customStyle="1" w:styleId="CharChar251">
    <w:name w:val="Char Char251"/>
    <w:qFormat/>
    <w:rPr>
      <w:rFonts w:ascii="Arial" w:eastAsia="Times New Roman" w:hAnsi="微软雅黑" w:cs="Arial" w:hint="default"/>
      <w:color w:val="000000"/>
      <w:kern w:val="2"/>
      <w:sz w:val="28"/>
      <w:lang w:val="en-US" w:eastAsia="zh-CN" w:bidi="ar-SA"/>
    </w:rPr>
  </w:style>
  <w:style w:type="character" w:customStyle="1" w:styleId="CharCharChar2">
    <w:name w:val="纯文本 Char Char Char"/>
    <w:semiHidden/>
    <w:qFormat/>
    <w:rPr>
      <w:rFonts w:ascii="宋体" w:eastAsia="宋体" w:hAnsi="Courier New" w:cs="Times New Roman" w:hint="eastAsia"/>
      <w:lang w:val="en-US" w:eastAsia="zh-CN" w:bidi="ar-SA"/>
    </w:rPr>
  </w:style>
  <w:style w:type="character" w:customStyle="1" w:styleId="CharChar110">
    <w:name w:val="Char Char110"/>
    <w:semiHidden/>
    <w:qFormat/>
    <w:rPr>
      <w:rFonts w:ascii="宋体" w:eastAsia="宋体" w:hAnsi="宋体" w:cs="Times New Roman" w:hint="eastAsia"/>
      <w:b/>
      <w:color w:val="000000"/>
      <w:kern w:val="2"/>
      <w:sz w:val="20"/>
      <w:lang w:val="en-US" w:eastAsia="zh-CN" w:bidi="ar-SA"/>
    </w:rPr>
  </w:style>
  <w:style w:type="character" w:customStyle="1" w:styleId="datatitle1">
    <w:name w:val="datatitle1"/>
    <w:qFormat/>
    <w:rPr>
      <w:rFonts w:ascii="Times New Roman" w:eastAsia="宋体" w:hAnsi="Times New Roman" w:cs="Times New Roman"/>
      <w:b/>
      <w:color w:val="10619F"/>
      <w:sz w:val="21"/>
      <w:lang w:val="en-US" w:eastAsia="zh-CN" w:bidi="ar-SA"/>
    </w:rPr>
  </w:style>
  <w:style w:type="character" w:customStyle="1" w:styleId="Char2c">
    <w:name w:val="签名 Char2"/>
    <w:qFormat/>
    <w:rPr>
      <w:rFonts w:ascii="Times New Roman" w:eastAsia="宋体" w:hAnsi="Times New Roman" w:cs="Times New Roman" w:hint="default"/>
      <w:kern w:val="2"/>
      <w:sz w:val="21"/>
      <w:lang w:val="en-US" w:eastAsia="zh-CN" w:bidi="ar-SA"/>
    </w:rPr>
  </w:style>
  <w:style w:type="character" w:customStyle="1" w:styleId="3CharChar0">
    <w:name w:val="标题 3 Char Char"/>
    <w:qFormat/>
    <w:rPr>
      <w:rFonts w:ascii="Times New Roman" w:eastAsia="宋体" w:hAnsi="Times New Roman" w:cs="Times New Roman" w:hint="default"/>
      <w:b/>
      <w:sz w:val="20"/>
      <w:lang w:val="en-US" w:eastAsia="zh-CN" w:bidi="ar-SA"/>
    </w:rPr>
  </w:style>
  <w:style w:type="character" w:customStyle="1" w:styleId="CharChar82">
    <w:name w:val="Char Char82"/>
    <w:qFormat/>
    <w:rPr>
      <w:rFonts w:ascii="Arial" w:eastAsia="黑体" w:hAnsi="Arial" w:cs="Arial" w:hint="default"/>
      <w:b/>
      <w:sz w:val="20"/>
      <w:lang w:val="en-US" w:eastAsia="zh-CN" w:bidi="ar-SA"/>
    </w:rPr>
  </w:style>
  <w:style w:type="character" w:customStyle="1" w:styleId="CharChar1711">
    <w:name w:val="Char Char1711"/>
    <w:qFormat/>
    <w:rPr>
      <w:rFonts w:ascii="宋体" w:eastAsia="宋体" w:hAnsi="Courier New" w:cs="Times New Roman" w:hint="eastAsia"/>
      <w:sz w:val="21"/>
      <w:lang w:val="en-US" w:eastAsia="zh-CN" w:bidi="ar-SA"/>
    </w:rPr>
  </w:style>
  <w:style w:type="character" w:customStyle="1" w:styleId="emtidy-1">
    <w:name w:val="emtidy-1"/>
    <w:qFormat/>
    <w:rPr>
      <w:rFonts w:ascii="Times New Roman" w:eastAsia="宋体" w:hAnsi="Times New Roman" w:cs="Times New Roman"/>
      <w:lang w:val="en-US" w:eastAsia="zh-CN" w:bidi="ar-SA"/>
    </w:rPr>
  </w:style>
  <w:style w:type="character" w:customStyle="1" w:styleId="4CharChar">
    <w:name w:val="标题 4 Char Char"/>
    <w:qFormat/>
    <w:rPr>
      <w:rFonts w:ascii="Arial" w:eastAsia="黑体" w:hAnsi="Arial" w:cs="Arial" w:hint="default"/>
      <w:b/>
      <w:sz w:val="28"/>
      <w:lang w:val="en-US" w:eastAsia="zh-CN" w:bidi="ar-SA"/>
    </w:rPr>
  </w:style>
  <w:style w:type="character" w:customStyle="1" w:styleId="HTMLChar2">
    <w:name w:val="HTML 地址 Char2"/>
    <w:qFormat/>
    <w:rPr>
      <w:rFonts w:ascii="Times New Roman" w:eastAsia="宋体" w:hAnsi="Times New Roman" w:cs="Times New Roman"/>
      <w:i/>
      <w:iCs/>
      <w:kern w:val="2"/>
      <w:sz w:val="21"/>
      <w:lang w:val="en-US" w:eastAsia="zh-CN" w:bidi="ar-SA"/>
    </w:rPr>
  </w:style>
  <w:style w:type="character" w:customStyle="1" w:styleId="authors">
    <w:name w:val="authors"/>
    <w:qFormat/>
    <w:rPr>
      <w:rFonts w:ascii="Times New Roman" w:eastAsia="宋体" w:hAnsi="Times New Roman" w:cs="Times New Roman"/>
      <w:lang w:val="en-US" w:eastAsia="zh-CN" w:bidi="ar-SA"/>
    </w:rPr>
  </w:style>
  <w:style w:type="character" w:customStyle="1" w:styleId="z-TopofFormChar2">
    <w:name w:val="z-Top of Form Char2"/>
    <w:semiHidden/>
    <w:qFormat/>
    <w:rPr>
      <w:rFonts w:ascii="Symbol" w:eastAsia="宋体" w:hAnsi="Symbol" w:cs="Times New Roman" w:hint="default"/>
      <w:vanish/>
      <w:sz w:val="16"/>
      <w:lang w:val="en-US" w:eastAsia="zh-CN" w:bidi="ar-SA"/>
    </w:rPr>
  </w:style>
  <w:style w:type="character" w:customStyle="1" w:styleId="FootnoteTextChar">
    <w:name w:val="Footnote Text Char"/>
    <w:qFormat/>
    <w:rPr>
      <w:rFonts w:ascii="宋体" w:eastAsia="宋体" w:hAnsi="宋体" w:cs="Times New Roman" w:hint="eastAsia"/>
      <w:kern w:val="2"/>
      <w:sz w:val="18"/>
      <w:lang w:val="en-US" w:eastAsia="zh-CN" w:bidi="ar-SA"/>
    </w:rPr>
  </w:style>
  <w:style w:type="character" w:customStyle="1" w:styleId="CharCharChar3">
    <w:name w:val="正文首航缩进 Char Char Char"/>
    <w:semiHidden/>
    <w:qFormat/>
    <w:rPr>
      <w:rFonts w:ascii="Arial" w:eastAsia="宋体" w:hAnsi="Arial" w:cs="Arial" w:hint="default"/>
      <w:sz w:val="24"/>
      <w:lang w:val="en-US" w:eastAsia="zh-CN" w:bidi="ar-SA"/>
    </w:rPr>
  </w:style>
  <w:style w:type="character" w:customStyle="1" w:styleId="3fa">
    <w:name w:val="书籍标题3"/>
    <w:uiPriority w:val="33"/>
    <w:qFormat/>
    <w:rPr>
      <w:rFonts w:ascii="Cambria" w:eastAsia="宋体" w:hAnsi="Cambria" w:cs="Times New Roman" w:hint="default"/>
      <w:b/>
      <w:i/>
      <w:sz w:val="24"/>
      <w:szCs w:val="24"/>
      <w:lang w:val="en-US" w:eastAsia="zh-CN" w:bidi="ar-SA"/>
    </w:rPr>
  </w:style>
  <w:style w:type="character" w:customStyle="1" w:styleId="Char57">
    <w:name w:val="文档结构图 Char5"/>
    <w:semiHidden/>
    <w:qFormat/>
    <w:rPr>
      <w:rFonts w:ascii="宋体" w:eastAsia="宋体" w:hAnsi="宋体" w:cs="Times New Roman" w:hint="eastAsia"/>
      <w:kern w:val="2"/>
      <w:sz w:val="18"/>
      <w:lang w:val="en-US" w:eastAsia="zh-CN" w:bidi="ar-SA"/>
    </w:rPr>
  </w:style>
  <w:style w:type="character" w:customStyle="1" w:styleId="Char6f1">
    <w:name w:val="引用 Char6"/>
    <w:uiPriority w:val="29"/>
    <w:qFormat/>
    <w:rPr>
      <w:rFonts w:ascii="Times New Roman" w:eastAsia="宋体" w:hAnsi="Times New Roman" w:cs="Times New Roman"/>
      <w:i/>
      <w:iCs/>
      <w:color w:val="000000"/>
      <w:kern w:val="2"/>
      <w:sz w:val="21"/>
      <w:lang w:val="en-US" w:eastAsia="zh-CN" w:bidi="ar-SA"/>
    </w:rPr>
  </w:style>
  <w:style w:type="character" w:customStyle="1" w:styleId="LastName">
    <w:name w:val="Last Name"/>
    <w:qFormat/>
    <w:rPr>
      <w:rFonts w:ascii="Times New Roman" w:eastAsia="宋体" w:hAnsi="Times New Roman" w:cs="Times New Roman" w:hint="default"/>
      <w:spacing w:val="0"/>
      <w:kern w:val="0"/>
      <w:sz w:val="24"/>
      <w:lang w:val="en-US" w:eastAsia="zh-CN" w:bidi="ar-SA"/>
    </w:rPr>
  </w:style>
  <w:style w:type="character" w:customStyle="1" w:styleId="CharChard">
    <w:name w:val="图表标题 Char Char"/>
    <w:qFormat/>
    <w:rPr>
      <w:rFonts w:ascii="宋体" w:eastAsia="宋体" w:hAnsi="宋体" w:cs="Times New Roman" w:hint="eastAsia"/>
      <w:b/>
      <w:kern w:val="2"/>
      <w:sz w:val="48"/>
      <w:lang w:val="en-US" w:eastAsia="zh-CN" w:bidi="ar-SA"/>
    </w:rPr>
  </w:style>
  <w:style w:type="character" w:customStyle="1" w:styleId="CharChar362">
    <w:name w:val="Char Char362"/>
    <w:qFormat/>
    <w:rPr>
      <w:rFonts w:ascii="Cambria" w:eastAsia="宋体" w:hAnsi="Cambria" w:cs="Times New Roman" w:hint="default"/>
      <w:b/>
      <w:sz w:val="32"/>
      <w:lang w:val="en-US" w:eastAsia="zh-CN" w:bidi="ar-SA"/>
    </w:rPr>
  </w:style>
  <w:style w:type="character" w:customStyle="1" w:styleId="PlainTextChar5">
    <w:name w:val="Plain Text Char5"/>
    <w:semiHidden/>
    <w:qFormat/>
    <w:rPr>
      <w:rFonts w:ascii="宋体" w:eastAsia="宋体" w:hAnsi="Courier New" w:cs="Times New Roman" w:hint="eastAsia"/>
      <w:sz w:val="21"/>
      <w:lang w:val="en-US" w:eastAsia="zh-CN" w:bidi="ar-SA"/>
    </w:rPr>
  </w:style>
  <w:style w:type="character" w:customStyle="1" w:styleId="CharChar451">
    <w:name w:val="Char Char451"/>
    <w:qFormat/>
    <w:rPr>
      <w:rFonts w:ascii="Times New Roman" w:eastAsia="宋体" w:hAnsi="Times New Roman" w:cs="Times New Roman" w:hint="default"/>
      <w:b/>
      <w:kern w:val="44"/>
      <w:sz w:val="44"/>
      <w:lang w:val="en-US" w:eastAsia="zh-CN" w:bidi="ar-SA"/>
    </w:rPr>
  </w:style>
  <w:style w:type="character" w:customStyle="1" w:styleId="CharChar352">
    <w:name w:val="Char Char352"/>
    <w:qFormat/>
    <w:rPr>
      <w:rFonts w:ascii="Times New Roman" w:eastAsia="宋体" w:hAnsi="Times New Roman" w:cs="Times New Roman" w:hint="default"/>
      <w:sz w:val="18"/>
      <w:lang w:val="en-US" w:eastAsia="zh-CN" w:bidi="ar-SA"/>
    </w:rPr>
  </w:style>
  <w:style w:type="character" w:customStyle="1" w:styleId="CharChar3111">
    <w:name w:val="Char Char3111"/>
    <w:qFormat/>
    <w:rPr>
      <w:rFonts w:ascii="Times New Roman" w:eastAsia="宋体" w:hAnsi="Times New Roman" w:cs="Times New Roman"/>
      <w:kern w:val="2"/>
      <w:sz w:val="18"/>
      <w:lang w:val="en-US" w:eastAsia="zh-CN" w:bidi="ar-SA"/>
    </w:rPr>
  </w:style>
  <w:style w:type="character" w:customStyle="1" w:styleId="HTMLChar1">
    <w:name w:val="HTML 地址 Char1"/>
    <w:qFormat/>
    <w:rPr>
      <w:rFonts w:ascii="Times New Roman" w:eastAsia="宋体" w:hAnsi="Times New Roman" w:cs="Times New Roman" w:hint="default"/>
      <w:i/>
      <w:kern w:val="2"/>
      <w:sz w:val="21"/>
      <w:lang w:val="en-US" w:eastAsia="zh-CN" w:bidi="ar-SA"/>
    </w:rPr>
  </w:style>
  <w:style w:type="character" w:customStyle="1" w:styleId="CharChar183">
    <w:name w:val="Char Char183"/>
    <w:qFormat/>
    <w:rPr>
      <w:rFonts w:ascii="Times New Roman" w:eastAsia="宋体" w:hAnsi="Times New Roman" w:cs="Times New Roman" w:hint="default"/>
      <w:sz w:val="18"/>
      <w:lang w:val="en-US" w:eastAsia="zh-CN" w:bidi="ar-SA"/>
    </w:rPr>
  </w:style>
  <w:style w:type="character" w:customStyle="1" w:styleId="a-size-medium">
    <w:name w:val="a-size-medium"/>
    <w:qFormat/>
    <w:rPr>
      <w:rFonts w:ascii="Times New Roman" w:eastAsia="宋体" w:hAnsi="Times New Roman" w:cs="Times New Roman"/>
      <w:lang w:val="en-US" w:eastAsia="zh-CN" w:bidi="ar-SA"/>
    </w:rPr>
  </w:style>
  <w:style w:type="character" w:customStyle="1" w:styleId="8CharChar">
    <w:name w:val="标题 8 Char Char"/>
    <w:qFormat/>
    <w:rPr>
      <w:rFonts w:ascii="Arial" w:eastAsia="黑体" w:hAnsi="Arial" w:cs="Arial" w:hint="default"/>
      <w:sz w:val="24"/>
      <w:lang w:val="en-US" w:eastAsia="zh-CN" w:bidi="ar-SA"/>
    </w:rPr>
  </w:style>
  <w:style w:type="character" w:customStyle="1" w:styleId="HTMLChar20">
    <w:name w:val="HTML 预设格式 Char2"/>
    <w:qFormat/>
    <w:rPr>
      <w:rFonts w:ascii="Courier New" w:eastAsia="宋体" w:hAnsi="Courier New" w:cs="Courier New" w:hint="default"/>
      <w:sz w:val="20"/>
      <w:lang w:val="en-US" w:eastAsia="zh-CN" w:bidi="ar-SA"/>
    </w:rPr>
  </w:style>
  <w:style w:type="character" w:customStyle="1" w:styleId="webdict1">
    <w:name w:val="webdict1"/>
    <w:qFormat/>
    <w:rPr>
      <w:rFonts w:ascii="Times New Roman" w:eastAsia="宋体" w:hAnsi="Times New Roman" w:cs="Times New Roman"/>
      <w:color w:val="336699"/>
      <w:lang w:val="en-US" w:eastAsia="zh-CN" w:bidi="ar-SA"/>
    </w:rPr>
  </w:style>
  <w:style w:type="character" w:customStyle="1" w:styleId="ClosingChar3">
    <w:name w:val="Closing Char3"/>
    <w:semiHidden/>
    <w:qFormat/>
    <w:rPr>
      <w:rFonts w:ascii="Times New Roman" w:eastAsia="宋体" w:hAnsi="Times New Roman" w:cs="Times New Roman" w:hint="default"/>
      <w:sz w:val="20"/>
      <w:lang w:val="en-US" w:eastAsia="zh-CN" w:bidi="ar-SA"/>
    </w:rPr>
  </w:style>
  <w:style w:type="character" w:customStyle="1" w:styleId="DocumentMapChar5">
    <w:name w:val="Document Map Char5"/>
    <w:semiHidden/>
    <w:qFormat/>
    <w:rPr>
      <w:rFonts w:ascii="Times New Roman" w:eastAsia="宋体" w:hAnsi="Times New Roman" w:cs="Times New Roman" w:hint="default"/>
      <w:sz w:val="2"/>
      <w:lang w:val="en-US" w:eastAsia="zh-CN" w:bidi="ar-SA"/>
    </w:rPr>
  </w:style>
  <w:style w:type="character" w:customStyle="1" w:styleId="CharCharCharChar2">
    <w:name w:val="文档结构图 Char Char Char Char"/>
    <w:semiHidden/>
    <w:qFormat/>
    <w:rPr>
      <w:rFonts w:ascii="Times New Roman" w:eastAsia="宋体" w:hAnsi="Times New Roman" w:cs="Times New Roman"/>
      <w:shd w:val="clear" w:color="auto" w:fill="000080"/>
      <w:lang w:val="en-US" w:eastAsia="zh-CN" w:bidi="ar-SA"/>
    </w:rPr>
  </w:style>
  <w:style w:type="character" w:customStyle="1" w:styleId="main2">
    <w:name w:val="main2"/>
    <w:qFormat/>
    <w:rPr>
      <w:rFonts w:ascii="Times New Roman" w:eastAsia="宋体" w:hAnsi="Times New Roman" w:cs="Times New Roman"/>
      <w:lang w:val="en-US" w:eastAsia="zh-CN" w:bidi="ar-SA"/>
    </w:rPr>
  </w:style>
  <w:style w:type="character" w:customStyle="1" w:styleId="CharChar332">
    <w:name w:val="Char Char332"/>
    <w:qFormat/>
    <w:rPr>
      <w:rFonts w:ascii="Times New Roman" w:eastAsia="宋体" w:hAnsi="Times New Roman" w:cs="Times New Roman" w:hint="default"/>
      <w:sz w:val="20"/>
      <w:lang w:val="en-US" w:eastAsia="zh-CN" w:bidi="ar-SA"/>
    </w:rPr>
  </w:style>
  <w:style w:type="character" w:customStyle="1" w:styleId="SignatureChar2">
    <w:name w:val="Signature Char2"/>
    <w:semiHidden/>
    <w:qFormat/>
    <w:rPr>
      <w:rFonts w:ascii="Times New Roman" w:eastAsia="宋体" w:hAnsi="Times New Roman" w:cs="Times New Roman"/>
      <w:sz w:val="21"/>
      <w:lang w:val="en-US" w:eastAsia="zh-CN" w:bidi="ar-SA"/>
    </w:rPr>
  </w:style>
  <w:style w:type="character" w:customStyle="1" w:styleId="9Char1">
    <w:name w:val="标题 9 Char1"/>
    <w:qFormat/>
    <w:rPr>
      <w:rFonts w:ascii="Cambria" w:eastAsia="宋体" w:hAnsi="Cambria" w:cs="Times New Roman" w:hint="default"/>
      <w:i/>
      <w:color w:val="404040"/>
      <w:kern w:val="2"/>
      <w:lang w:val="en-US" w:eastAsia="zh-CN" w:bidi="ar-SA"/>
    </w:rPr>
  </w:style>
  <w:style w:type="character" w:customStyle="1" w:styleId="label2">
    <w:name w:val="label2"/>
    <w:qFormat/>
    <w:rPr>
      <w:rFonts w:ascii="Times New Roman" w:eastAsia="宋体" w:hAnsi="Times New Roman" w:cs="Times New Roman"/>
      <w:lang w:val="en-US" w:eastAsia="zh-CN" w:bidi="ar-SA"/>
    </w:rPr>
  </w:style>
  <w:style w:type="character" w:customStyle="1" w:styleId="8Char1">
    <w:name w:val="标题 8 Char1"/>
    <w:qFormat/>
    <w:rPr>
      <w:rFonts w:ascii="Cambria" w:eastAsia="宋体" w:hAnsi="Cambria" w:cs="Times New Roman" w:hint="default"/>
      <w:color w:val="4F81BD"/>
      <w:kern w:val="2"/>
      <w:lang w:val="en-US" w:eastAsia="zh-CN" w:bidi="ar-SA"/>
    </w:rPr>
  </w:style>
  <w:style w:type="character" w:customStyle="1" w:styleId="CharChare">
    <w:name w:val="职业环境 Char Char"/>
    <w:qFormat/>
    <w:rPr>
      <w:rFonts w:ascii="Calibri" w:eastAsia="宋体" w:hAnsi="Calibri" w:cs="Calibri" w:hint="default"/>
      <w:b/>
      <w:kern w:val="2"/>
      <w:sz w:val="21"/>
      <w:lang w:val="en-US" w:eastAsia="zh-CN" w:bidi="ar-SA"/>
    </w:rPr>
  </w:style>
  <w:style w:type="character" w:customStyle="1" w:styleId="Char110">
    <w:name w:val="正文首行缩进 Char11"/>
    <w:qFormat/>
    <w:rPr>
      <w:rFonts w:ascii="仿宋_GB2312" w:eastAsia="黑体" w:hAnsi="仿宋_GB2312" w:cs="Times New Roman" w:hint="eastAsia"/>
      <w:kern w:val="2"/>
      <w:sz w:val="21"/>
      <w:lang w:val="en-US" w:eastAsia="zh-CN" w:bidi="ar-SA"/>
    </w:rPr>
  </w:style>
  <w:style w:type="character" w:customStyle="1" w:styleId="PlainTextChar3">
    <w:name w:val="Plain Text Char3"/>
    <w:qFormat/>
    <w:rPr>
      <w:rFonts w:ascii="黑体" w:eastAsia="黑体" w:hAnsi="黑体" w:cs="Times New Roman" w:hint="eastAsia"/>
      <w:lang w:val="en-US" w:eastAsia="zh-CN" w:bidi="ar-SA"/>
    </w:rPr>
  </w:style>
  <w:style w:type="character" w:customStyle="1" w:styleId="EndnoteTextChar3">
    <w:name w:val="Endnote Text Char3"/>
    <w:semiHidden/>
    <w:qFormat/>
    <w:rPr>
      <w:rFonts w:ascii="Times New Roman" w:eastAsia="宋体" w:hAnsi="Times New Roman" w:cs="Times New Roman"/>
      <w:sz w:val="21"/>
      <w:lang w:val="en-US" w:eastAsia="zh-CN" w:bidi="ar-SA"/>
    </w:rPr>
  </w:style>
  <w:style w:type="character" w:customStyle="1" w:styleId="FootnoteTextChar1">
    <w:name w:val="Footnote Text Char1"/>
    <w:qFormat/>
    <w:rPr>
      <w:rFonts w:ascii="仿宋" w:eastAsia="仿宋" w:hAnsi="仿宋" w:cs="Times New Roman" w:hint="eastAsia"/>
      <w:sz w:val="18"/>
      <w:lang w:val="en-US" w:eastAsia="zh-CN" w:bidi="ar-SA"/>
    </w:rPr>
  </w:style>
  <w:style w:type="character" w:customStyle="1" w:styleId="jctrlgfdata">
    <w:name w:val="jctrl_gf_data"/>
    <w:qFormat/>
    <w:rPr>
      <w:rFonts w:ascii="Times New Roman" w:eastAsia="宋体" w:hAnsi="Times New Roman" w:cs="Times New Roman"/>
      <w:lang w:val="en-US" w:eastAsia="zh-CN" w:bidi="ar-SA"/>
    </w:rPr>
  </w:style>
  <w:style w:type="character" w:customStyle="1" w:styleId="shorttext">
    <w:name w:val="short_text"/>
    <w:qFormat/>
    <w:rPr>
      <w:rFonts w:ascii="Times New Roman" w:eastAsia="宋体" w:hAnsi="Times New Roman" w:cs="Times New Roman"/>
      <w:lang w:val="en-US" w:eastAsia="zh-CN" w:bidi="ar-SA"/>
    </w:rPr>
  </w:style>
  <w:style w:type="character" w:customStyle="1" w:styleId="SubtitleChar5">
    <w:name w:val="Subtitle Char5"/>
    <w:qFormat/>
    <w:rPr>
      <w:rFonts w:ascii="Cambria" w:eastAsia="宋体" w:hAnsi="Cambria" w:cs="Times New Roman" w:hint="default"/>
      <w:b/>
      <w:kern w:val="28"/>
      <w:sz w:val="32"/>
      <w:lang w:val="en-US" w:eastAsia="zh-CN" w:bidi="ar-SA"/>
    </w:rPr>
  </w:style>
  <w:style w:type="character" w:customStyle="1" w:styleId="HTMLChar3">
    <w:name w:val="HTML 地址 Char3"/>
    <w:semiHidden/>
    <w:qFormat/>
    <w:rPr>
      <w:rFonts w:ascii="Times New Roman" w:eastAsia="宋体" w:hAnsi="Times New Roman" w:cs="Times New Roman"/>
      <w:i/>
      <w:kern w:val="2"/>
      <w:sz w:val="21"/>
      <w:lang w:val="en-US" w:eastAsia="zh-CN" w:bidi="ar-SA"/>
    </w:rPr>
  </w:style>
  <w:style w:type="character" w:customStyle="1" w:styleId="CharChar50">
    <w:name w:val="Char Char5"/>
    <w:qFormat/>
    <w:rPr>
      <w:rFonts w:ascii="宋体" w:eastAsia="宋体" w:hAnsi="Courier New" w:cs="Times New Roman" w:hint="eastAsia"/>
      <w:kern w:val="2"/>
      <w:sz w:val="21"/>
      <w:lang w:val="en-US" w:eastAsia="zh-CN" w:bidi="ar-SA"/>
    </w:rPr>
  </w:style>
  <w:style w:type="character" w:customStyle="1" w:styleId="CharChar151">
    <w:name w:val="Char Char151"/>
    <w:qFormat/>
    <w:rPr>
      <w:rFonts w:ascii="Arial" w:eastAsia="黑体" w:hAnsi="Arial" w:cs="Arial" w:hint="default"/>
      <w:b/>
      <w:kern w:val="2"/>
      <w:sz w:val="28"/>
      <w:lang w:val="en-US" w:eastAsia="zh-CN" w:bidi="ar-SA"/>
    </w:rPr>
  </w:style>
  <w:style w:type="character" w:customStyle="1" w:styleId="afffffff9">
    <w:name w:val="索引标题 字符"/>
    <w:qFormat/>
    <w:rPr>
      <w:rFonts w:ascii="Arial" w:eastAsia="宋体" w:hAnsi="Arial" w:cs="Arial" w:hint="default"/>
      <w:b/>
      <w:sz w:val="24"/>
      <w:lang w:val="en-US" w:eastAsia="zh-CN" w:bidi="ar-SA"/>
    </w:rPr>
  </w:style>
  <w:style w:type="character" w:customStyle="1" w:styleId="CharChar27">
    <w:name w:val="Char Char27"/>
    <w:qFormat/>
    <w:rPr>
      <w:rFonts w:ascii="Times New Roman" w:eastAsia="宋体" w:hAnsi="Times New Roman" w:cs="Times New Roman" w:hint="default"/>
      <w:sz w:val="18"/>
      <w:lang w:val="en-US" w:eastAsia="zh-CN" w:bidi="ar-SA"/>
    </w:rPr>
  </w:style>
  <w:style w:type="character" w:customStyle="1" w:styleId="a-color-secondary">
    <w:name w:val="a-color-secondary"/>
    <w:qFormat/>
    <w:rPr>
      <w:rFonts w:ascii="Times New Roman" w:eastAsia="宋体" w:hAnsi="Times New Roman" w:cs="Times New Roman"/>
      <w:lang w:val="en-US" w:eastAsia="zh-CN" w:bidi="ar-SA"/>
    </w:rPr>
  </w:style>
  <w:style w:type="character" w:customStyle="1" w:styleId="CharChar111">
    <w:name w:val="Char Char111"/>
    <w:semiHidden/>
    <w:qFormat/>
    <w:rPr>
      <w:rFonts w:ascii="宋体" w:eastAsia="宋体" w:hAnsi="宋体" w:cs="Times New Roman" w:hint="eastAsia"/>
      <w:b/>
      <w:color w:val="000000"/>
      <w:kern w:val="2"/>
      <w:sz w:val="20"/>
      <w:lang w:val="en-US" w:eastAsia="zh-CN" w:bidi="ar-SA"/>
    </w:rPr>
  </w:style>
  <w:style w:type="character" w:customStyle="1" w:styleId="CharChar142">
    <w:name w:val="Char Char142"/>
    <w:qFormat/>
    <w:rPr>
      <w:rFonts w:ascii="仿宋" w:eastAsia="仿宋" w:hAnsi="仿宋" w:cs="Times New Roman" w:hint="eastAsia"/>
      <w:kern w:val="0"/>
      <w:sz w:val="24"/>
      <w:lang w:val="en-US" w:eastAsia="zh-CN" w:bidi="ar-SA"/>
    </w:rPr>
  </w:style>
  <w:style w:type="character" w:customStyle="1" w:styleId="2Char60">
    <w:name w:val="正文首行缩进 2 Char6"/>
    <w:qFormat/>
    <w:rPr>
      <w:rFonts w:ascii="Times New Roman" w:eastAsia="宋体" w:hAnsi="Times New Roman" w:cs="Times New Roman"/>
      <w:lang w:val="en-US" w:eastAsia="zh-CN" w:bidi="ar-SA"/>
    </w:rPr>
  </w:style>
  <w:style w:type="character" w:customStyle="1" w:styleId="biaoti1">
    <w:name w:val="biaoti1"/>
    <w:qFormat/>
    <w:rPr>
      <w:rFonts w:ascii="Times New Roman" w:eastAsia="宋体" w:hAnsi="Times New Roman" w:cs="Times New Roman"/>
      <w:color w:val="FF6600"/>
      <w:sz w:val="20"/>
      <w:u w:val="none"/>
      <w:lang w:val="en-US" w:eastAsia="zh-CN" w:bidi="ar-SA"/>
    </w:rPr>
  </w:style>
  <w:style w:type="character" w:customStyle="1" w:styleId="Char4a">
    <w:name w:val="正文文本缩进 Char4"/>
    <w:semiHidden/>
    <w:qFormat/>
    <w:rPr>
      <w:rFonts w:ascii="Times New Roman" w:eastAsia="宋体" w:hAnsi="Times New Roman" w:cs="Times New Roman"/>
      <w:kern w:val="2"/>
      <w:sz w:val="21"/>
      <w:lang w:val="en-US" w:eastAsia="zh-CN" w:bidi="ar-SA"/>
    </w:rPr>
  </w:style>
  <w:style w:type="character" w:customStyle="1" w:styleId="4Char1">
    <w:name w:val="标题 4 Char1"/>
    <w:qFormat/>
    <w:rPr>
      <w:rFonts w:ascii="Cambria" w:eastAsia="宋体" w:hAnsi="Cambria" w:cs="Times New Roman" w:hint="default"/>
      <w:b/>
      <w:kern w:val="2"/>
      <w:sz w:val="28"/>
      <w:lang w:val="en-US" w:eastAsia="zh-CN" w:bidi="ar-SA"/>
    </w:rPr>
  </w:style>
  <w:style w:type="character" w:customStyle="1" w:styleId="2Char61">
    <w:name w:val="正文文本缩进 2 Char6"/>
    <w:qFormat/>
    <w:rPr>
      <w:rFonts w:ascii="Times New Roman" w:eastAsia="宋体" w:hAnsi="Times New Roman" w:cs="Times New Roman"/>
      <w:kern w:val="2"/>
      <w:sz w:val="21"/>
      <w:lang w:val="en-US" w:eastAsia="zh-CN" w:bidi="ar-SA"/>
    </w:rPr>
  </w:style>
  <w:style w:type="character" w:customStyle="1" w:styleId="CharChar31">
    <w:name w:val="Char Char31"/>
    <w:qFormat/>
    <w:rPr>
      <w:rFonts w:ascii="Times New Roman" w:eastAsia="宋体" w:hAnsi="Times New Roman" w:cs="Times New Roman" w:hint="default"/>
      <w:b/>
      <w:kern w:val="44"/>
      <w:sz w:val="20"/>
      <w:lang w:val="en-US" w:eastAsia="zh-CN" w:bidi="ar-SA"/>
    </w:rPr>
  </w:style>
  <w:style w:type="character" w:customStyle="1" w:styleId="Heading4Char">
    <w:name w:val="Heading 4 Char"/>
    <w:qFormat/>
    <w:rPr>
      <w:rFonts w:ascii="宋体" w:eastAsia="宋体" w:hAnsi="宋体" w:cs="Times New Roman" w:hint="eastAsia"/>
      <w:kern w:val="2"/>
      <w:sz w:val="24"/>
      <w:lang w:val="en-US" w:eastAsia="zh-CN" w:bidi="ar-SA"/>
    </w:rPr>
  </w:style>
  <w:style w:type="character" w:customStyle="1" w:styleId="CharChar131">
    <w:name w:val="Char Char131"/>
    <w:qFormat/>
    <w:rPr>
      <w:rFonts w:ascii="Times New Roman" w:eastAsia="宋体" w:hAnsi="Times New Roman" w:cs="Times New Roman" w:hint="default"/>
      <w:sz w:val="18"/>
      <w:lang w:val="en-US" w:eastAsia="zh-CN" w:bidi="ar-SA"/>
    </w:rPr>
  </w:style>
  <w:style w:type="character" w:customStyle="1" w:styleId="Char1f2">
    <w:name w:val="页眉 Char1"/>
    <w:qFormat/>
    <w:rPr>
      <w:rFonts w:ascii="Times New Roman" w:eastAsia="宋体" w:hAnsi="Times New Roman" w:cs="Times New Roman" w:hint="default"/>
      <w:kern w:val="2"/>
      <w:sz w:val="18"/>
      <w:lang w:val="en-US" w:eastAsia="zh-CN" w:bidi="ar-SA"/>
    </w:rPr>
  </w:style>
  <w:style w:type="character" w:customStyle="1" w:styleId="Char2d">
    <w:name w:val="引用 Char2"/>
    <w:qFormat/>
    <w:rPr>
      <w:rFonts w:ascii="Times New Roman" w:eastAsia="宋体" w:hAnsi="Times New Roman" w:cs="Times New Roman"/>
      <w:i/>
      <w:color w:val="000000"/>
      <w:kern w:val="2"/>
      <w:sz w:val="24"/>
      <w:lang w:val="en-US" w:eastAsia="zh-CN" w:bidi="ar-SA"/>
    </w:rPr>
  </w:style>
  <w:style w:type="character" w:customStyle="1" w:styleId="SignatureChar3">
    <w:name w:val="Signature Char3"/>
    <w:semiHidden/>
    <w:qFormat/>
    <w:rPr>
      <w:rFonts w:ascii="Times New Roman" w:eastAsia="宋体" w:hAnsi="Times New Roman" w:cs="Times New Roman" w:hint="default"/>
      <w:sz w:val="20"/>
      <w:lang w:val="en-US" w:eastAsia="zh-CN" w:bidi="ar-SA"/>
    </w:rPr>
  </w:style>
  <w:style w:type="character" w:customStyle="1" w:styleId="CharChar25">
    <w:name w:val="Char Char25"/>
    <w:qFormat/>
    <w:rPr>
      <w:rFonts w:ascii="仿宋_GB2312" w:eastAsia="仿宋_GB2312" w:hAnsi="Times New Roman" w:cs="Times New Roman" w:hint="eastAsia"/>
      <w:kern w:val="0"/>
      <w:sz w:val="30"/>
      <w:lang w:val="en-US" w:eastAsia="zh-CN" w:bidi="ar-SA"/>
    </w:rPr>
  </w:style>
  <w:style w:type="character" w:customStyle="1" w:styleId="Char1f3">
    <w:name w:val="结束语 Char1"/>
    <w:qFormat/>
    <w:rPr>
      <w:rFonts w:ascii="Times New Roman" w:eastAsia="宋体" w:hAnsi="Times New Roman" w:cs="Times New Roman"/>
      <w:kern w:val="2"/>
      <w:sz w:val="21"/>
      <w:lang w:val="en-US" w:eastAsia="zh-CN" w:bidi="ar-SA"/>
    </w:rPr>
  </w:style>
  <w:style w:type="character" w:customStyle="1" w:styleId="CharChar2111">
    <w:name w:val="Char Char2111"/>
    <w:qFormat/>
    <w:rPr>
      <w:rFonts w:ascii="Times New Roman" w:eastAsia="宋体" w:hAnsi="Times New Roman" w:cs="Times New Roman" w:hint="default"/>
      <w:b/>
      <w:sz w:val="24"/>
      <w:lang w:val="en-US" w:eastAsia="zh-CN" w:bidi="ar-SA"/>
    </w:rPr>
  </w:style>
  <w:style w:type="character" w:customStyle="1" w:styleId="CharChar213">
    <w:name w:val="Char Char213"/>
    <w:qFormat/>
    <w:rPr>
      <w:rFonts w:ascii="宋体" w:eastAsia="宋体" w:hAnsi="宋体" w:cs="Times New Roman" w:hint="eastAsia"/>
      <w:sz w:val="24"/>
      <w:lang w:val="en-US" w:eastAsia="zh-CN" w:bidi="ar-SA"/>
    </w:rPr>
  </w:style>
  <w:style w:type="character" w:customStyle="1" w:styleId="1110">
    <w:name w:val="不明显强调111"/>
    <w:qFormat/>
    <w:rPr>
      <w:rFonts w:ascii="Times New Roman" w:eastAsia="宋体" w:hAnsi="Times New Roman" w:cs="Times New Roman"/>
      <w:i/>
      <w:color w:val="808080"/>
      <w:lang w:val="en-US" w:eastAsia="zh-CN" w:bidi="ar-SA"/>
    </w:rPr>
  </w:style>
  <w:style w:type="character" w:customStyle="1" w:styleId="CharCharChar5">
    <w:name w:val="页眉 Char Char Char"/>
    <w:semiHidden/>
    <w:qFormat/>
    <w:rPr>
      <w:rFonts w:ascii="宋体" w:eastAsia="宋体" w:hAnsi="宋体" w:cs="Times New Roman" w:hint="eastAsia"/>
      <w:sz w:val="18"/>
      <w:lang w:val="en-US" w:eastAsia="zh-CN" w:bidi="ar-SA"/>
    </w:rPr>
  </w:style>
  <w:style w:type="character" w:customStyle="1" w:styleId="SalutationChar">
    <w:name w:val="Salutation Char"/>
    <w:qFormat/>
    <w:rPr>
      <w:rFonts w:ascii="Times New Roman" w:eastAsia="宋体" w:hAnsi="Times New Roman" w:cs="Times New Roman" w:hint="default"/>
      <w:sz w:val="20"/>
      <w:lang w:val="en-US" w:eastAsia="zh-CN" w:bidi="ar-SA"/>
    </w:rPr>
  </w:style>
  <w:style w:type="character" w:customStyle="1" w:styleId="2Char30">
    <w:name w:val="正文文本缩进 2 Char3"/>
    <w:qFormat/>
    <w:rPr>
      <w:rFonts w:ascii="Times New Roman" w:eastAsia="宋体" w:hAnsi="Times New Roman" w:cs="Times New Roman"/>
      <w:sz w:val="21"/>
      <w:lang w:val="en-US" w:eastAsia="zh-CN" w:bidi="ar-SA"/>
    </w:rPr>
  </w:style>
  <w:style w:type="character" w:customStyle="1" w:styleId="1Char11">
    <w:name w:val="标题 1 Char11"/>
    <w:qFormat/>
    <w:rPr>
      <w:rFonts w:ascii="仿宋_GB2312" w:eastAsia="黑体" w:hAnsi="仿宋_GB2312" w:cs="Times New Roman" w:hint="eastAsia"/>
      <w:kern w:val="2"/>
      <w:sz w:val="24"/>
      <w:shd w:val="pct20" w:color="auto" w:fill="auto"/>
      <w:lang w:val="en-US" w:eastAsia="zh-CN" w:bidi="ar-SA"/>
    </w:rPr>
  </w:style>
  <w:style w:type="character" w:customStyle="1" w:styleId="Char4b">
    <w:name w:val="明显引用 Char4"/>
    <w:qFormat/>
    <w:rPr>
      <w:rFonts w:ascii="Times New Roman" w:eastAsia="宋体" w:hAnsi="Times New Roman" w:cs="Times New Roman" w:hint="default"/>
      <w:i/>
      <w:color w:val="5B9BD5"/>
      <w:sz w:val="20"/>
      <w:lang w:val="en-US" w:eastAsia="zh-CN" w:bidi="ar-SA"/>
    </w:rPr>
  </w:style>
  <w:style w:type="character" w:customStyle="1" w:styleId="CharChar51">
    <w:name w:val="Char Char51"/>
    <w:qFormat/>
    <w:rPr>
      <w:rFonts w:ascii="宋体" w:eastAsia="宋体" w:hAnsi="宋体" w:cs="Times New Roman" w:hint="eastAsia"/>
      <w:b/>
      <w:kern w:val="44"/>
      <w:sz w:val="44"/>
      <w:lang w:val="en-US" w:eastAsia="zh-CN" w:bidi="ar-SA"/>
    </w:rPr>
  </w:style>
  <w:style w:type="character" w:customStyle="1" w:styleId="suporsub">
    <w:name w:val="suporsub"/>
    <w:qFormat/>
    <w:rPr>
      <w:rFonts w:ascii="Times New Roman" w:eastAsia="宋体" w:hAnsi="Times New Roman" w:cs="Times New Roman"/>
      <w:lang w:val="en-US" w:eastAsia="zh-CN" w:bidi="ar-SA"/>
    </w:rPr>
  </w:style>
  <w:style w:type="character" w:customStyle="1" w:styleId="CharCharf">
    <w:name w:val="批注文字 Char Char"/>
    <w:qFormat/>
    <w:rPr>
      <w:rFonts w:ascii="Times New Roman" w:eastAsia="宋体" w:hAnsi="Times New Roman" w:cs="Times New Roman" w:hint="default"/>
      <w:sz w:val="20"/>
      <w:lang w:val="en-US" w:eastAsia="zh-CN" w:bidi="ar-SA"/>
    </w:rPr>
  </w:style>
  <w:style w:type="character" w:customStyle="1" w:styleId="z-Char0">
    <w:name w:val="z-窗体底端 Char"/>
    <w:qFormat/>
    <w:rPr>
      <w:rFonts w:ascii="Arial" w:eastAsia="宋体" w:hAnsi="Arial" w:cs="Arial" w:hint="default"/>
      <w:vanish/>
      <w:sz w:val="16"/>
      <w:lang w:val="en-US" w:eastAsia="zh-CN" w:bidi="ar-SA"/>
    </w:rPr>
  </w:style>
  <w:style w:type="character" w:customStyle="1" w:styleId="Char6f2">
    <w:name w:val="文档结构图 Char6"/>
    <w:semiHidden/>
    <w:qFormat/>
    <w:rPr>
      <w:rFonts w:ascii="Microsoft YaHei UI" w:eastAsia="Microsoft YaHei UI" w:hAnsi="Times New Roman" w:cs="Times New Roman" w:hint="eastAsia"/>
      <w:sz w:val="18"/>
      <w:lang w:val="en-US" w:eastAsia="zh-CN" w:bidi="ar-SA"/>
    </w:rPr>
  </w:style>
  <w:style w:type="character" w:customStyle="1" w:styleId="CharCharCharChar3">
    <w:name w:val="正文文本缩进 Char Char Char Char"/>
    <w:semiHidden/>
    <w:qFormat/>
    <w:rPr>
      <w:rFonts w:ascii="宋体" w:eastAsia="宋体" w:hAnsi="宋体" w:cs="Times New Roman" w:hint="eastAsia"/>
      <w:sz w:val="24"/>
      <w:lang w:val="en-US" w:eastAsia="zh-CN" w:bidi="ar-SA"/>
    </w:rPr>
  </w:style>
  <w:style w:type="character" w:customStyle="1" w:styleId="CharChar29">
    <w:name w:val="Char Char29"/>
    <w:qFormat/>
    <w:rPr>
      <w:rFonts w:ascii="Times New Roman" w:eastAsia="宋体" w:hAnsi="Times New Roman" w:cs="Times New Roman" w:hint="default"/>
      <w:b/>
      <w:sz w:val="20"/>
      <w:lang w:val="en-US" w:eastAsia="zh-CN" w:bidi="ar-SA"/>
    </w:rPr>
  </w:style>
  <w:style w:type="character" w:customStyle="1" w:styleId="Char3d">
    <w:name w:val="正文首行缩进 Char3"/>
    <w:semiHidden/>
    <w:qFormat/>
    <w:rPr>
      <w:rFonts w:ascii="Times New Roman" w:eastAsia="宋体" w:hAnsi="Times New Roman" w:cs="Times New Roman" w:hint="default"/>
      <w:kern w:val="2"/>
      <w:sz w:val="21"/>
      <w:lang w:val="en-US" w:eastAsia="zh-CN" w:bidi="ar-SA"/>
    </w:rPr>
  </w:style>
  <w:style w:type="character" w:customStyle="1" w:styleId="fonts9-11">
    <w:name w:val="fonts9-11"/>
    <w:semiHidden/>
    <w:qFormat/>
    <w:rPr>
      <w:rFonts w:ascii="Times New Roman" w:eastAsia="宋体" w:hAnsi="Times New Roman" w:cs="Times New Roman"/>
      <w:sz w:val="18"/>
      <w:u w:val="none"/>
      <w:lang w:val="en-US" w:eastAsia="zh-CN" w:bidi="ar-SA"/>
    </w:rPr>
  </w:style>
  <w:style w:type="character" w:customStyle="1" w:styleId="CharChar132">
    <w:name w:val="Char Char132"/>
    <w:qFormat/>
    <w:rPr>
      <w:rFonts w:ascii="Times New Roman" w:eastAsia="宋体" w:hAnsi="Times New Roman" w:cs="Times New Roman" w:hint="default"/>
      <w:sz w:val="18"/>
      <w:lang w:val="en-US" w:eastAsia="zh-CN" w:bidi="ar-SA"/>
    </w:rPr>
  </w:style>
  <w:style w:type="character" w:customStyle="1" w:styleId="2Char11">
    <w:name w:val="标题 2 Char1"/>
    <w:qFormat/>
    <w:rPr>
      <w:rFonts w:ascii="Cambria" w:eastAsia="宋体" w:hAnsi="Cambria" w:cs="Times New Roman" w:hint="default"/>
      <w:b/>
      <w:kern w:val="2"/>
      <w:sz w:val="32"/>
      <w:lang w:val="en-US" w:eastAsia="zh-CN" w:bidi="ar-SA"/>
    </w:rPr>
  </w:style>
  <w:style w:type="character" w:customStyle="1" w:styleId="TitleChar3">
    <w:name w:val="Title Char3"/>
    <w:qFormat/>
    <w:rPr>
      <w:rFonts w:ascii="Cambria" w:eastAsia="宋体" w:hAnsi="Cambria" w:cs="Times New Roman" w:hint="default"/>
      <w:b/>
      <w:sz w:val="32"/>
      <w:lang w:val="en-US" w:eastAsia="zh-CN" w:bidi="ar-SA"/>
    </w:rPr>
  </w:style>
  <w:style w:type="character" w:customStyle="1" w:styleId="2Char51">
    <w:name w:val="正文首行缩进 2 Char5"/>
    <w:semiHidden/>
    <w:qFormat/>
    <w:rPr>
      <w:rFonts w:ascii="Times New Roman" w:eastAsia="宋体" w:hAnsi="Times New Roman" w:cs="Times New Roman" w:hint="default"/>
      <w:kern w:val="2"/>
      <w:sz w:val="21"/>
      <w:szCs w:val="20"/>
      <w:lang w:val="en-US" w:eastAsia="zh-CN" w:bidi="ar-SA"/>
    </w:rPr>
  </w:style>
  <w:style w:type="character" w:customStyle="1" w:styleId="CharCharf0">
    <w:name w:val="页眉 Char Char"/>
    <w:qFormat/>
    <w:rPr>
      <w:rFonts w:ascii="Times New Roman" w:eastAsia="宋体" w:hAnsi="Times New Roman" w:cs="Times New Roman" w:hint="default"/>
      <w:sz w:val="18"/>
      <w:lang w:val="en-US" w:eastAsia="zh-CN" w:bidi="ar-SA"/>
    </w:rPr>
  </w:style>
  <w:style w:type="character" w:customStyle="1" w:styleId="Char58">
    <w:name w:val="正文文本 Char5"/>
    <w:qFormat/>
    <w:rPr>
      <w:rFonts w:ascii="Times New Roman" w:eastAsia="宋体" w:hAnsi="Times New Roman" w:cs="Times New Roman" w:hint="default"/>
      <w:kern w:val="2"/>
      <w:sz w:val="21"/>
      <w:lang w:val="en-US" w:eastAsia="zh-CN" w:bidi="ar-SA"/>
    </w:rPr>
  </w:style>
  <w:style w:type="character" w:customStyle="1" w:styleId="CharChar442">
    <w:name w:val="Char Char442"/>
    <w:qFormat/>
    <w:rPr>
      <w:rFonts w:ascii="Arial" w:eastAsia="黑体" w:hAnsi="Arial" w:cs="Arial" w:hint="default"/>
      <w:b/>
      <w:sz w:val="20"/>
      <w:lang w:val="en-US" w:eastAsia="zh-CN" w:bidi="ar-SA"/>
    </w:rPr>
  </w:style>
  <w:style w:type="character" w:customStyle="1" w:styleId="IntenseQuoteChar">
    <w:name w:val="Intense Quote Char"/>
    <w:qFormat/>
    <w:rPr>
      <w:rFonts w:ascii="Times New Roman" w:eastAsia="宋体" w:hAnsi="Times New Roman" w:cs="Times New Roman"/>
      <w:b/>
      <w:i/>
      <w:color w:val="2DA2BF"/>
      <w:lang w:val="en-US" w:eastAsia="zh-CN" w:bidi="ar-SA"/>
    </w:rPr>
  </w:style>
  <w:style w:type="character" w:customStyle="1" w:styleId="afffffffa">
    <w:name w:val="样式 小四 黑色"/>
    <w:qFormat/>
    <w:rPr>
      <w:rFonts w:ascii="Times New Roman" w:eastAsia="宋体" w:hAnsi="Times New Roman" w:cs="Times New Roman"/>
      <w:color w:val="000000"/>
      <w:sz w:val="21"/>
      <w:lang w:val="en-US" w:eastAsia="zh-CN" w:bidi="ar-SA"/>
    </w:rPr>
  </w:style>
  <w:style w:type="character" w:customStyle="1" w:styleId="HTMLPreformattedChar5">
    <w:name w:val="HTML Preformatted Char5"/>
    <w:semiHidden/>
    <w:qFormat/>
    <w:rPr>
      <w:rFonts w:ascii="Courier New" w:eastAsia="宋体" w:hAnsi="Courier New" w:cs="Courier New" w:hint="default"/>
      <w:sz w:val="20"/>
      <w:lang w:val="en-US" w:eastAsia="zh-CN" w:bidi="ar-SA"/>
    </w:rPr>
  </w:style>
  <w:style w:type="character" w:customStyle="1" w:styleId="Hyperlink4">
    <w:name w:val="Hyperlink4"/>
    <w:semiHidden/>
    <w:qFormat/>
    <w:rPr>
      <w:rFonts w:ascii="Times New Roman" w:eastAsia="宋体" w:hAnsi="Times New Roman" w:cs="Times New Roman"/>
      <w:color w:val="auto"/>
      <w:u w:val="none"/>
      <w:lang w:val="en-US" w:eastAsia="zh-CN" w:bidi="ar-SA"/>
    </w:rPr>
  </w:style>
  <w:style w:type="character" w:customStyle="1" w:styleId="2Char31">
    <w:name w:val="正文首行缩进 2 Char3"/>
    <w:semiHidden/>
    <w:qFormat/>
    <w:rPr>
      <w:rFonts w:ascii="Times New Roman" w:eastAsia="宋体" w:hAnsi="Times New Roman" w:cs="Times New Roman" w:hint="default"/>
      <w:kern w:val="2"/>
      <w:sz w:val="20"/>
      <w:lang w:val="en-US" w:eastAsia="zh-CN" w:bidi="ar-SA"/>
    </w:rPr>
  </w:style>
  <w:style w:type="character" w:customStyle="1" w:styleId="CharCharChar6">
    <w:name w:val="批注主题 Char Char Char"/>
    <w:semiHidden/>
    <w:qFormat/>
    <w:rPr>
      <w:rFonts w:ascii="宋体" w:eastAsia="宋体" w:hAnsi="宋体" w:cs="Times New Roman" w:hint="eastAsia"/>
      <w:b/>
      <w:kern w:val="2"/>
      <w:sz w:val="21"/>
      <w:lang w:val="en-US" w:eastAsia="zh-CN" w:bidi="ar-SA"/>
    </w:rPr>
  </w:style>
  <w:style w:type="character" w:customStyle="1" w:styleId="CharCharf1">
    <w:name w:val="正文一般 Char Char"/>
    <w:qFormat/>
    <w:rPr>
      <w:rFonts w:ascii="Times New Roman" w:eastAsia="宋体" w:hAnsi="Times New Roman" w:cs="Times New Roman"/>
      <w:lang w:val="en-US" w:eastAsia="zh-CN" w:bidi="ar-SA"/>
    </w:rPr>
  </w:style>
  <w:style w:type="character" w:customStyle="1" w:styleId="BodyTextIndent3Char2">
    <w:name w:val="Body Text Indent 3 Char2"/>
    <w:semiHidden/>
    <w:qFormat/>
    <w:rPr>
      <w:rFonts w:ascii="Times New Roman" w:eastAsia="宋体" w:hAnsi="Times New Roman" w:cs="Times New Roman" w:hint="default"/>
      <w:sz w:val="16"/>
      <w:lang w:val="en-US" w:eastAsia="zh-CN" w:bidi="ar-SA"/>
    </w:rPr>
  </w:style>
  <w:style w:type="character" w:customStyle="1" w:styleId="1fffb">
    <w:name w:val="批注主题字符1"/>
    <w:semiHidden/>
    <w:qFormat/>
    <w:rPr>
      <w:rFonts w:ascii="Times New Roman" w:eastAsia="宋体" w:hAnsi="Times New Roman" w:cs="Times New Roman"/>
      <w:b/>
      <w:sz w:val="21"/>
      <w:lang w:val="en-US" w:eastAsia="zh-CN" w:bidi="ar-SA"/>
    </w:rPr>
  </w:style>
  <w:style w:type="character" w:customStyle="1" w:styleId="Heading2Char1">
    <w:name w:val="Heading 2 Char1"/>
    <w:qFormat/>
    <w:rPr>
      <w:rFonts w:ascii="Cambria" w:eastAsia="宋体" w:hAnsi="Cambria" w:cs="Times New Roman" w:hint="default"/>
      <w:b/>
      <w:sz w:val="32"/>
      <w:lang w:val="en-US" w:eastAsia="zh-CN" w:bidi="ar-SA"/>
    </w:rPr>
  </w:style>
  <w:style w:type="character" w:customStyle="1" w:styleId="Char4c">
    <w:name w:val="正文首行缩进 Char4"/>
    <w:semiHidden/>
    <w:qFormat/>
    <w:rPr>
      <w:rFonts w:ascii="Times New Roman" w:eastAsia="宋体" w:hAnsi="Times New Roman" w:cs="Times New Roman" w:hint="default"/>
      <w:kern w:val="2"/>
      <w:sz w:val="21"/>
      <w:lang w:val="en-US" w:eastAsia="zh-CN" w:bidi="ar-SA"/>
    </w:rPr>
  </w:style>
  <w:style w:type="character" w:customStyle="1" w:styleId="Char2e">
    <w:name w:val="批注框文本 Char2"/>
    <w:qFormat/>
    <w:rPr>
      <w:rFonts w:ascii="Times New Roman" w:eastAsia="宋体" w:hAnsi="Times New Roman" w:cs="Times New Roman"/>
      <w:sz w:val="18"/>
      <w:lang w:val="en-US" w:eastAsia="zh-CN" w:bidi="ar-SA"/>
    </w:rPr>
  </w:style>
  <w:style w:type="character" w:customStyle="1" w:styleId="style51">
    <w:name w:val="style51"/>
    <w:qFormat/>
    <w:rPr>
      <w:rFonts w:ascii="Times New Roman" w:eastAsia="宋体" w:hAnsi="Times New Roman" w:cs="Times New Roman"/>
      <w:sz w:val="16"/>
      <w:lang w:val="en-US" w:eastAsia="zh-CN" w:bidi="ar-SA"/>
    </w:rPr>
  </w:style>
  <w:style w:type="character" w:customStyle="1" w:styleId="CharChar281">
    <w:name w:val="Char Char281"/>
    <w:qFormat/>
    <w:rPr>
      <w:rFonts w:ascii="Times New Roman" w:eastAsia="宋体" w:hAnsi="Times New Roman" w:cs="Times New Roman" w:hint="default"/>
      <w:b/>
      <w:sz w:val="32"/>
      <w:lang w:val="en-US" w:eastAsia="zh-CN" w:bidi="ar-SA"/>
    </w:rPr>
  </w:style>
  <w:style w:type="character" w:customStyle="1" w:styleId="duanluo">
    <w:name w:val="duanluo"/>
    <w:qFormat/>
    <w:rPr>
      <w:rFonts w:ascii="Times New Roman" w:eastAsia="宋体" w:hAnsi="Times New Roman" w:cs="Times New Roman"/>
      <w:lang w:val="en-US" w:eastAsia="zh-CN" w:bidi="ar-SA"/>
    </w:rPr>
  </w:style>
  <w:style w:type="character" w:customStyle="1" w:styleId="Char3e">
    <w:name w:val="批注框文本 Char3"/>
    <w:qFormat/>
    <w:rPr>
      <w:rFonts w:ascii="Times New Roman" w:eastAsia="宋体" w:hAnsi="Times New Roman" w:cs="Times New Roman" w:hint="default"/>
      <w:kern w:val="0"/>
      <w:sz w:val="18"/>
      <w:lang w:val="en-US" w:eastAsia="zh-CN" w:bidi="ar-SA"/>
    </w:rPr>
  </w:style>
  <w:style w:type="character" w:customStyle="1" w:styleId="p15">
    <w:name w:val="p15"/>
    <w:qFormat/>
    <w:rPr>
      <w:rFonts w:ascii="Times New Roman" w:eastAsia="宋体" w:hAnsi="Times New Roman" w:cs="Times New Roman"/>
      <w:lang w:val="en-US" w:eastAsia="zh-CN" w:bidi="ar-SA"/>
    </w:rPr>
  </w:style>
  <w:style w:type="character" w:customStyle="1" w:styleId="Char1f4">
    <w:name w:val="副标题 Char1"/>
    <w:qFormat/>
    <w:rPr>
      <w:rFonts w:ascii="Cambria" w:eastAsia="宋体" w:hAnsi="Cambria" w:cs="Times New Roman" w:hint="default"/>
      <w:b/>
      <w:kern w:val="28"/>
      <w:sz w:val="32"/>
      <w:lang w:val="en-US" w:eastAsia="zh-CN" w:bidi="ar-SA"/>
    </w:rPr>
  </w:style>
  <w:style w:type="character" w:customStyle="1" w:styleId="pseudotab2">
    <w:name w:val="pseudotab2"/>
    <w:qFormat/>
    <w:rPr>
      <w:rFonts w:ascii="Times New Roman" w:eastAsia="宋体" w:hAnsi="Times New Roman" w:cs="Times New Roman"/>
      <w:lang w:val="en-US" w:eastAsia="zh-CN" w:bidi="ar-SA"/>
    </w:rPr>
  </w:style>
  <w:style w:type="character" w:customStyle="1" w:styleId="3CharCharChar">
    <w:name w:val="标题 3 Char Char Char"/>
    <w:qFormat/>
    <w:rPr>
      <w:rFonts w:ascii="Arial" w:eastAsia="宋体" w:hAnsi="Arial" w:cs="Arial" w:hint="default"/>
      <w:b/>
      <w:kern w:val="2"/>
      <w:sz w:val="32"/>
      <w:lang w:val="en-US" w:eastAsia="zh-CN" w:bidi="ar-SA"/>
    </w:rPr>
  </w:style>
  <w:style w:type="character" w:customStyle="1" w:styleId="BalloonTextChar4">
    <w:name w:val="Balloon Text Char4"/>
    <w:semiHidden/>
    <w:qFormat/>
    <w:rPr>
      <w:rFonts w:ascii="Times New Roman" w:eastAsia="宋体" w:hAnsi="Times New Roman" w:cs="Times New Roman"/>
      <w:sz w:val="2"/>
      <w:lang w:val="en-US" w:eastAsia="zh-CN" w:bidi="ar-SA"/>
    </w:rPr>
  </w:style>
  <w:style w:type="character" w:customStyle="1" w:styleId="BodyTextIndent3Char1">
    <w:name w:val="Body Text Indent 3 Char1"/>
    <w:qFormat/>
    <w:rPr>
      <w:rFonts w:ascii="Times New Roman" w:eastAsia="宋体" w:hAnsi="Times New Roman" w:cs="Times New Roman"/>
      <w:sz w:val="16"/>
      <w:lang w:val="en-US" w:eastAsia="zh-CN" w:bidi="ar-SA"/>
    </w:rPr>
  </w:style>
  <w:style w:type="character" w:customStyle="1" w:styleId="101">
    <w:name w:val="10"/>
    <w:qFormat/>
    <w:rPr>
      <w:rFonts w:ascii="Times New Roman" w:eastAsia="宋体" w:hAnsi="Times New Roman" w:cs="Times New Roman" w:hint="default"/>
      <w:lang w:val="en-US" w:eastAsia="zh-CN" w:bidi="ar-SA"/>
    </w:rPr>
  </w:style>
  <w:style w:type="character" w:customStyle="1" w:styleId="117">
    <w:name w:val="书籍标题11"/>
    <w:qFormat/>
    <w:rPr>
      <w:rFonts w:ascii="Times New Roman" w:eastAsia="宋体" w:hAnsi="Times New Roman" w:cs="Times New Roman"/>
      <w:b/>
      <w:smallCaps/>
      <w:spacing w:val="5"/>
      <w:lang w:val="en-US" w:eastAsia="zh-CN" w:bidi="ar-SA"/>
    </w:rPr>
  </w:style>
  <w:style w:type="character" w:customStyle="1" w:styleId="QuoteChar">
    <w:name w:val="Quote Char"/>
    <w:qFormat/>
    <w:rPr>
      <w:rFonts w:ascii="Times New Roman" w:eastAsia="宋体" w:hAnsi="Times New Roman" w:cs="Times New Roman"/>
      <w:i/>
      <w:color w:val="000000"/>
      <w:lang w:val="en-US" w:eastAsia="zh-CN" w:bidi="ar-SA"/>
    </w:rPr>
  </w:style>
  <w:style w:type="character" w:customStyle="1" w:styleId="CharChar361">
    <w:name w:val="Char Char361"/>
    <w:qFormat/>
    <w:rPr>
      <w:rFonts w:ascii="Cambria" w:eastAsia="宋体" w:hAnsi="Cambria" w:cs="Times New Roman" w:hint="default"/>
      <w:b/>
      <w:sz w:val="32"/>
      <w:lang w:val="en-US" w:eastAsia="zh-CN" w:bidi="ar-SA"/>
    </w:rPr>
  </w:style>
  <w:style w:type="character" w:customStyle="1" w:styleId="CommentTextChar5">
    <w:name w:val="Comment Text Char5"/>
    <w:semiHidden/>
    <w:qFormat/>
    <w:rPr>
      <w:rFonts w:ascii="Times New Roman" w:eastAsia="宋体" w:hAnsi="Times New Roman" w:cs="Times New Roman" w:hint="default"/>
      <w:sz w:val="20"/>
      <w:lang w:val="en-US" w:eastAsia="zh-CN" w:bidi="ar-SA"/>
    </w:rPr>
  </w:style>
  <w:style w:type="character" w:customStyle="1" w:styleId="MacroTextChar3">
    <w:name w:val="Macro Text Char3"/>
    <w:semiHidden/>
    <w:qFormat/>
    <w:rPr>
      <w:rFonts w:ascii="Courier New" w:eastAsia="宋体" w:hAnsi="Courier New" w:cs="Courier New" w:hint="default"/>
      <w:sz w:val="24"/>
      <w:lang w:val="en-US" w:eastAsia="zh-CN" w:bidi="ar-SA"/>
    </w:rPr>
  </w:style>
  <w:style w:type="character" w:customStyle="1" w:styleId="CharCharChar20">
    <w:name w:val="Char Char Char2"/>
    <w:qFormat/>
    <w:rPr>
      <w:rFonts w:ascii="Times New Roman" w:eastAsia="宋体" w:hAnsi="Times New Roman" w:cs="Times New Roman" w:hint="default"/>
      <w:b/>
      <w:kern w:val="44"/>
      <w:sz w:val="44"/>
      <w:lang w:val="en-US" w:eastAsia="zh-CN" w:bidi="ar-SA"/>
    </w:rPr>
  </w:style>
  <w:style w:type="character" w:customStyle="1" w:styleId="Heading8Char">
    <w:name w:val="Heading 8 Char"/>
    <w:qFormat/>
    <w:rPr>
      <w:rFonts w:ascii="Arial" w:eastAsia="黑体" w:hAnsi="Arial" w:cs="Arial" w:hint="default"/>
      <w:kern w:val="2"/>
      <w:sz w:val="24"/>
      <w:lang w:val="en-US" w:eastAsia="zh-CN" w:bidi="ar-SA"/>
    </w:rPr>
  </w:style>
  <w:style w:type="character" w:customStyle="1" w:styleId="afffffffb">
    <w:name w:val="醒目"/>
    <w:qFormat/>
    <w:rPr>
      <w:rFonts w:ascii="Times New Roman" w:eastAsia="宋体" w:hAnsi="Times New Roman" w:cs="Times New Roman"/>
      <w:b/>
      <w:i/>
      <w:color w:val="C00000"/>
      <w:lang w:val="en-US" w:eastAsia="zh-CN" w:bidi="ar-SA"/>
    </w:rPr>
  </w:style>
  <w:style w:type="character" w:customStyle="1" w:styleId="z-TopofFormChar1">
    <w:name w:val="z-Top of Form Char1"/>
    <w:qFormat/>
    <w:rPr>
      <w:rFonts w:ascii="Symbol" w:eastAsia="仿宋" w:hAnsi="Symbol" w:cs="Times New Roman" w:hint="default"/>
      <w:vanish/>
      <w:sz w:val="16"/>
      <w:lang w:val="en-US" w:eastAsia="zh-CN" w:bidi="ar-SA"/>
    </w:rPr>
  </w:style>
  <w:style w:type="character" w:customStyle="1" w:styleId="Char2f">
    <w:name w:val="注释标题 Char2"/>
    <w:qFormat/>
    <w:rPr>
      <w:rFonts w:ascii="Times New Roman" w:eastAsia="宋体" w:hAnsi="Times New Roman" w:cs="Times New Roman"/>
      <w:sz w:val="21"/>
      <w:lang w:val="en-US" w:eastAsia="zh-CN" w:bidi="ar-SA"/>
    </w:rPr>
  </w:style>
  <w:style w:type="character" w:customStyle="1" w:styleId="5Char2">
    <w:name w:val="标题 5 Char2"/>
    <w:qFormat/>
    <w:rPr>
      <w:rFonts w:ascii="宋体" w:eastAsia="宋体" w:hAnsi="宋体" w:cs="Times New Roman" w:hint="eastAsia"/>
      <w:b/>
      <w:kern w:val="2"/>
      <w:sz w:val="24"/>
      <w:lang w:val="en-US" w:eastAsia="zh-CN" w:bidi="ar-SA"/>
    </w:rPr>
  </w:style>
  <w:style w:type="character" w:customStyle="1" w:styleId="Char1f5">
    <w:name w:val="信息标题 Char1"/>
    <w:qFormat/>
    <w:rPr>
      <w:rFonts w:ascii="Cambria" w:eastAsia="宋体" w:hAnsi="Cambria" w:cs="Times New Roman" w:hint="default"/>
      <w:kern w:val="2"/>
      <w:sz w:val="24"/>
      <w:szCs w:val="24"/>
      <w:shd w:val="pct20" w:color="auto" w:fill="auto"/>
      <w:lang w:val="en-US" w:eastAsia="zh-CN" w:bidi="ar-SA"/>
    </w:rPr>
  </w:style>
  <w:style w:type="character" w:customStyle="1" w:styleId="title1">
    <w:name w:val="title1"/>
    <w:semiHidden/>
    <w:qFormat/>
    <w:rPr>
      <w:rFonts w:ascii="Times New Roman" w:eastAsia="宋体" w:hAnsi="Times New Roman" w:cs="Times New Roman"/>
      <w:color w:val="auto"/>
      <w:sz w:val="21"/>
      <w:lang w:val="en-US" w:eastAsia="zh-CN" w:bidi="ar-SA"/>
    </w:rPr>
  </w:style>
  <w:style w:type="character" w:customStyle="1" w:styleId="CharCharf2">
    <w:name w:val="列出段落 Char Char"/>
    <w:qFormat/>
    <w:rPr>
      <w:rFonts w:ascii="Calibri" w:eastAsia="宋体" w:hAnsi="Calibri" w:cs="Calibri" w:hint="default"/>
      <w:lang w:val="en-US" w:eastAsia="zh-CN" w:bidi="ar-SA"/>
    </w:rPr>
  </w:style>
  <w:style w:type="character" w:customStyle="1" w:styleId="HTMLChar30">
    <w:name w:val="HTML 预设格式 Char3"/>
    <w:semiHidden/>
    <w:qFormat/>
    <w:rPr>
      <w:rFonts w:ascii="Courier New" w:eastAsia="宋体" w:hAnsi="Courier New" w:cs="Courier New" w:hint="default"/>
      <w:kern w:val="2"/>
      <w:lang w:val="en-US" w:eastAsia="zh-CN" w:bidi="ar-SA"/>
    </w:rPr>
  </w:style>
  <w:style w:type="character" w:customStyle="1" w:styleId="Char4d">
    <w:name w:val="纯文本 Char4"/>
    <w:qFormat/>
    <w:rPr>
      <w:rFonts w:ascii="宋体" w:eastAsia="宋体" w:hAnsi="Courier New" w:cs="Times New Roman" w:hint="eastAsia"/>
      <w:kern w:val="2"/>
      <w:sz w:val="21"/>
      <w:lang w:val="en-US" w:eastAsia="zh-CN" w:bidi="ar-SA"/>
    </w:rPr>
  </w:style>
  <w:style w:type="character" w:customStyle="1" w:styleId="CharChar42">
    <w:name w:val="Char Char42"/>
    <w:qFormat/>
    <w:rPr>
      <w:rFonts w:ascii="Times New Roman" w:eastAsia="宋体" w:hAnsi="Times New Roman" w:cs="Times New Roman" w:hint="default"/>
      <w:b/>
      <w:sz w:val="20"/>
      <w:lang w:val="en-US" w:eastAsia="zh-CN" w:bidi="ar-SA"/>
    </w:rPr>
  </w:style>
  <w:style w:type="character" w:customStyle="1" w:styleId="CharChar72">
    <w:name w:val="Char Char72"/>
    <w:semiHidden/>
    <w:qFormat/>
    <w:rPr>
      <w:rFonts w:ascii="Times New Roman" w:eastAsia="宋体" w:hAnsi="Times New Roman" w:cs="Times New Roman" w:hint="default"/>
      <w:b/>
      <w:sz w:val="32"/>
      <w:lang w:val="en-US" w:eastAsia="zh-CN" w:bidi="ar-SA"/>
    </w:rPr>
  </w:style>
  <w:style w:type="character" w:customStyle="1" w:styleId="CharChar242">
    <w:name w:val="Char Char242"/>
    <w:qFormat/>
    <w:rPr>
      <w:rFonts w:ascii="Arial" w:eastAsia="黑体" w:hAnsi="Arial" w:cs="Arial" w:hint="default"/>
      <w:b/>
      <w:kern w:val="2"/>
      <w:sz w:val="32"/>
      <w:lang w:val="en-US" w:eastAsia="zh-CN" w:bidi="ar-SA"/>
    </w:rPr>
  </w:style>
  <w:style w:type="character" w:customStyle="1" w:styleId="Heading3Char1">
    <w:name w:val="Heading 3 Char1"/>
    <w:qFormat/>
    <w:rPr>
      <w:rFonts w:ascii="Times New Roman" w:eastAsia="宋体" w:hAnsi="Times New Roman" w:cs="Times New Roman"/>
      <w:b/>
      <w:kern w:val="2"/>
      <w:sz w:val="32"/>
      <w:lang w:val="en-US" w:eastAsia="zh-CN" w:bidi="ar-SA"/>
    </w:rPr>
  </w:style>
  <w:style w:type="character" w:customStyle="1" w:styleId="HTMLCharCharChar">
    <w:name w:val="HTML 预设格式 Char Char Char"/>
    <w:semiHidden/>
    <w:qFormat/>
    <w:rPr>
      <w:rFonts w:ascii="宋体" w:eastAsia="宋体" w:hAnsi="宋体" w:cs="Times New Roman" w:hint="eastAsia"/>
      <w:lang w:val="en-US" w:eastAsia="zh-CN" w:bidi="ar-SA"/>
    </w:rPr>
  </w:style>
  <w:style w:type="character" w:customStyle="1" w:styleId="Heading2CharCharChar">
    <w:name w:val="Heading 2 Char Char Char"/>
    <w:qFormat/>
    <w:rPr>
      <w:rFonts w:ascii="Times New Roman" w:eastAsia="宋体" w:hAnsi="Times New Roman" w:cs="Times New Roman" w:hint="default"/>
      <w:b/>
      <w:kern w:val="18"/>
      <w:sz w:val="20"/>
      <w:lang w:val="en-AU" w:eastAsia="en-US" w:bidi="ar-SA"/>
    </w:rPr>
  </w:style>
  <w:style w:type="character" w:customStyle="1" w:styleId="medblacktext1">
    <w:name w:val="medblacktext1"/>
    <w:qFormat/>
    <w:rPr>
      <w:rFonts w:ascii="Arial" w:eastAsia="宋体" w:hAnsi="Arial" w:cs="Arial" w:hint="default"/>
      <w:color w:val="000000"/>
      <w:sz w:val="18"/>
      <w:lang w:val="en-US" w:eastAsia="zh-CN" w:bidi="ar-SA"/>
    </w:rPr>
  </w:style>
  <w:style w:type="character" w:customStyle="1" w:styleId="PlaceholderText1">
    <w:name w:val="Placeholder Text1"/>
    <w:semiHidden/>
    <w:qFormat/>
    <w:rPr>
      <w:rFonts w:ascii="Times New Roman" w:eastAsia="宋体" w:hAnsi="Times New Roman" w:cs="Times New Roman"/>
      <w:color w:val="808080"/>
      <w:lang w:val="en-US" w:eastAsia="zh-CN" w:bidi="ar-SA"/>
    </w:rPr>
  </w:style>
  <w:style w:type="character" w:customStyle="1" w:styleId="gonggao1">
    <w:name w:val="gonggao1"/>
    <w:qFormat/>
    <w:rPr>
      <w:rFonts w:ascii="宋体" w:eastAsia="宋体" w:hAnsi="宋体" w:cs="Times New Roman" w:hint="eastAsia"/>
      <w:color w:val="333333"/>
      <w:sz w:val="21"/>
      <w:u w:val="none"/>
      <w:lang w:val="en-US" w:eastAsia="zh-CN" w:bidi="ar-SA"/>
    </w:rPr>
  </w:style>
  <w:style w:type="character" w:customStyle="1" w:styleId="HeaderChar">
    <w:name w:val="Header Char"/>
    <w:qFormat/>
    <w:rPr>
      <w:rFonts w:ascii="Calibri" w:eastAsia="宋体" w:hAnsi="Calibri" w:cs="Calibri" w:hint="default"/>
      <w:kern w:val="2"/>
      <w:sz w:val="18"/>
      <w:lang w:val="en-US" w:eastAsia="zh-CN" w:bidi="ar-SA"/>
    </w:rPr>
  </w:style>
  <w:style w:type="character" w:customStyle="1" w:styleId="CharChar381">
    <w:name w:val="Char Char381"/>
    <w:qFormat/>
    <w:rPr>
      <w:rFonts w:ascii="Calibri" w:eastAsia="宋体" w:hAnsi="Calibri" w:cs="Calibri" w:hint="default"/>
      <w:b/>
      <w:kern w:val="44"/>
      <w:sz w:val="44"/>
      <w:lang w:val="en-US" w:eastAsia="zh-CN" w:bidi="ar-SA"/>
    </w:rPr>
  </w:style>
  <w:style w:type="character" w:customStyle="1" w:styleId="Char2f0">
    <w:name w:val="脚注文本 Char2"/>
    <w:qFormat/>
    <w:rPr>
      <w:rFonts w:ascii="Times New Roman" w:eastAsia="宋体" w:hAnsi="Times New Roman" w:cs="Times New Roman" w:hint="default"/>
      <w:sz w:val="18"/>
      <w:lang w:val="en-US" w:eastAsia="zh-CN" w:bidi="ar-SA"/>
    </w:rPr>
  </w:style>
  <w:style w:type="character" w:customStyle="1" w:styleId="CharChar122">
    <w:name w:val="Char Char122"/>
    <w:qFormat/>
    <w:rPr>
      <w:rFonts w:ascii="Times New Roman" w:eastAsia="宋体" w:hAnsi="Times New Roman" w:cs="Times New Roman"/>
      <w:sz w:val="18"/>
      <w:lang w:val="en-US" w:eastAsia="zh-CN" w:bidi="ar-SA"/>
    </w:rPr>
  </w:style>
  <w:style w:type="character" w:customStyle="1" w:styleId="CharCharChar30">
    <w:name w:val="Char Char Char3"/>
    <w:qFormat/>
    <w:rPr>
      <w:rFonts w:ascii="Times New Roman" w:eastAsia="宋体" w:hAnsi="Times New Roman" w:cs="Times New Roman" w:hint="default"/>
      <w:b/>
      <w:kern w:val="44"/>
      <w:sz w:val="44"/>
      <w:lang w:val="en-US" w:eastAsia="zh-CN" w:bidi="ar-SA"/>
    </w:rPr>
  </w:style>
  <w:style w:type="character" w:customStyle="1" w:styleId="NoteHeadingChar2">
    <w:name w:val="Note Heading Char2"/>
    <w:semiHidden/>
    <w:qFormat/>
    <w:rPr>
      <w:rFonts w:ascii="Times New Roman" w:eastAsia="宋体" w:hAnsi="Times New Roman" w:cs="Times New Roman"/>
      <w:sz w:val="21"/>
      <w:lang w:val="en-US" w:eastAsia="zh-CN" w:bidi="ar-SA"/>
    </w:rPr>
  </w:style>
  <w:style w:type="character" w:customStyle="1" w:styleId="FootnoteTextChar2">
    <w:name w:val="Footnote Text Char2"/>
    <w:semiHidden/>
    <w:qFormat/>
    <w:rPr>
      <w:rFonts w:ascii="Times New Roman" w:eastAsia="宋体" w:hAnsi="Times New Roman" w:cs="Times New Roman"/>
      <w:sz w:val="18"/>
      <w:lang w:val="en-US" w:eastAsia="zh-CN" w:bidi="ar-SA"/>
    </w:rPr>
  </w:style>
  <w:style w:type="character" w:customStyle="1" w:styleId="CharChar181">
    <w:name w:val="Char Char181"/>
    <w:qFormat/>
    <w:rPr>
      <w:rFonts w:ascii="Times New Roman" w:eastAsia="宋体" w:hAnsi="Times New Roman" w:cs="Times New Roman" w:hint="default"/>
      <w:sz w:val="18"/>
      <w:lang w:val="en-US" w:eastAsia="zh-CN" w:bidi="ar-SA"/>
    </w:rPr>
  </w:style>
  <w:style w:type="character" w:customStyle="1" w:styleId="BalloonTextChar5">
    <w:name w:val="Balloon Text Char5"/>
    <w:semiHidden/>
    <w:qFormat/>
    <w:rPr>
      <w:rFonts w:ascii="Times New Roman" w:eastAsia="宋体" w:hAnsi="Times New Roman" w:cs="Times New Roman" w:hint="default"/>
      <w:sz w:val="2"/>
      <w:lang w:val="en-US" w:eastAsia="zh-CN" w:bidi="ar-SA"/>
    </w:rPr>
  </w:style>
  <w:style w:type="character" w:customStyle="1" w:styleId="BodyText3Char4">
    <w:name w:val="Body Text 3 Char4"/>
    <w:semiHidden/>
    <w:qFormat/>
    <w:rPr>
      <w:rFonts w:ascii="Times New Roman" w:eastAsia="宋体" w:hAnsi="Times New Roman" w:cs="Times New Roman" w:hint="default"/>
      <w:sz w:val="16"/>
      <w:lang w:val="en-US" w:eastAsia="zh-CN" w:bidi="ar-SA"/>
    </w:rPr>
  </w:style>
  <w:style w:type="character" w:customStyle="1" w:styleId="Char4e">
    <w:name w:val="签名 Char4"/>
    <w:semiHidden/>
    <w:qFormat/>
    <w:rPr>
      <w:rFonts w:ascii="Times New Roman" w:eastAsia="宋体" w:hAnsi="Times New Roman" w:cs="Times New Roman" w:hint="default"/>
      <w:kern w:val="2"/>
      <w:sz w:val="21"/>
      <w:lang w:val="en-US" w:eastAsia="zh-CN" w:bidi="ar-SA"/>
    </w:rPr>
  </w:style>
  <w:style w:type="character" w:customStyle="1" w:styleId="textediteditable-title">
    <w:name w:val="text_edit editable-title"/>
    <w:qFormat/>
    <w:rPr>
      <w:rFonts w:ascii="Times New Roman" w:eastAsia="宋体" w:hAnsi="Times New Roman" w:cs="Times New Roman"/>
      <w:lang w:val="en-US" w:eastAsia="zh-CN" w:bidi="ar-SA"/>
    </w:rPr>
  </w:style>
  <w:style w:type="character" w:customStyle="1" w:styleId="858D7CFB-ED40-4347-BF05-701D383B685F2">
    <w:name w:val="样式(正文)[858D7CFB-ED40-4347-BF05-701D383B685F]2"/>
    <w:qFormat/>
    <w:rPr>
      <w:rFonts w:ascii="Times New Roman" w:eastAsia="黑体" w:hAnsi="Times New Roman" w:cs="Times New Roman" w:hint="default"/>
      <w:color w:val="000000"/>
      <w:kern w:val="0"/>
      <w:sz w:val="20"/>
      <w:lang w:val="en-US" w:eastAsia="zh-CN" w:bidi="ar-SA"/>
    </w:rPr>
  </w:style>
  <w:style w:type="character" w:customStyle="1" w:styleId="CharChar52">
    <w:name w:val="Char Char52"/>
    <w:qFormat/>
    <w:rPr>
      <w:rFonts w:ascii="仿宋" w:eastAsia="仿宋" w:hAnsi="仿宋" w:cs="Times New Roman" w:hint="eastAsia"/>
      <w:kern w:val="2"/>
      <w:sz w:val="18"/>
      <w:lang w:val="en-US" w:eastAsia="zh-CN" w:bidi="ar-SA"/>
    </w:rPr>
  </w:style>
  <w:style w:type="character" w:customStyle="1" w:styleId="2Char22">
    <w:name w:val="正文首行缩进 2 Char2"/>
    <w:qFormat/>
    <w:rPr>
      <w:rFonts w:ascii="Times New Roman" w:eastAsia="宋体" w:hAnsi="Times New Roman" w:cs="Times New Roman" w:hint="default"/>
      <w:kern w:val="2"/>
      <w:sz w:val="20"/>
      <w:lang w:val="en-US" w:eastAsia="zh-CN" w:bidi="ar-SA"/>
    </w:rPr>
  </w:style>
  <w:style w:type="character" w:customStyle="1" w:styleId="CharChar422">
    <w:name w:val="Char Char422"/>
    <w:qFormat/>
    <w:rPr>
      <w:rFonts w:ascii="Times New Roman" w:eastAsia="宋体" w:hAnsi="Times New Roman" w:cs="Times New Roman" w:hint="default"/>
      <w:b/>
      <w:sz w:val="20"/>
      <w:lang w:val="en-US" w:eastAsia="zh-CN" w:bidi="ar-SA"/>
    </w:rPr>
  </w:style>
  <w:style w:type="character" w:customStyle="1" w:styleId="CharChar53">
    <w:name w:val="Char Char53"/>
    <w:qFormat/>
    <w:rPr>
      <w:rFonts w:ascii="Times New Roman" w:eastAsia="宋体" w:hAnsi="Times New Roman" w:cs="Times New Roman"/>
      <w:lang w:val="en-US" w:eastAsia="zh-CN" w:bidi="ar-SA"/>
    </w:rPr>
  </w:style>
  <w:style w:type="character" w:customStyle="1" w:styleId="CharChar441">
    <w:name w:val="Char Char441"/>
    <w:qFormat/>
    <w:rPr>
      <w:rFonts w:ascii="Arial" w:eastAsia="黑体" w:hAnsi="Arial" w:cs="Arial" w:hint="default"/>
      <w:b/>
      <w:sz w:val="20"/>
      <w:lang w:val="en-US" w:eastAsia="zh-CN" w:bidi="ar-SA"/>
    </w:rPr>
  </w:style>
  <w:style w:type="character" w:customStyle="1" w:styleId="BodyText3Char1">
    <w:name w:val="Body Text 3 Char1"/>
    <w:semiHidden/>
    <w:qFormat/>
    <w:rPr>
      <w:rFonts w:ascii="微软雅黑" w:eastAsia="仿宋" w:hAnsi="微软雅黑" w:cs="Times New Roman" w:hint="eastAsia"/>
      <w:sz w:val="24"/>
      <w:lang w:val="en-US" w:eastAsia="zh-CN" w:bidi="ar-SA"/>
    </w:rPr>
  </w:style>
  <w:style w:type="character" w:customStyle="1" w:styleId="typeblue61">
    <w:name w:val="type_blue_61"/>
    <w:qFormat/>
    <w:rPr>
      <w:rFonts w:ascii="??" w:eastAsia="宋体" w:hAnsi="??" w:cs="Times New Roman" w:hint="default"/>
      <w:color w:val="002565"/>
      <w:sz w:val="14"/>
      <w:u w:val="none"/>
      <w:lang w:val="en-US" w:eastAsia="zh-CN" w:bidi="ar-SA"/>
    </w:rPr>
  </w:style>
  <w:style w:type="character" w:customStyle="1" w:styleId="Char4f">
    <w:name w:val="文档结构图 Char4"/>
    <w:semiHidden/>
    <w:qFormat/>
    <w:rPr>
      <w:rFonts w:ascii="黑体" w:eastAsia="黑体" w:hAnsi="仿宋_GB2312" w:cs="Times New Roman" w:hint="eastAsia"/>
      <w:sz w:val="18"/>
      <w:lang w:val="en-US" w:eastAsia="zh-CN" w:bidi="ar-SA"/>
    </w:rPr>
  </w:style>
  <w:style w:type="character" w:customStyle="1" w:styleId="BodyTextIndent2Char2">
    <w:name w:val="Body Text Indent 2 Char2"/>
    <w:semiHidden/>
    <w:qFormat/>
    <w:rPr>
      <w:rFonts w:ascii="Times New Roman" w:eastAsia="宋体" w:hAnsi="Times New Roman" w:cs="Times New Roman" w:hint="default"/>
      <w:sz w:val="21"/>
      <w:lang w:val="en-US" w:eastAsia="zh-CN" w:bidi="ar-SA"/>
    </w:rPr>
  </w:style>
  <w:style w:type="character" w:customStyle="1" w:styleId="volume">
    <w:name w:val="volume"/>
    <w:qFormat/>
    <w:rPr>
      <w:rFonts w:ascii="Times New Roman" w:eastAsia="宋体" w:hAnsi="Times New Roman" w:cs="Times New Roman" w:hint="default"/>
      <w:lang w:val="en-US" w:eastAsia="zh-CN" w:bidi="ar-SA"/>
    </w:rPr>
  </w:style>
  <w:style w:type="character" w:customStyle="1" w:styleId="CharChar222">
    <w:name w:val="Char Char222"/>
    <w:qFormat/>
    <w:rPr>
      <w:rFonts w:ascii="Arial" w:eastAsia="黑体" w:hAnsi="Arial" w:cs="Arial" w:hint="default"/>
      <w:b/>
      <w:kern w:val="2"/>
      <w:sz w:val="28"/>
      <w:lang w:val="en-US" w:eastAsia="zh-CN" w:bidi="ar-SA"/>
    </w:rPr>
  </w:style>
  <w:style w:type="character" w:customStyle="1" w:styleId="Heading1Char1">
    <w:name w:val="Heading 1 Char1"/>
    <w:qFormat/>
    <w:rPr>
      <w:rFonts w:ascii="Calibri" w:eastAsia="宋体" w:hAnsi="Calibri" w:cs="Calibri" w:hint="default"/>
      <w:b/>
      <w:kern w:val="44"/>
      <w:sz w:val="44"/>
      <w:lang w:val="en-US" w:eastAsia="zh-CN" w:bidi="ar-SA"/>
    </w:rPr>
  </w:style>
  <w:style w:type="character" w:customStyle="1" w:styleId="9Char2">
    <w:name w:val="标题 9 Char2"/>
    <w:qFormat/>
    <w:rPr>
      <w:rFonts w:ascii="Cambria" w:eastAsia="宋体" w:hAnsi="Cambria" w:cs="Times New Roman" w:hint="default"/>
      <w:i/>
      <w:color w:val="404040"/>
      <w:kern w:val="2"/>
      <w:lang w:val="en-US" w:eastAsia="zh-CN" w:bidi="ar-SA"/>
    </w:rPr>
  </w:style>
  <w:style w:type="character" w:customStyle="1" w:styleId="EndnoteTextChar4">
    <w:name w:val="Endnote Text Char4"/>
    <w:semiHidden/>
    <w:qFormat/>
    <w:rPr>
      <w:rFonts w:ascii="Times New Roman" w:eastAsia="宋体" w:hAnsi="Times New Roman" w:cs="Times New Roman" w:hint="default"/>
      <w:sz w:val="20"/>
      <w:lang w:val="en-US" w:eastAsia="zh-CN" w:bidi="ar-SA"/>
    </w:rPr>
  </w:style>
  <w:style w:type="character" w:customStyle="1" w:styleId="HTMLPreformattedChar">
    <w:name w:val="HTML Preformatted Char"/>
    <w:qFormat/>
    <w:rPr>
      <w:rFonts w:ascii="宋体" w:eastAsia="宋体" w:hAnsi="宋体" w:cs="Times New Roman" w:hint="eastAsia"/>
      <w:kern w:val="0"/>
      <w:sz w:val="24"/>
      <w:lang w:val="en-US" w:eastAsia="zh-CN" w:bidi="ar-SA"/>
    </w:rPr>
  </w:style>
  <w:style w:type="character" w:customStyle="1" w:styleId="CharChar13">
    <w:name w:val="Char Char13"/>
    <w:qFormat/>
    <w:rPr>
      <w:rFonts w:ascii="Times New Roman" w:eastAsia="宋体" w:hAnsi="Times New Roman" w:cs="Times New Roman" w:hint="default"/>
      <w:sz w:val="18"/>
      <w:lang w:val="en-US" w:eastAsia="zh-CN" w:bidi="ar-SA"/>
    </w:rPr>
  </w:style>
  <w:style w:type="character" w:customStyle="1" w:styleId="QuoteChar1">
    <w:name w:val="Quote Char1"/>
    <w:qFormat/>
    <w:rPr>
      <w:rFonts w:ascii="Times New Roman" w:eastAsia="宋体" w:hAnsi="Times New Roman" w:cs="Times New Roman"/>
      <w:i/>
      <w:color w:val="000000"/>
      <w:lang w:val="en-US" w:eastAsia="zh-CN" w:bidi="ar-SA"/>
    </w:rPr>
  </w:style>
  <w:style w:type="character" w:customStyle="1" w:styleId="Heading8Char1">
    <w:name w:val="Heading 8 Char1"/>
    <w:qFormat/>
    <w:rPr>
      <w:rFonts w:ascii="仿宋_GB2312" w:eastAsia="仿宋_GB2312" w:hAnsi="Times New Roman" w:cs="Times New Roman" w:hint="eastAsia"/>
      <w:kern w:val="0"/>
      <w:sz w:val="24"/>
      <w:lang w:val="en-US" w:eastAsia="zh-CN" w:bidi="ar-SA"/>
    </w:rPr>
  </w:style>
  <w:style w:type="character" w:customStyle="1" w:styleId="DocumentMapCharCharChar">
    <w:name w:val="Document Map Char Char Char"/>
    <w:qFormat/>
    <w:rPr>
      <w:rFonts w:ascii="Times New Roman" w:eastAsia="宋体" w:hAnsi="Times New Roman" w:cs="Times New Roman" w:hint="default"/>
      <w:sz w:val="20"/>
      <w:shd w:val="clear" w:color="auto" w:fill="000080"/>
      <w:lang w:val="en-US" w:eastAsia="zh-CN" w:bidi="ar-SA"/>
    </w:rPr>
  </w:style>
  <w:style w:type="character" w:customStyle="1" w:styleId="afffffffc">
    <w:name w:val="列出段落 字符"/>
    <w:qFormat/>
    <w:rPr>
      <w:rFonts w:ascii="Times New Roman" w:eastAsia="宋体" w:hAnsi="Times New Roman" w:cs="Times New Roman"/>
      <w:sz w:val="24"/>
      <w:szCs w:val="24"/>
      <w:lang w:val="en-US" w:eastAsia="en-US" w:bidi="ar-SA"/>
    </w:rPr>
  </w:style>
  <w:style w:type="character" w:customStyle="1" w:styleId="CharChar372">
    <w:name w:val="Char Char372"/>
    <w:qFormat/>
    <w:rPr>
      <w:rFonts w:ascii="Cambria" w:eastAsia="宋体" w:hAnsi="Cambria" w:cs="Times New Roman" w:hint="default"/>
      <w:b/>
      <w:sz w:val="32"/>
      <w:lang w:val="en-US" w:eastAsia="zh-CN" w:bidi="ar-SA"/>
    </w:rPr>
  </w:style>
  <w:style w:type="character" w:customStyle="1" w:styleId="HTMLPreformattedChar2">
    <w:name w:val="HTML Preformatted Char2"/>
    <w:qFormat/>
    <w:rPr>
      <w:rFonts w:ascii="Tahoma" w:eastAsia="宋体" w:hAnsi="Tahoma" w:cs="Tahoma" w:hint="default"/>
      <w:sz w:val="20"/>
      <w:lang w:val="en-US" w:eastAsia="zh-CN" w:bidi="ar-SA"/>
    </w:rPr>
  </w:style>
  <w:style w:type="character" w:customStyle="1" w:styleId="CharCharChar7">
    <w:name w:val="明显引用 Char Char Char"/>
    <w:semiHidden/>
    <w:qFormat/>
    <w:rPr>
      <w:rFonts w:ascii="Times New Roman" w:eastAsia="宋体" w:hAnsi="Times New Roman" w:cs="Times New Roman"/>
      <w:b/>
      <w:i/>
      <w:color w:val="2DA2BF"/>
      <w:lang w:val="en-US" w:eastAsia="zh-CN" w:bidi="ar-SA"/>
    </w:rPr>
  </w:style>
  <w:style w:type="character" w:customStyle="1" w:styleId="st1">
    <w:name w:val="st1"/>
    <w:qFormat/>
    <w:rPr>
      <w:rFonts w:ascii="Times New Roman" w:eastAsia="宋体" w:hAnsi="Times New Roman" w:cs="Times New Roman"/>
      <w:lang w:val="en-US" w:eastAsia="zh-CN" w:bidi="ar-SA"/>
    </w:rPr>
  </w:style>
  <w:style w:type="character" w:customStyle="1" w:styleId="Char59">
    <w:name w:val="信息标题 Char5"/>
    <w:qFormat/>
    <w:rPr>
      <w:rFonts w:ascii="Cambria" w:eastAsia="宋体" w:hAnsi="Cambria" w:cs="Times New Roman" w:hint="default"/>
      <w:kern w:val="2"/>
      <w:sz w:val="24"/>
      <w:szCs w:val="24"/>
      <w:shd w:val="pct20" w:color="auto" w:fill="auto"/>
      <w:lang w:val="en-US" w:eastAsia="zh-CN" w:bidi="ar-SA"/>
    </w:rPr>
  </w:style>
  <w:style w:type="character" w:customStyle="1" w:styleId="HTMLChar40">
    <w:name w:val="HTML 预设格式 Char4"/>
    <w:qFormat/>
    <w:rPr>
      <w:rFonts w:ascii="Courier New" w:eastAsia="宋体" w:hAnsi="Courier New" w:cs="Courier New" w:hint="default"/>
      <w:kern w:val="2"/>
      <w:lang w:val="en-US" w:eastAsia="zh-CN" w:bidi="ar-SA"/>
    </w:rPr>
  </w:style>
  <w:style w:type="character" w:customStyle="1" w:styleId="Char5a">
    <w:name w:val="标题 Char5"/>
    <w:qFormat/>
    <w:rPr>
      <w:rFonts w:ascii="Cambria" w:eastAsia="宋体" w:hAnsi="Cambria" w:cs="Times New Roman" w:hint="default"/>
      <w:b/>
      <w:bCs/>
      <w:kern w:val="2"/>
      <w:sz w:val="32"/>
      <w:szCs w:val="32"/>
      <w:lang w:val="en-US" w:eastAsia="zh-CN" w:bidi="ar-SA"/>
    </w:rPr>
  </w:style>
  <w:style w:type="character" w:customStyle="1" w:styleId="CharChar38">
    <w:name w:val="Char Char38"/>
    <w:qFormat/>
    <w:rPr>
      <w:rFonts w:ascii="Calibri" w:eastAsia="宋体" w:hAnsi="Calibri" w:cs="Calibri" w:hint="default"/>
      <w:b/>
      <w:kern w:val="44"/>
      <w:sz w:val="44"/>
      <w:lang w:val="en-US" w:eastAsia="zh-CN" w:bidi="ar-SA"/>
    </w:rPr>
  </w:style>
  <w:style w:type="character" w:customStyle="1" w:styleId="1fffc">
    <w:name w:val="批注框文本字符1"/>
    <w:semiHidden/>
    <w:qFormat/>
    <w:rPr>
      <w:rFonts w:ascii="Heiti SC Light" w:eastAsia="Heiti SC Light" w:hAnsi="Times New Roman" w:cs="Times New Roman" w:hint="eastAsia"/>
      <w:sz w:val="18"/>
      <w:lang w:val="en-US" w:eastAsia="zh-CN" w:bidi="ar-SA"/>
    </w:rPr>
  </w:style>
  <w:style w:type="character" w:customStyle="1" w:styleId="z-BottomofFormChar">
    <w:name w:val="z-Bottom of Form Char"/>
    <w:semiHidden/>
    <w:qFormat/>
    <w:rPr>
      <w:rFonts w:ascii="Arial" w:eastAsia="宋体" w:hAnsi="Arial" w:cs="Arial" w:hint="default"/>
      <w:vanish/>
      <w:kern w:val="0"/>
      <w:sz w:val="16"/>
      <w:lang w:val="en-US" w:eastAsia="zh-CN" w:bidi="ar-SA"/>
    </w:rPr>
  </w:style>
  <w:style w:type="character" w:customStyle="1" w:styleId="m11">
    <w:name w:val="m11"/>
    <w:semiHidden/>
    <w:qFormat/>
    <w:rPr>
      <w:rFonts w:ascii="Times New Roman" w:eastAsia="宋体" w:hAnsi="Times New Roman" w:cs="Times New Roman"/>
      <w:sz w:val="21"/>
      <w:lang w:val="en-US" w:eastAsia="zh-CN" w:bidi="ar-SA"/>
    </w:rPr>
  </w:style>
  <w:style w:type="character" w:customStyle="1" w:styleId="2ff4">
    <w:name w:val="不明显强调2"/>
    <w:uiPriority w:val="19"/>
    <w:qFormat/>
    <w:rPr>
      <w:rFonts w:ascii="Times New Roman" w:eastAsia="宋体" w:hAnsi="Times New Roman" w:cs="Times New Roman"/>
      <w:i/>
      <w:color w:val="5A5A5A"/>
      <w:lang w:val="en-US" w:eastAsia="zh-CN" w:bidi="ar-SA"/>
    </w:rPr>
  </w:style>
  <w:style w:type="character" w:customStyle="1" w:styleId="Char4f0">
    <w:name w:val="注释标题 Char4"/>
    <w:semiHidden/>
    <w:qFormat/>
    <w:rPr>
      <w:rFonts w:ascii="Times New Roman" w:eastAsia="宋体" w:hAnsi="Times New Roman" w:cs="Times New Roman" w:hint="default"/>
      <w:kern w:val="2"/>
      <w:sz w:val="21"/>
      <w:lang w:val="en-US" w:eastAsia="zh-CN" w:bidi="ar-SA"/>
    </w:rPr>
  </w:style>
  <w:style w:type="character" w:customStyle="1" w:styleId="EndnoteTextChar">
    <w:name w:val="Endnote Text Char"/>
    <w:qFormat/>
    <w:rPr>
      <w:rFonts w:ascii="宋体" w:eastAsia="宋体" w:hAnsi="宋体" w:cs="Times New Roman" w:hint="eastAsia"/>
      <w:kern w:val="2"/>
      <w:sz w:val="24"/>
      <w:lang w:val="en-US" w:eastAsia="zh-CN" w:bidi="ar-SA"/>
    </w:rPr>
  </w:style>
  <w:style w:type="character" w:customStyle="1" w:styleId="215">
    <w:name w:val="书籍标题21"/>
    <w:uiPriority w:val="33"/>
    <w:qFormat/>
    <w:rPr>
      <w:rFonts w:ascii="Cambria" w:eastAsia="宋体" w:hAnsi="Cambria" w:cs="Times New Roman" w:hint="default"/>
      <w:b/>
      <w:i/>
      <w:sz w:val="24"/>
      <w:szCs w:val="24"/>
      <w:lang w:val="en-US" w:eastAsia="zh-CN" w:bidi="ar-SA"/>
    </w:rPr>
  </w:style>
  <w:style w:type="character" w:customStyle="1" w:styleId="BodyTextIndentCharCharChar">
    <w:name w:val="Body Text Indent Char Char Char"/>
    <w:qFormat/>
    <w:rPr>
      <w:rFonts w:ascii="Times New Roman" w:eastAsia="宋体" w:hAnsi="Times New Roman" w:cs="Times New Roman" w:hint="default"/>
      <w:lang w:val="en-US" w:eastAsia="zh-CN" w:bidi="ar-SA"/>
    </w:rPr>
  </w:style>
  <w:style w:type="character" w:customStyle="1" w:styleId="3fb">
    <w:name w:val="不明显强调3"/>
    <w:uiPriority w:val="19"/>
    <w:qFormat/>
    <w:rPr>
      <w:rFonts w:ascii="Times New Roman" w:eastAsia="宋体" w:hAnsi="Times New Roman" w:cs="Times New Roman"/>
      <w:i/>
      <w:color w:val="5A5A5A"/>
      <w:lang w:val="en-US" w:eastAsia="zh-CN" w:bidi="ar-SA"/>
    </w:rPr>
  </w:style>
  <w:style w:type="character" w:customStyle="1" w:styleId="3Char11">
    <w:name w:val="正文文本缩进 3 Char1"/>
    <w:qFormat/>
    <w:rPr>
      <w:rFonts w:ascii="Times New Roman" w:eastAsia="宋体" w:hAnsi="Times New Roman" w:cs="Times New Roman" w:hint="default"/>
      <w:sz w:val="16"/>
      <w:lang w:val="en-US" w:eastAsia="zh-CN" w:bidi="ar-SA"/>
    </w:rPr>
  </w:style>
  <w:style w:type="character" w:customStyle="1" w:styleId="2ff5">
    <w:name w:val="明显参考2"/>
    <w:uiPriority w:val="32"/>
    <w:qFormat/>
    <w:rPr>
      <w:rFonts w:ascii="Times New Roman" w:eastAsia="宋体" w:hAnsi="Times New Roman" w:cs="Times New Roman"/>
      <w:b/>
      <w:sz w:val="24"/>
      <w:u w:val="single"/>
      <w:lang w:val="en-US" w:eastAsia="zh-CN" w:bidi="ar-SA"/>
    </w:rPr>
  </w:style>
  <w:style w:type="character" w:customStyle="1" w:styleId="E-mailSignatureChar3">
    <w:name w:val="E-mail Signature Char3"/>
    <w:semiHidden/>
    <w:qFormat/>
    <w:rPr>
      <w:rFonts w:ascii="Times New Roman" w:eastAsia="宋体" w:hAnsi="Times New Roman" w:cs="Times New Roman" w:hint="default"/>
      <w:sz w:val="20"/>
      <w:lang w:val="en-US" w:eastAsia="zh-CN" w:bidi="ar-SA"/>
    </w:rPr>
  </w:style>
  <w:style w:type="character" w:customStyle="1" w:styleId="Char4f1">
    <w:name w:val="正文文本 Char4"/>
    <w:qFormat/>
    <w:rPr>
      <w:rFonts w:ascii="宋体" w:eastAsia="宋体" w:hAnsi="宋体" w:cs="Times New Roman" w:hint="eastAsia"/>
      <w:kern w:val="2"/>
      <w:sz w:val="24"/>
      <w:lang w:val="en-US" w:eastAsia="zh-CN" w:bidi="ar-SA"/>
    </w:rPr>
  </w:style>
  <w:style w:type="character" w:customStyle="1" w:styleId="style1style3">
    <w:name w:val="style1 style3"/>
    <w:semiHidden/>
    <w:qFormat/>
    <w:rPr>
      <w:rFonts w:ascii="Times New Roman" w:eastAsia="宋体" w:hAnsi="Times New Roman" w:cs="Times New Roman"/>
      <w:lang w:val="en-US" w:eastAsia="zh-CN" w:bidi="ar-SA"/>
    </w:rPr>
  </w:style>
  <w:style w:type="character" w:customStyle="1" w:styleId="BodyTextIndentCharChar">
    <w:name w:val="Body Text Indent Char Char"/>
    <w:qFormat/>
    <w:rPr>
      <w:rFonts w:ascii="Times New Roman" w:eastAsia="宋体" w:hAnsi="Times New Roman" w:cs="Times New Roman"/>
      <w:lang w:val="en-US" w:eastAsia="zh-CN" w:bidi="ar-SA"/>
    </w:rPr>
  </w:style>
  <w:style w:type="character" w:customStyle="1" w:styleId="Char3f">
    <w:name w:val="页脚 Char3"/>
    <w:qFormat/>
    <w:rPr>
      <w:rFonts w:ascii="Times New Roman" w:eastAsia="宋体" w:hAnsi="Times New Roman" w:cs="Times New Roman"/>
      <w:sz w:val="18"/>
      <w:lang w:val="en-US" w:eastAsia="zh-CN" w:bidi="ar-SA"/>
    </w:rPr>
  </w:style>
  <w:style w:type="character" w:customStyle="1" w:styleId="Articletitle0">
    <w:name w:val="Article title"/>
    <w:qFormat/>
    <w:rPr>
      <w:rFonts w:ascii="Verdana" w:eastAsia="宋体" w:hAnsi="Verdana" w:cs="Times New Roman" w:hint="default"/>
      <w:b/>
      <w:sz w:val="28"/>
      <w:lang w:val="en-US" w:eastAsia="zh-CN" w:bidi="ar-SA"/>
    </w:rPr>
  </w:style>
  <w:style w:type="character" w:customStyle="1" w:styleId="CommentTextChar4">
    <w:name w:val="Comment Text Char4"/>
    <w:semiHidden/>
    <w:qFormat/>
    <w:rPr>
      <w:rFonts w:ascii="Times New Roman" w:eastAsia="宋体" w:hAnsi="Times New Roman" w:cs="Times New Roman"/>
      <w:sz w:val="21"/>
      <w:lang w:val="en-US" w:eastAsia="zh-CN" w:bidi="ar-SA"/>
    </w:rPr>
  </w:style>
  <w:style w:type="character" w:customStyle="1" w:styleId="SubtitleChar3">
    <w:name w:val="Subtitle Char3"/>
    <w:qFormat/>
    <w:rPr>
      <w:rFonts w:ascii="Cambria" w:eastAsia="宋体" w:hAnsi="Cambria" w:cs="Times New Roman" w:hint="default"/>
      <w:b/>
      <w:kern w:val="28"/>
      <w:sz w:val="32"/>
      <w:lang w:val="en-US" w:eastAsia="zh-CN" w:bidi="ar-SA"/>
    </w:rPr>
  </w:style>
  <w:style w:type="character" w:customStyle="1" w:styleId="Char2f1">
    <w:name w:val="文档结构图 Char2"/>
    <w:qFormat/>
    <w:rPr>
      <w:rFonts w:ascii="宋体" w:eastAsia="宋体" w:hAnsi="宋体" w:cs="Times New Roman" w:hint="eastAsia"/>
      <w:sz w:val="18"/>
      <w:lang w:val="en-US" w:eastAsia="zh-CN" w:bidi="ar-SA"/>
    </w:rPr>
  </w:style>
  <w:style w:type="character" w:customStyle="1" w:styleId="Heading2Char">
    <w:name w:val="Heading 2 Char"/>
    <w:qFormat/>
    <w:rPr>
      <w:rFonts w:ascii="Arial" w:eastAsia="黑体" w:hAnsi="Arial" w:cs="Arial" w:hint="default"/>
      <w:b/>
      <w:sz w:val="20"/>
      <w:lang w:val="en-US" w:eastAsia="zh-CN" w:bidi="ar-SA"/>
    </w:rPr>
  </w:style>
  <w:style w:type="character" w:customStyle="1" w:styleId="frsourcelabel1">
    <w:name w:val="fr_source_label1"/>
    <w:qFormat/>
    <w:rPr>
      <w:rFonts w:ascii="Times New Roman" w:eastAsia="宋体" w:hAnsi="Times New Roman" w:cs="Times New Roman"/>
      <w:b/>
      <w:lang w:val="en-US" w:eastAsia="zh-CN" w:bidi="ar-SA"/>
    </w:rPr>
  </w:style>
  <w:style w:type="character" w:customStyle="1" w:styleId="BalloonTextChar1">
    <w:name w:val="Balloon Text Char1"/>
    <w:qFormat/>
    <w:rPr>
      <w:rFonts w:ascii="Times New Roman" w:eastAsia="宋体" w:hAnsi="Times New Roman" w:cs="Times New Roman" w:hint="default"/>
      <w:sz w:val="2"/>
      <w:lang w:val="en-US" w:eastAsia="zh-CN" w:bidi="ar-SA"/>
    </w:rPr>
  </w:style>
  <w:style w:type="character" w:customStyle="1" w:styleId="Char5b">
    <w:name w:val="批注主题 Char5"/>
    <w:semiHidden/>
    <w:qFormat/>
    <w:rPr>
      <w:rFonts w:ascii="Times New Roman" w:eastAsia="宋体" w:hAnsi="Times New Roman" w:cs="Times New Roman" w:hint="default"/>
      <w:b/>
      <w:sz w:val="20"/>
      <w:lang w:val="en-US" w:eastAsia="zh-CN" w:bidi="ar-SA"/>
    </w:rPr>
  </w:style>
  <w:style w:type="character" w:customStyle="1" w:styleId="Char4f2">
    <w:name w:val="电子邮件签名 Char4"/>
    <w:semiHidden/>
    <w:qFormat/>
    <w:rPr>
      <w:rFonts w:ascii="Times New Roman" w:eastAsia="宋体" w:hAnsi="Times New Roman" w:cs="Times New Roman" w:hint="default"/>
      <w:kern w:val="2"/>
      <w:sz w:val="21"/>
      <w:lang w:val="en-US" w:eastAsia="zh-CN" w:bidi="ar-SA"/>
    </w:rPr>
  </w:style>
  <w:style w:type="character" w:customStyle="1" w:styleId="BodyTextFirstIndentChar3">
    <w:name w:val="Body Text First Indent Char3"/>
    <w:semiHidden/>
    <w:qFormat/>
    <w:rPr>
      <w:rFonts w:ascii="仿宋_GB2312" w:eastAsia="黑体" w:hAnsi="仿宋_GB2312" w:cs="Times New Roman" w:hint="eastAsia"/>
      <w:kern w:val="2"/>
      <w:sz w:val="21"/>
      <w:lang w:val="en-US" w:eastAsia="zh-CN" w:bidi="ar-SA"/>
    </w:rPr>
  </w:style>
  <w:style w:type="character" w:customStyle="1" w:styleId="CharChar351">
    <w:name w:val="Char Char351"/>
    <w:qFormat/>
    <w:rPr>
      <w:rFonts w:ascii="Times New Roman" w:eastAsia="宋体" w:hAnsi="Times New Roman" w:cs="Times New Roman" w:hint="default"/>
      <w:sz w:val="18"/>
      <w:lang w:val="en-US" w:eastAsia="zh-CN" w:bidi="ar-SA"/>
    </w:rPr>
  </w:style>
  <w:style w:type="character" w:customStyle="1" w:styleId="a-size-small">
    <w:name w:val="a-size-small"/>
    <w:qFormat/>
    <w:rPr>
      <w:rFonts w:ascii="Times New Roman" w:eastAsia="宋体" w:hAnsi="Times New Roman" w:cs="Times New Roman"/>
      <w:lang w:val="en-US" w:eastAsia="zh-CN" w:bidi="ar-SA"/>
    </w:rPr>
  </w:style>
  <w:style w:type="character" w:customStyle="1" w:styleId="intro1">
    <w:name w:val="intro1"/>
    <w:qFormat/>
    <w:rPr>
      <w:rFonts w:ascii="Times New Roman" w:eastAsia="宋体" w:hAnsi="Times New Roman" w:cs="Times New Roman"/>
      <w:spacing w:val="300"/>
      <w:sz w:val="18"/>
      <w:lang w:val="en-US" w:eastAsia="zh-CN" w:bidi="ar-SA"/>
    </w:rPr>
  </w:style>
  <w:style w:type="character" w:customStyle="1" w:styleId="Heading7Char1">
    <w:name w:val="Heading 7 Char1"/>
    <w:qFormat/>
    <w:rPr>
      <w:rFonts w:ascii="Times New Roman" w:eastAsia="黑体" w:hAnsi="Times New Roman" w:cs="Times New Roman" w:hint="default"/>
      <w:b/>
      <w:kern w:val="0"/>
      <w:sz w:val="24"/>
      <w:lang w:val="en-US" w:eastAsia="zh-CN" w:bidi="ar-SA"/>
    </w:rPr>
  </w:style>
  <w:style w:type="character" w:customStyle="1" w:styleId="BodyTextIndent2Char4">
    <w:name w:val="Body Text Indent 2 Char4"/>
    <w:semiHidden/>
    <w:qFormat/>
    <w:rPr>
      <w:rFonts w:ascii="Times New Roman" w:eastAsia="宋体" w:hAnsi="Times New Roman" w:cs="Times New Roman"/>
      <w:sz w:val="21"/>
      <w:lang w:val="en-US" w:eastAsia="zh-CN" w:bidi="ar-SA"/>
    </w:rPr>
  </w:style>
  <w:style w:type="character" w:customStyle="1" w:styleId="this-person">
    <w:name w:val="this-person"/>
    <w:qFormat/>
    <w:rPr>
      <w:rFonts w:ascii="Times New Roman" w:eastAsia="宋体" w:hAnsi="Times New Roman" w:cs="Times New Roman"/>
      <w:lang w:val="en-US" w:eastAsia="zh-CN" w:bidi="ar-SA"/>
    </w:rPr>
  </w:style>
  <w:style w:type="character" w:customStyle="1" w:styleId="font91">
    <w:name w:val="font91"/>
    <w:qFormat/>
    <w:rPr>
      <w:rFonts w:ascii="宋体" w:eastAsia="宋体" w:hAnsi="宋体" w:cs="Times New Roman" w:hint="eastAsia"/>
      <w:color w:val="000000"/>
      <w:sz w:val="20"/>
      <w:u w:val="none"/>
      <w:lang w:val="en-US" w:eastAsia="zh-CN" w:bidi="ar-SA"/>
    </w:rPr>
  </w:style>
  <w:style w:type="character" w:customStyle="1" w:styleId="CharChar2011">
    <w:name w:val="Char Char2011"/>
    <w:qFormat/>
    <w:rPr>
      <w:rFonts w:ascii="Times New Roman" w:eastAsia="宋体" w:hAnsi="Times New Roman" w:cs="Times New Roman" w:hint="default"/>
      <w:lang w:val="en-US" w:eastAsia="zh-CN" w:bidi="ar-SA"/>
    </w:rPr>
  </w:style>
  <w:style w:type="character" w:customStyle="1" w:styleId="style401">
    <w:name w:val="style401"/>
    <w:qFormat/>
    <w:rPr>
      <w:rFonts w:ascii="Arial" w:eastAsia="宋体" w:hAnsi="Arial" w:cs="Arial" w:hint="default"/>
      <w:lang w:val="en-US" w:eastAsia="zh-CN" w:bidi="ar-SA"/>
    </w:rPr>
  </w:style>
  <w:style w:type="character" w:customStyle="1" w:styleId="BodyText3Char">
    <w:name w:val="Body Text 3 Char"/>
    <w:qFormat/>
    <w:rPr>
      <w:rFonts w:ascii="Times New Roman" w:eastAsia="宋体" w:hAnsi="Times New Roman" w:cs="Times New Roman" w:hint="default"/>
      <w:sz w:val="16"/>
      <w:lang w:val="en-US" w:eastAsia="zh-CN" w:bidi="ar-SA"/>
    </w:rPr>
  </w:style>
  <w:style w:type="character" w:customStyle="1" w:styleId="a-size-large">
    <w:name w:val="a-size-large"/>
    <w:qFormat/>
    <w:rPr>
      <w:rFonts w:ascii="Times New Roman" w:eastAsia="宋体" w:hAnsi="Times New Roman" w:cs="Times New Roman"/>
      <w:lang w:val="en-US" w:eastAsia="zh-CN" w:bidi="ar-SA"/>
    </w:rPr>
  </w:style>
  <w:style w:type="character" w:customStyle="1" w:styleId="authorlink">
    <w:name w:val="author_link"/>
    <w:semiHidden/>
    <w:qFormat/>
    <w:rPr>
      <w:rFonts w:ascii="Times New Roman" w:eastAsia="宋体" w:hAnsi="Times New Roman" w:cs="Times New Roman"/>
      <w:lang w:val="en-US" w:eastAsia="zh-CN" w:bidi="ar-SA"/>
    </w:rPr>
  </w:style>
  <w:style w:type="character" w:customStyle="1" w:styleId="Heading5Char">
    <w:name w:val="Heading 5 Char"/>
    <w:qFormat/>
    <w:rPr>
      <w:rFonts w:ascii="宋体" w:eastAsia="宋体" w:hAnsi="宋体" w:cs="Times New Roman" w:hint="eastAsia"/>
      <w:b/>
      <w:kern w:val="2"/>
      <w:sz w:val="28"/>
      <w:lang w:val="en-US" w:eastAsia="zh-CN" w:bidi="ar-SA"/>
    </w:rPr>
  </w:style>
  <w:style w:type="character" w:customStyle="1" w:styleId="CharChar171">
    <w:name w:val="Char Char171"/>
    <w:qFormat/>
    <w:rPr>
      <w:rFonts w:ascii="Arial" w:eastAsia="黑体" w:hAnsi="Arial" w:cs="Arial" w:hint="default"/>
      <w:b/>
      <w:kern w:val="2"/>
      <w:sz w:val="32"/>
      <w:lang w:val="en-US" w:eastAsia="zh-CN" w:bidi="ar-SA"/>
    </w:rPr>
  </w:style>
  <w:style w:type="character" w:customStyle="1" w:styleId="2ff6">
    <w:name w:val="占位符文本2"/>
    <w:semiHidden/>
    <w:qFormat/>
    <w:rPr>
      <w:rFonts w:ascii="Times New Roman" w:eastAsia="宋体" w:hAnsi="Times New Roman" w:cs="Times New Roman"/>
      <w:color w:val="808080"/>
      <w:lang w:val="en-US" w:eastAsia="zh-CN" w:bidi="ar-SA"/>
    </w:rPr>
  </w:style>
  <w:style w:type="character" w:customStyle="1" w:styleId="118">
    <w:name w:val="明显强调11"/>
    <w:qFormat/>
    <w:rPr>
      <w:rFonts w:ascii="Times New Roman" w:eastAsia="宋体" w:hAnsi="Times New Roman" w:cs="Times New Roman"/>
      <w:b/>
      <w:i/>
      <w:color w:val="2DA2BF"/>
      <w:lang w:val="en-US" w:eastAsia="zh-CN" w:bidi="ar-SA"/>
    </w:rPr>
  </w:style>
  <w:style w:type="character" w:customStyle="1" w:styleId="CharCharf3">
    <w:name w:val="脚注文本 Char Char"/>
    <w:qFormat/>
    <w:rPr>
      <w:rFonts w:ascii="CG Times" w:eastAsia="宋体" w:hAnsi="CG Times" w:cs="Times New Roman" w:hint="default"/>
      <w:sz w:val="18"/>
      <w:lang w:val="en-US" w:eastAsia="zh-CN" w:bidi="ar-SA"/>
    </w:rPr>
  </w:style>
  <w:style w:type="character" w:customStyle="1" w:styleId="CharChar172">
    <w:name w:val="Char Char172"/>
    <w:qFormat/>
    <w:rPr>
      <w:rFonts w:ascii="仿宋_GB2312" w:eastAsia="仿宋" w:hAnsi="仿宋_GB2312" w:cs="Times New Roman" w:hint="eastAsia"/>
      <w:spacing w:val="-5"/>
      <w:kern w:val="0"/>
      <w:sz w:val="21"/>
      <w:lang w:val="en-US" w:eastAsia="zh-CN" w:bidi="ar-SA"/>
    </w:rPr>
  </w:style>
  <w:style w:type="character" w:customStyle="1" w:styleId="Char3f0">
    <w:name w:val="脚注文本 Char3"/>
    <w:semiHidden/>
    <w:qFormat/>
    <w:rPr>
      <w:rFonts w:ascii="Times New Roman" w:eastAsia="宋体" w:hAnsi="Times New Roman" w:cs="Times New Roman" w:hint="default"/>
      <w:sz w:val="18"/>
      <w:lang w:val="en-US" w:eastAsia="zh-CN" w:bidi="ar-SA"/>
    </w:rPr>
  </w:style>
  <w:style w:type="character" w:customStyle="1" w:styleId="Char2f2">
    <w:name w:val="标题 Char2"/>
    <w:qFormat/>
    <w:rPr>
      <w:rFonts w:ascii="Cambria" w:eastAsia="宋体" w:hAnsi="Cambria" w:cs="Times New Roman" w:hint="default"/>
      <w:b/>
      <w:kern w:val="2"/>
      <w:sz w:val="32"/>
      <w:lang w:val="en-US" w:eastAsia="zh-CN" w:bidi="ar-SA"/>
    </w:rPr>
  </w:style>
  <w:style w:type="character" w:customStyle="1" w:styleId="5CharChar">
    <w:name w:val="标题 5 Char Char"/>
    <w:qFormat/>
    <w:rPr>
      <w:rFonts w:ascii="Times New Roman" w:eastAsia="宋体" w:hAnsi="Times New Roman" w:cs="Times New Roman" w:hint="default"/>
      <w:b/>
      <w:sz w:val="28"/>
      <w:lang w:val="en-US" w:eastAsia="zh-CN" w:bidi="ar-SA"/>
    </w:rPr>
  </w:style>
  <w:style w:type="character" w:customStyle="1" w:styleId="Char5c">
    <w:name w:val="签名 Char5"/>
    <w:qFormat/>
    <w:rPr>
      <w:rFonts w:ascii="Times New Roman" w:eastAsia="宋体" w:hAnsi="Times New Roman" w:cs="Times New Roman"/>
      <w:kern w:val="2"/>
      <w:sz w:val="21"/>
      <w:lang w:val="en-US" w:eastAsia="zh-CN" w:bidi="ar-SA"/>
    </w:rPr>
  </w:style>
  <w:style w:type="character" w:customStyle="1" w:styleId="CharCharf4">
    <w:name w:val="正文文本缩进 Char Char"/>
    <w:qFormat/>
    <w:rPr>
      <w:rFonts w:ascii="Times New Roman" w:eastAsia="宋体" w:hAnsi="Times New Roman" w:cs="Times New Roman" w:hint="default"/>
      <w:sz w:val="20"/>
      <w:lang w:val="en-US" w:eastAsia="zh-CN" w:bidi="ar-SA"/>
    </w:rPr>
  </w:style>
  <w:style w:type="character" w:customStyle="1" w:styleId="CharChar232">
    <w:name w:val="Char Char232"/>
    <w:qFormat/>
    <w:rPr>
      <w:rFonts w:ascii="黑体" w:eastAsia="黑体" w:hAnsi="黑体" w:cs="Times New Roman" w:hint="eastAsia"/>
      <w:b/>
      <w:kern w:val="2"/>
      <w:sz w:val="32"/>
      <w:lang w:val="en-US" w:eastAsia="zh-CN" w:bidi="ar-SA"/>
    </w:rPr>
  </w:style>
  <w:style w:type="character" w:customStyle="1" w:styleId="Char5d">
    <w:name w:val="明显引用 Char5"/>
    <w:uiPriority w:val="30"/>
    <w:qFormat/>
    <w:rPr>
      <w:rFonts w:ascii="Times New Roman" w:eastAsia="宋体" w:hAnsi="Times New Roman" w:cs="Times New Roman"/>
      <w:b/>
      <w:bCs/>
      <w:i/>
      <w:iCs/>
      <w:color w:val="4F81BD"/>
      <w:kern w:val="2"/>
      <w:sz w:val="21"/>
      <w:lang w:val="en-US" w:eastAsia="zh-CN" w:bidi="ar-SA"/>
    </w:rPr>
  </w:style>
  <w:style w:type="character" w:customStyle="1" w:styleId="CharChar382">
    <w:name w:val="Char Char382"/>
    <w:qFormat/>
    <w:rPr>
      <w:rFonts w:ascii="Calibri" w:eastAsia="宋体" w:hAnsi="Calibri" w:cs="Calibri" w:hint="default"/>
      <w:b/>
      <w:kern w:val="44"/>
      <w:sz w:val="44"/>
      <w:lang w:val="en-US" w:eastAsia="zh-CN" w:bidi="ar-SA"/>
    </w:rPr>
  </w:style>
  <w:style w:type="character" w:customStyle="1" w:styleId="CharChar85">
    <w:name w:val="Char Char85"/>
    <w:qFormat/>
    <w:rPr>
      <w:rFonts w:ascii="Times New Roman" w:eastAsia="黑体" w:hAnsi="Times New Roman" w:cs="Times New Roman" w:hint="default"/>
      <w:kern w:val="2"/>
      <w:sz w:val="18"/>
      <w:lang w:val="en-US" w:eastAsia="zh-CN" w:bidi="ar-SA"/>
    </w:rPr>
  </w:style>
  <w:style w:type="character" w:customStyle="1" w:styleId="Char5e">
    <w:name w:val="副标题 Char5"/>
    <w:qFormat/>
    <w:rPr>
      <w:rFonts w:ascii="Cambria" w:eastAsia="宋体" w:hAnsi="Cambria" w:cs="Times New Roman" w:hint="default"/>
      <w:b/>
      <w:bCs/>
      <w:kern w:val="28"/>
      <w:sz w:val="32"/>
      <w:szCs w:val="32"/>
      <w:lang w:val="en-US" w:eastAsia="zh-CN" w:bidi="ar-SA"/>
    </w:rPr>
  </w:style>
  <w:style w:type="character" w:customStyle="1" w:styleId="DocumentMapChar2">
    <w:name w:val="Document Map Char2"/>
    <w:semiHidden/>
    <w:qFormat/>
    <w:rPr>
      <w:rFonts w:ascii="仿宋_GB2312" w:eastAsia="仿宋_GB2312" w:hAnsi="仿宋_GB2312" w:cs="Times New Roman" w:hint="eastAsia"/>
      <w:sz w:val="16"/>
      <w:lang w:val="en-US" w:eastAsia="zh-CN" w:bidi="ar-SA"/>
    </w:rPr>
  </w:style>
  <w:style w:type="character" w:customStyle="1" w:styleId="CharChar452">
    <w:name w:val="Char Char452"/>
    <w:qFormat/>
    <w:rPr>
      <w:rFonts w:ascii="Times New Roman" w:eastAsia="宋体" w:hAnsi="Times New Roman" w:cs="Times New Roman" w:hint="default"/>
      <w:b/>
      <w:kern w:val="44"/>
      <w:sz w:val="44"/>
      <w:lang w:val="en-US" w:eastAsia="zh-CN" w:bidi="ar-SA"/>
    </w:rPr>
  </w:style>
  <w:style w:type="character" w:customStyle="1" w:styleId="Char5f">
    <w:name w:val="引用 Char5"/>
    <w:uiPriority w:val="29"/>
    <w:qFormat/>
    <w:rPr>
      <w:rFonts w:ascii="Times New Roman" w:eastAsia="宋体" w:hAnsi="Times New Roman" w:cs="Times New Roman"/>
      <w:i/>
      <w:iCs/>
      <w:color w:val="000000"/>
      <w:kern w:val="2"/>
      <w:sz w:val="21"/>
      <w:lang w:val="en-US" w:eastAsia="zh-CN" w:bidi="ar-SA"/>
    </w:rPr>
  </w:style>
  <w:style w:type="character" w:customStyle="1" w:styleId="newtitle1">
    <w:name w:val="newtitle1"/>
    <w:qFormat/>
    <w:rPr>
      <w:rFonts w:ascii="Times New Roman" w:eastAsia="宋体" w:hAnsi="Times New Roman" w:cs="Times New Roman"/>
      <w:b/>
      <w:color w:val="104264"/>
      <w:lang w:val="en-US" w:eastAsia="zh-CN" w:bidi="ar-SA"/>
    </w:rPr>
  </w:style>
  <w:style w:type="character" w:customStyle="1" w:styleId="Char6f3">
    <w:name w:val="正文文本 Char6"/>
    <w:semiHidden/>
    <w:qFormat/>
    <w:rPr>
      <w:rFonts w:ascii="Times New Roman" w:eastAsia="宋体" w:hAnsi="Times New Roman" w:cs="Times New Roman" w:hint="default"/>
      <w:kern w:val="2"/>
      <w:sz w:val="21"/>
      <w:lang w:val="en-US" w:eastAsia="zh-CN" w:bidi="ar-SA"/>
    </w:rPr>
  </w:style>
  <w:style w:type="character" w:customStyle="1" w:styleId="Char5f0">
    <w:name w:val="页眉 Char5"/>
    <w:uiPriority w:val="99"/>
    <w:qFormat/>
    <w:rPr>
      <w:rFonts w:ascii="Times New Roman" w:eastAsia="宋体" w:hAnsi="Times New Roman" w:cs="Times New Roman"/>
      <w:kern w:val="2"/>
      <w:sz w:val="18"/>
      <w:szCs w:val="18"/>
      <w:lang w:val="en-US" w:eastAsia="zh-CN" w:bidi="ar-SA"/>
    </w:rPr>
  </w:style>
  <w:style w:type="character" w:customStyle="1" w:styleId="1fffd">
    <w:name w:val="注释文本字符1"/>
    <w:semiHidden/>
    <w:qFormat/>
    <w:rPr>
      <w:rFonts w:ascii="Times New Roman" w:eastAsia="宋体" w:hAnsi="Times New Roman" w:cs="Times New Roman"/>
      <w:sz w:val="21"/>
      <w:lang w:val="en-US" w:eastAsia="zh-CN" w:bidi="ar-SA"/>
    </w:rPr>
  </w:style>
  <w:style w:type="character" w:customStyle="1" w:styleId="1Char2">
    <w:name w:val="标题 1 Char2"/>
    <w:qFormat/>
    <w:rPr>
      <w:rFonts w:ascii="宋体" w:eastAsia="宋体" w:hAnsi="Courier New" w:cs="Times New Roman" w:hint="eastAsia"/>
      <w:kern w:val="2"/>
      <w:sz w:val="21"/>
      <w:lang w:val="en-US" w:eastAsia="zh-CN" w:bidi="ar-SA"/>
    </w:rPr>
  </w:style>
  <w:style w:type="character" w:customStyle="1" w:styleId="Char5f1">
    <w:name w:val="宏文本 Char5"/>
    <w:qFormat/>
    <w:rPr>
      <w:rFonts w:ascii="Courier New" w:eastAsia="宋体" w:hAnsi="Courier New" w:cs="Courier New" w:hint="default"/>
      <w:kern w:val="2"/>
      <w:sz w:val="24"/>
      <w:szCs w:val="24"/>
      <w:lang w:val="en-US" w:eastAsia="zh-CN" w:bidi="ar-SA"/>
    </w:rPr>
  </w:style>
  <w:style w:type="character" w:customStyle="1" w:styleId="popupweb">
    <w:name w:val="popupweb"/>
    <w:semiHidden/>
    <w:qFormat/>
    <w:rPr>
      <w:rFonts w:ascii="Times New Roman" w:eastAsia="宋体" w:hAnsi="Times New Roman" w:cs="Times New Roman"/>
      <w:lang w:val="en-US" w:eastAsia="zh-CN" w:bidi="ar-SA"/>
    </w:rPr>
  </w:style>
  <w:style w:type="character" w:customStyle="1" w:styleId="6CharChar">
    <w:name w:val="标题 6 Char Char"/>
    <w:qFormat/>
    <w:rPr>
      <w:rFonts w:ascii="Cambria" w:eastAsia="宋体" w:hAnsi="Cambria" w:cs="Times New Roman" w:hint="default"/>
      <w:b/>
      <w:sz w:val="24"/>
      <w:lang w:val="en-US" w:eastAsia="zh-CN" w:bidi="ar-SA"/>
    </w:rPr>
  </w:style>
  <w:style w:type="character" w:customStyle="1" w:styleId="Char75">
    <w:name w:val="文档结构图 Char7"/>
    <w:qFormat/>
    <w:rPr>
      <w:rFonts w:ascii="宋体" w:eastAsia="宋体" w:hAnsi="宋体" w:cs="Times New Roman" w:hint="eastAsia"/>
      <w:kern w:val="2"/>
      <w:sz w:val="18"/>
      <w:szCs w:val="18"/>
      <w:lang w:val="en-US" w:eastAsia="zh-CN" w:bidi="ar-SA"/>
    </w:rPr>
  </w:style>
  <w:style w:type="character" w:customStyle="1" w:styleId="databold1">
    <w:name w:val="data_bold1"/>
    <w:qFormat/>
    <w:rPr>
      <w:rFonts w:ascii="Times New Roman" w:eastAsia="宋体" w:hAnsi="Times New Roman" w:cs="Times New Roman"/>
      <w:b/>
      <w:lang w:val="en-US" w:eastAsia="zh-CN" w:bidi="ar-SA"/>
    </w:rPr>
  </w:style>
  <w:style w:type="character" w:customStyle="1" w:styleId="CharCharCharChar4">
    <w:name w:val="明显引用 Char Char Char Char"/>
    <w:semiHidden/>
    <w:qFormat/>
    <w:rPr>
      <w:rFonts w:ascii="Times New Roman" w:eastAsia="宋体" w:hAnsi="Times New Roman" w:cs="Times New Roman"/>
      <w:b/>
      <w:i/>
      <w:color w:val="2DA2BF"/>
      <w:lang w:val="en-US" w:eastAsia="zh-CN" w:bidi="ar-SA"/>
    </w:rPr>
  </w:style>
  <w:style w:type="character" w:customStyle="1" w:styleId="Char5f2">
    <w:name w:val="称呼 Char5"/>
    <w:qFormat/>
    <w:rPr>
      <w:rFonts w:ascii="Times New Roman" w:eastAsia="宋体" w:hAnsi="Times New Roman" w:cs="Times New Roman"/>
      <w:kern w:val="2"/>
      <w:sz w:val="21"/>
      <w:lang w:val="en-US" w:eastAsia="zh-CN" w:bidi="ar-SA"/>
    </w:rPr>
  </w:style>
  <w:style w:type="character" w:customStyle="1" w:styleId="CharChar81">
    <w:name w:val="Char Char81"/>
    <w:qFormat/>
    <w:rPr>
      <w:rFonts w:ascii="宋体" w:eastAsia="宋体" w:hAnsi="宋体" w:cs="Times New Roman" w:hint="eastAsia"/>
      <w:b/>
      <w:kern w:val="44"/>
      <w:sz w:val="44"/>
      <w:lang w:val="en-US" w:eastAsia="zh-CN" w:bidi="ar-SA"/>
    </w:rPr>
  </w:style>
  <w:style w:type="character" w:customStyle="1" w:styleId="z-Char10">
    <w:name w:val="z-窗体顶端 Char1"/>
    <w:qFormat/>
    <w:rPr>
      <w:rFonts w:ascii="Arial" w:eastAsia="宋体" w:hAnsi="Arial" w:cs="Arial" w:hint="default"/>
      <w:vanish/>
      <w:sz w:val="16"/>
      <w:lang w:val="en-US" w:eastAsia="zh-CN" w:bidi="ar-SA"/>
    </w:rPr>
  </w:style>
  <w:style w:type="character" w:customStyle="1" w:styleId="Char6f4">
    <w:name w:val="纯文本 Char6"/>
    <w:qFormat/>
    <w:rPr>
      <w:rFonts w:ascii="宋体" w:eastAsia="宋体" w:hAnsi="Courier New" w:cs="Courier New" w:hint="eastAsia"/>
      <w:kern w:val="2"/>
      <w:sz w:val="21"/>
      <w:szCs w:val="21"/>
      <w:lang w:val="en-US" w:eastAsia="zh-CN" w:bidi="ar-SA"/>
    </w:rPr>
  </w:style>
  <w:style w:type="character" w:customStyle="1" w:styleId="affiliation">
    <w:name w:val="affiliation"/>
    <w:qFormat/>
    <w:rPr>
      <w:rFonts w:ascii="Times New Roman" w:eastAsia="宋体" w:hAnsi="Times New Roman" w:cs="Times New Roman"/>
      <w:lang w:val="en-US" w:eastAsia="zh-CN" w:bidi="ar-SA"/>
    </w:rPr>
  </w:style>
  <w:style w:type="character" w:customStyle="1" w:styleId="afffffffd">
    <w:name w:val="列出段落字符"/>
    <w:qFormat/>
    <w:rPr>
      <w:rFonts w:ascii="Calibri" w:eastAsia="宋体" w:hAnsi="Calibri" w:cs="Calibri" w:hint="default"/>
      <w:kern w:val="2"/>
      <w:sz w:val="21"/>
      <w:lang w:val="en-US" w:eastAsia="zh-CN" w:bidi="ar-SA"/>
    </w:rPr>
  </w:style>
  <w:style w:type="character" w:customStyle="1" w:styleId="3Char50">
    <w:name w:val="正文文本 3 Char5"/>
    <w:qFormat/>
    <w:rPr>
      <w:rFonts w:ascii="Times New Roman" w:eastAsia="宋体" w:hAnsi="Times New Roman" w:cs="Times New Roman"/>
      <w:kern w:val="2"/>
      <w:sz w:val="16"/>
      <w:szCs w:val="16"/>
      <w:lang w:val="en-US" w:eastAsia="zh-CN" w:bidi="ar-SA"/>
    </w:rPr>
  </w:style>
  <w:style w:type="character" w:customStyle="1" w:styleId="CharChar321">
    <w:name w:val="Char Char321"/>
    <w:qFormat/>
    <w:rPr>
      <w:rFonts w:ascii="Times New Roman" w:eastAsia="宋体" w:hAnsi="Times New Roman" w:cs="Times New Roman" w:hint="default"/>
      <w:b/>
      <w:sz w:val="20"/>
      <w:lang w:val="en-US" w:eastAsia="zh-CN" w:bidi="ar-SA"/>
    </w:rPr>
  </w:style>
  <w:style w:type="character" w:customStyle="1" w:styleId="Char3f1">
    <w:name w:val="正文文本缩进 Char3"/>
    <w:qFormat/>
    <w:rPr>
      <w:rFonts w:ascii="Times New Roman" w:eastAsia="宋体" w:hAnsi="Times New Roman" w:cs="Times New Roman" w:hint="default"/>
      <w:sz w:val="20"/>
      <w:lang w:val="en-US" w:eastAsia="zh-CN" w:bidi="ar-SA"/>
    </w:rPr>
  </w:style>
  <w:style w:type="character" w:customStyle="1" w:styleId="Char6f5">
    <w:name w:val="正文文本缩进 Char6"/>
    <w:qFormat/>
    <w:rPr>
      <w:rFonts w:ascii="Times New Roman" w:eastAsia="宋体" w:hAnsi="Times New Roman" w:cs="Times New Roman"/>
      <w:kern w:val="2"/>
      <w:sz w:val="21"/>
      <w:lang w:val="en-US" w:eastAsia="zh-CN" w:bidi="ar-SA"/>
    </w:rPr>
  </w:style>
  <w:style w:type="character" w:customStyle="1" w:styleId="SignatureChar">
    <w:name w:val="Signature Char"/>
    <w:qFormat/>
    <w:rPr>
      <w:rFonts w:ascii="Times New Roman" w:eastAsia="黑体" w:hAnsi="Times New Roman" w:cs="Times New Roman" w:hint="default"/>
      <w:sz w:val="24"/>
      <w:lang w:val="en-US" w:eastAsia="zh-CN" w:bidi="ar-SA"/>
    </w:rPr>
  </w:style>
  <w:style w:type="character" w:customStyle="1" w:styleId="z-BottomofFormChar2">
    <w:name w:val="z-Bottom of Form Char2"/>
    <w:semiHidden/>
    <w:qFormat/>
    <w:rPr>
      <w:rFonts w:ascii="Symbol" w:eastAsia="宋体" w:hAnsi="Symbol" w:cs="Times New Roman" w:hint="default"/>
      <w:vanish/>
      <w:sz w:val="16"/>
      <w:lang w:val="en-US" w:eastAsia="zh-CN" w:bidi="ar-SA"/>
    </w:rPr>
  </w:style>
  <w:style w:type="character" w:customStyle="1" w:styleId="HTMLChar50">
    <w:name w:val="HTML 地址 Char5"/>
    <w:qFormat/>
    <w:rPr>
      <w:rFonts w:ascii="Times New Roman" w:eastAsia="宋体" w:hAnsi="Times New Roman" w:cs="Times New Roman"/>
      <w:i/>
      <w:iCs/>
      <w:kern w:val="2"/>
      <w:sz w:val="21"/>
      <w:lang w:val="en-US" w:eastAsia="zh-CN" w:bidi="ar-SA"/>
    </w:rPr>
  </w:style>
  <w:style w:type="character" w:customStyle="1" w:styleId="Char5f3">
    <w:name w:val="批注文字 Char5"/>
    <w:semiHidden/>
    <w:qFormat/>
    <w:rPr>
      <w:rFonts w:ascii="Times New Roman" w:eastAsia="宋体" w:hAnsi="Times New Roman" w:cs="Times New Roman"/>
      <w:kern w:val="2"/>
      <w:sz w:val="21"/>
      <w:lang w:val="en-US" w:eastAsia="zh-CN" w:bidi="ar-SA"/>
    </w:rPr>
  </w:style>
  <w:style w:type="character" w:customStyle="1" w:styleId="BodyText2Char2">
    <w:name w:val="Body Text 2 Char2"/>
    <w:semiHidden/>
    <w:qFormat/>
    <w:rPr>
      <w:rFonts w:ascii="仿宋" w:eastAsia="仿宋" w:hAnsi="仿宋" w:cs="Times New Roman" w:hint="eastAsia"/>
      <w:lang w:val="en-US" w:eastAsia="zh-CN" w:bidi="ar-SA"/>
    </w:rPr>
  </w:style>
  <w:style w:type="character" w:customStyle="1" w:styleId="Char5f4">
    <w:name w:val="尾注文本 Char5"/>
    <w:qFormat/>
    <w:rPr>
      <w:rFonts w:ascii="Times New Roman" w:eastAsia="宋体" w:hAnsi="Times New Roman" w:cs="Times New Roman"/>
      <w:kern w:val="2"/>
      <w:sz w:val="21"/>
      <w:lang w:val="en-US" w:eastAsia="zh-CN" w:bidi="ar-SA"/>
    </w:rPr>
  </w:style>
  <w:style w:type="character" w:customStyle="1" w:styleId="4Char2">
    <w:name w:val="标题 4 Char2"/>
    <w:qFormat/>
    <w:rPr>
      <w:rFonts w:ascii="Arial" w:eastAsia="黑体" w:hAnsi="Arial" w:cs="Arial" w:hint="default"/>
      <w:b/>
      <w:kern w:val="0"/>
      <w:sz w:val="28"/>
      <w:lang w:val="en-US" w:eastAsia="zh-CN" w:bidi="ar-SA"/>
    </w:rPr>
  </w:style>
  <w:style w:type="character" w:customStyle="1" w:styleId="titlename1">
    <w:name w:val="titlename1"/>
    <w:qFormat/>
    <w:rPr>
      <w:rFonts w:ascii="Times New Roman" w:eastAsia="宋体" w:hAnsi="Times New Roman" w:cs="Times New Roman"/>
      <w:sz w:val="54"/>
      <w:lang w:val="en-US" w:eastAsia="zh-CN" w:bidi="ar-SA"/>
    </w:rPr>
  </w:style>
  <w:style w:type="character" w:customStyle="1" w:styleId="Char5f5">
    <w:name w:val="页脚 Char5"/>
    <w:uiPriority w:val="99"/>
    <w:qFormat/>
    <w:rPr>
      <w:rFonts w:ascii="Times New Roman" w:eastAsia="宋体" w:hAnsi="Times New Roman" w:cs="Times New Roman"/>
      <w:kern w:val="2"/>
      <w:sz w:val="18"/>
      <w:szCs w:val="18"/>
      <w:lang w:val="en-US" w:eastAsia="zh-CN" w:bidi="ar-SA"/>
    </w:rPr>
  </w:style>
  <w:style w:type="character" w:customStyle="1" w:styleId="CharChar141">
    <w:name w:val="Char Char141"/>
    <w:semiHidden/>
    <w:qFormat/>
    <w:rPr>
      <w:rFonts w:ascii="Arial" w:eastAsia="黑体" w:hAnsi="Arial" w:cs="Arial" w:hint="default"/>
      <w:b/>
      <w:kern w:val="2"/>
      <w:sz w:val="32"/>
      <w:lang w:val="en-US" w:eastAsia="zh-CN" w:bidi="ar-SA"/>
    </w:rPr>
  </w:style>
  <w:style w:type="character" w:customStyle="1" w:styleId="2Char12">
    <w:name w:val="正文首行缩进 2 Char1"/>
    <w:qFormat/>
    <w:rPr>
      <w:rFonts w:ascii="Times New Roman" w:eastAsia="宋体" w:hAnsi="Times New Roman" w:cs="Times New Roman" w:hint="default"/>
      <w:kern w:val="2"/>
      <w:sz w:val="21"/>
      <w:szCs w:val="20"/>
      <w:lang w:val="en-US" w:eastAsia="zh-CN" w:bidi="ar-SA"/>
    </w:rPr>
  </w:style>
  <w:style w:type="character" w:customStyle="1" w:styleId="Char4f3">
    <w:name w:val="脚注文本 Char4"/>
    <w:qFormat/>
    <w:rPr>
      <w:rFonts w:ascii="Times New Roman" w:eastAsia="宋体" w:hAnsi="Times New Roman" w:cs="Times New Roman"/>
      <w:kern w:val="2"/>
      <w:sz w:val="18"/>
      <w:szCs w:val="18"/>
      <w:lang w:val="en-US" w:eastAsia="zh-CN" w:bidi="ar-SA"/>
    </w:rPr>
  </w:style>
  <w:style w:type="character" w:customStyle="1" w:styleId="122">
    <w:name w:val="明显强调12"/>
    <w:qFormat/>
    <w:rPr>
      <w:rFonts w:ascii="Times New Roman" w:eastAsia="宋体" w:hAnsi="Times New Roman" w:cs="Times New Roman"/>
      <w:b/>
      <w:color w:val="auto"/>
      <w:lang w:val="en-US" w:eastAsia="zh-CN" w:bidi="ar-SA"/>
    </w:rPr>
  </w:style>
  <w:style w:type="character" w:customStyle="1" w:styleId="CharChar70">
    <w:name w:val="Char Char7"/>
    <w:qFormat/>
    <w:rPr>
      <w:rFonts w:ascii="Times New Roman" w:eastAsia="宋体" w:hAnsi="Times New Roman" w:cs="Times New Roman" w:hint="default"/>
      <w:kern w:val="0"/>
      <w:sz w:val="20"/>
      <w:lang w:val="en-US" w:eastAsia="zh-CN" w:bidi="ar-SA"/>
    </w:rPr>
  </w:style>
  <w:style w:type="character" w:customStyle="1" w:styleId="3Char60">
    <w:name w:val="正文文本缩进 3 Char6"/>
    <w:qFormat/>
    <w:rPr>
      <w:rFonts w:ascii="Times New Roman" w:eastAsia="宋体" w:hAnsi="Times New Roman" w:cs="Times New Roman"/>
      <w:kern w:val="2"/>
      <w:sz w:val="16"/>
      <w:szCs w:val="16"/>
      <w:lang w:val="en-US" w:eastAsia="zh-CN" w:bidi="ar-SA"/>
    </w:rPr>
  </w:style>
  <w:style w:type="character" w:customStyle="1" w:styleId="PlainTextChar4">
    <w:name w:val="Plain Text Char4"/>
    <w:qFormat/>
    <w:rPr>
      <w:rFonts w:ascii="黑体" w:eastAsia="黑体" w:hAnsi="黑体" w:cs="Times New Roman" w:hint="eastAsia"/>
      <w:lang w:val="en-US" w:eastAsia="zh-CN" w:bidi="ar-SA"/>
    </w:rPr>
  </w:style>
  <w:style w:type="character" w:customStyle="1" w:styleId="Char76">
    <w:name w:val="纯文本 Char7"/>
    <w:uiPriority w:val="99"/>
    <w:semiHidden/>
    <w:qFormat/>
    <w:rPr>
      <w:rFonts w:ascii="宋体" w:eastAsia="宋体" w:hAnsi="Courier New" w:cs="Courier New" w:hint="eastAsia"/>
      <w:kern w:val="2"/>
      <w:sz w:val="21"/>
      <w:szCs w:val="21"/>
      <w:lang w:val="en-US" w:eastAsia="zh-CN" w:bidi="ar-SA"/>
    </w:rPr>
  </w:style>
  <w:style w:type="character" w:customStyle="1" w:styleId="CharCharCharCharCharChar">
    <w:name w:val="Char Char Char Char Char Char"/>
    <w:semiHidden/>
    <w:qFormat/>
    <w:rPr>
      <w:rFonts w:ascii="宋体" w:eastAsia="宋体" w:hAnsi="宋体" w:cs="Times New Roman" w:hint="eastAsia"/>
      <w:kern w:val="2"/>
      <w:sz w:val="18"/>
      <w:lang w:val="en-US" w:eastAsia="zh-CN" w:bidi="ar-SA"/>
    </w:rPr>
  </w:style>
  <w:style w:type="character" w:customStyle="1" w:styleId="Char1f6">
    <w:name w:val="称呼 Char1"/>
    <w:qFormat/>
    <w:rPr>
      <w:rFonts w:ascii="Times New Roman" w:eastAsia="宋体" w:hAnsi="Times New Roman" w:cs="Times New Roman"/>
      <w:kern w:val="2"/>
      <w:sz w:val="21"/>
      <w:lang w:val="en-US" w:eastAsia="zh-CN" w:bidi="ar-SA"/>
    </w:rPr>
  </w:style>
  <w:style w:type="character" w:customStyle="1" w:styleId="Char81">
    <w:name w:val="批注文字 Char8"/>
    <w:uiPriority w:val="99"/>
    <w:semiHidden/>
    <w:qFormat/>
    <w:rPr>
      <w:rFonts w:ascii="Times New Roman" w:eastAsia="宋体" w:hAnsi="Times New Roman" w:cs="Times New Roman"/>
      <w:kern w:val="2"/>
      <w:sz w:val="21"/>
      <w:lang w:val="en-US" w:eastAsia="zh-CN" w:bidi="ar-SA"/>
    </w:rPr>
  </w:style>
  <w:style w:type="character" w:customStyle="1" w:styleId="CharChar44">
    <w:name w:val="Char Char44"/>
    <w:qFormat/>
    <w:rPr>
      <w:rFonts w:ascii="Arial" w:eastAsia="黑体" w:hAnsi="Arial" w:cs="Arial" w:hint="default"/>
      <w:b/>
      <w:sz w:val="20"/>
      <w:lang w:val="en-US" w:eastAsia="zh-CN" w:bidi="ar-SA"/>
    </w:rPr>
  </w:style>
  <w:style w:type="character" w:customStyle="1" w:styleId="Char2f3">
    <w:name w:val="批注文字 Char2"/>
    <w:qFormat/>
    <w:rPr>
      <w:rFonts w:ascii="Times New Roman" w:eastAsia="宋体" w:hAnsi="Times New Roman" w:cs="Times New Roman"/>
      <w:sz w:val="21"/>
      <w:lang w:val="en-US" w:eastAsia="zh-CN" w:bidi="ar-SA"/>
    </w:rPr>
  </w:style>
  <w:style w:type="character" w:customStyle="1" w:styleId="Char82">
    <w:name w:val="正文文本 Char8"/>
    <w:semiHidden/>
    <w:qFormat/>
    <w:rPr>
      <w:rFonts w:ascii="Times New Roman" w:eastAsia="宋体" w:hAnsi="Times New Roman" w:cs="Times New Roman"/>
      <w:kern w:val="2"/>
      <w:sz w:val="21"/>
      <w:lang w:val="en-US" w:eastAsia="zh-CN" w:bidi="ar-SA"/>
    </w:rPr>
  </w:style>
  <w:style w:type="character" w:customStyle="1" w:styleId="CharChar73">
    <w:name w:val="Char Char73"/>
    <w:semiHidden/>
    <w:qFormat/>
    <w:rPr>
      <w:rFonts w:ascii="宋体" w:eastAsia="宋体" w:hAnsi="宋体" w:cs="Times New Roman" w:hint="eastAsia"/>
      <w:kern w:val="2"/>
      <w:sz w:val="24"/>
      <w:lang w:val="en-US" w:eastAsia="zh-CN" w:bidi="ar-SA"/>
    </w:rPr>
  </w:style>
  <w:style w:type="character" w:customStyle="1" w:styleId="Char3f2">
    <w:name w:val="文档结构图 Char3"/>
    <w:qFormat/>
    <w:rPr>
      <w:rFonts w:ascii="Times New Roman" w:eastAsia="宋体" w:hAnsi="Times New Roman" w:cs="Times New Roman" w:hint="default"/>
      <w:sz w:val="20"/>
      <w:shd w:val="clear" w:color="auto" w:fill="000080"/>
      <w:lang w:val="en-US" w:eastAsia="zh-CN" w:bidi="ar-SA"/>
    </w:rPr>
  </w:style>
  <w:style w:type="character" w:customStyle="1" w:styleId="Char5f6">
    <w:name w:val="日期 Char5"/>
    <w:uiPriority w:val="99"/>
    <w:semiHidden/>
    <w:qFormat/>
    <w:rPr>
      <w:rFonts w:ascii="Times New Roman" w:eastAsia="宋体" w:hAnsi="Times New Roman" w:cs="Times New Roman"/>
      <w:kern w:val="2"/>
      <w:sz w:val="21"/>
      <w:lang w:val="en-US" w:eastAsia="zh-CN" w:bidi="ar-SA"/>
    </w:rPr>
  </w:style>
  <w:style w:type="character" w:customStyle="1" w:styleId="3Char30">
    <w:name w:val="正文文本缩进 3 Char3"/>
    <w:semiHidden/>
    <w:qFormat/>
    <w:rPr>
      <w:rFonts w:ascii="仿宋_GB2312" w:eastAsia="黑体" w:hAnsi="仿宋_GB2312" w:cs="Times New Roman" w:hint="eastAsia"/>
      <w:sz w:val="16"/>
      <w:lang w:val="en-US" w:eastAsia="zh-CN" w:bidi="ar-SA"/>
    </w:rPr>
  </w:style>
  <w:style w:type="character" w:customStyle="1" w:styleId="p11">
    <w:name w:val="p11"/>
    <w:qFormat/>
    <w:rPr>
      <w:rFonts w:ascii="Times New Roman" w:eastAsia="宋体" w:hAnsi="Times New Roman" w:cs="Times New Roman"/>
      <w:color w:val="3F8805"/>
      <w:sz w:val="18"/>
      <w:lang w:val="en-US" w:eastAsia="zh-CN" w:bidi="ar-SA"/>
    </w:rPr>
  </w:style>
  <w:style w:type="character" w:customStyle="1" w:styleId="Char83">
    <w:name w:val="批注框文本 Char8"/>
    <w:uiPriority w:val="99"/>
    <w:semiHidden/>
    <w:qFormat/>
    <w:rPr>
      <w:rFonts w:ascii="Times New Roman" w:eastAsia="宋体" w:hAnsi="Times New Roman" w:cs="Times New Roman"/>
      <w:kern w:val="2"/>
      <w:sz w:val="18"/>
      <w:szCs w:val="18"/>
      <w:lang w:val="en-US" w:eastAsia="zh-CN" w:bidi="ar-SA"/>
    </w:rPr>
  </w:style>
  <w:style w:type="character" w:customStyle="1" w:styleId="Char3f3">
    <w:name w:val="称呼 Char3"/>
    <w:semiHidden/>
    <w:qFormat/>
    <w:rPr>
      <w:rFonts w:ascii="Times New Roman" w:eastAsia="宋体" w:hAnsi="Times New Roman" w:cs="Times New Roman"/>
      <w:kern w:val="2"/>
      <w:sz w:val="21"/>
      <w:lang w:val="en-US" w:eastAsia="zh-CN" w:bidi="ar-SA"/>
    </w:rPr>
  </w:style>
  <w:style w:type="character" w:customStyle="1" w:styleId="CharCharChar8">
    <w:name w:val="批注文字 Char Char Char"/>
    <w:semiHidden/>
    <w:qFormat/>
    <w:rPr>
      <w:rFonts w:ascii="宋体" w:eastAsia="宋体" w:hAnsi="宋体" w:cs="Times New Roman" w:hint="eastAsia"/>
      <w:kern w:val="2"/>
      <w:sz w:val="21"/>
      <w:lang w:val="en-US" w:eastAsia="zh-CN" w:bidi="ar-SA"/>
    </w:rPr>
  </w:style>
  <w:style w:type="character" w:customStyle="1" w:styleId="medblacktext">
    <w:name w:val="medblacktext"/>
    <w:qFormat/>
    <w:rPr>
      <w:rFonts w:ascii="Times New Roman" w:eastAsia="宋体" w:hAnsi="Times New Roman" w:cs="Times New Roman"/>
      <w:lang w:val="en-US" w:eastAsia="zh-CN" w:bidi="ar-SA"/>
    </w:rPr>
  </w:style>
  <w:style w:type="character" w:customStyle="1" w:styleId="CharChar223">
    <w:name w:val="Char Char223"/>
    <w:qFormat/>
    <w:rPr>
      <w:rFonts w:ascii="Arial" w:eastAsia="黑体" w:hAnsi="Arial" w:cs="Arial" w:hint="default"/>
      <w:b/>
      <w:kern w:val="2"/>
      <w:sz w:val="28"/>
      <w:lang w:val="en-US" w:eastAsia="zh-CN" w:bidi="ar-SA"/>
    </w:rPr>
  </w:style>
  <w:style w:type="character" w:customStyle="1" w:styleId="CharChar312">
    <w:name w:val="Char Char312"/>
    <w:qFormat/>
    <w:rPr>
      <w:rFonts w:ascii="Times New Roman" w:eastAsia="宋体" w:hAnsi="Times New Roman" w:cs="Times New Roman" w:hint="default"/>
      <w:sz w:val="18"/>
      <w:lang w:val="en-US" w:eastAsia="zh-CN" w:bidi="ar-SA"/>
    </w:rPr>
  </w:style>
  <w:style w:type="character" w:customStyle="1" w:styleId="CharChar200">
    <w:name w:val="Char Char20"/>
    <w:qFormat/>
    <w:rPr>
      <w:rFonts w:ascii="Times New Roman" w:eastAsia="宋体" w:hAnsi="Times New Roman" w:cs="Times New Roman" w:hint="default"/>
      <w:b/>
      <w:sz w:val="20"/>
      <w:lang w:val="en-US" w:eastAsia="zh-CN" w:bidi="ar-SA"/>
    </w:rPr>
  </w:style>
  <w:style w:type="character" w:customStyle="1" w:styleId="HTMLPreformattedChar1">
    <w:name w:val="HTML Preformatted Char1"/>
    <w:qFormat/>
    <w:rPr>
      <w:rFonts w:ascii="宋体" w:eastAsia="宋体" w:hAnsi="宋体" w:cs="Times New Roman" w:hint="eastAsia"/>
      <w:sz w:val="24"/>
      <w:lang w:val="en-US" w:eastAsia="zh-CN" w:bidi="ar-SA"/>
    </w:rPr>
  </w:style>
  <w:style w:type="character" w:customStyle="1" w:styleId="CharChar911">
    <w:name w:val="Char Char911"/>
    <w:qFormat/>
    <w:rPr>
      <w:rFonts w:ascii="宋体" w:eastAsia="宋体" w:hAnsi="宋体" w:cs="Times New Roman" w:hint="eastAsia"/>
      <w:b/>
      <w:kern w:val="2"/>
      <w:sz w:val="32"/>
      <w:lang w:val="en-US" w:eastAsia="zh-CN" w:bidi="ar-SA"/>
    </w:rPr>
  </w:style>
  <w:style w:type="character" w:customStyle="1" w:styleId="6Char2">
    <w:name w:val="标题 6 Char2"/>
    <w:qFormat/>
    <w:rPr>
      <w:rFonts w:ascii="Cambria" w:eastAsia="宋体" w:hAnsi="Cambria" w:cs="Times New Roman" w:hint="default"/>
      <w:i/>
      <w:color w:val="243F60"/>
      <w:kern w:val="2"/>
      <w:lang w:val="en-US" w:eastAsia="zh-CN" w:bidi="ar-SA"/>
    </w:rPr>
  </w:style>
  <w:style w:type="character" w:customStyle="1" w:styleId="Char2f4">
    <w:name w:val="结束语 Char2"/>
    <w:qFormat/>
    <w:rPr>
      <w:rFonts w:ascii="Times New Roman" w:eastAsia="宋体" w:hAnsi="Times New Roman" w:cs="Times New Roman" w:hint="default"/>
      <w:kern w:val="2"/>
      <w:sz w:val="21"/>
      <w:lang w:val="en-US" w:eastAsia="zh-CN" w:bidi="ar-SA"/>
    </w:rPr>
  </w:style>
  <w:style w:type="character" w:customStyle="1" w:styleId="Char5f7">
    <w:name w:val="正文文本缩进 Char5"/>
    <w:semiHidden/>
    <w:qFormat/>
    <w:rPr>
      <w:rFonts w:ascii="Times New Roman" w:eastAsia="宋体" w:hAnsi="Times New Roman" w:cs="Times New Roman" w:hint="default"/>
      <w:sz w:val="20"/>
      <w:lang w:val="en-US" w:eastAsia="zh-CN" w:bidi="ar-SA"/>
    </w:rPr>
  </w:style>
  <w:style w:type="character" w:customStyle="1" w:styleId="FooterChar3">
    <w:name w:val="Footer Char3"/>
    <w:semiHidden/>
    <w:qFormat/>
    <w:rPr>
      <w:rFonts w:ascii="Times New Roman" w:eastAsia="宋体" w:hAnsi="Times New Roman" w:cs="Times New Roman"/>
      <w:sz w:val="18"/>
      <w:lang w:val="en-US" w:eastAsia="zh-CN" w:bidi="ar-SA"/>
    </w:rPr>
  </w:style>
  <w:style w:type="character" w:customStyle="1" w:styleId="Char1f7">
    <w:name w:val="批注文字 Char1"/>
    <w:qFormat/>
    <w:rPr>
      <w:rFonts w:ascii="Times New Roman" w:eastAsia="宋体" w:hAnsi="Times New Roman" w:cs="Times New Roman" w:hint="default"/>
      <w:kern w:val="2"/>
      <w:sz w:val="24"/>
      <w:lang w:val="en-US" w:eastAsia="zh-CN" w:bidi="ar-SA"/>
    </w:rPr>
  </w:style>
  <w:style w:type="character" w:customStyle="1" w:styleId="ClosingChar2">
    <w:name w:val="Closing Char2"/>
    <w:semiHidden/>
    <w:qFormat/>
    <w:rPr>
      <w:rFonts w:ascii="Times New Roman" w:eastAsia="宋体" w:hAnsi="Times New Roman" w:cs="Times New Roman"/>
      <w:sz w:val="21"/>
      <w:lang w:val="en-US" w:eastAsia="zh-CN" w:bidi="ar-SA"/>
    </w:rPr>
  </w:style>
  <w:style w:type="character" w:customStyle="1" w:styleId="CharChar461">
    <w:name w:val="Char Char461"/>
    <w:qFormat/>
    <w:rPr>
      <w:rFonts w:ascii="Arial" w:eastAsia="黑体" w:hAnsi="Arial" w:cs="Arial" w:hint="default"/>
      <w:b/>
      <w:sz w:val="20"/>
      <w:lang w:val="en-US" w:eastAsia="zh-CN" w:bidi="ar-SA"/>
    </w:rPr>
  </w:style>
  <w:style w:type="character" w:customStyle="1" w:styleId="magazinename1">
    <w:name w:val="magazinename1"/>
    <w:semiHidden/>
    <w:qFormat/>
    <w:rPr>
      <w:rFonts w:ascii="Times New Roman" w:eastAsia="宋体" w:hAnsi="Times New Roman" w:cs="Times New Roman"/>
      <w:b/>
      <w:sz w:val="16"/>
      <w:lang w:val="en-US" w:eastAsia="zh-CN" w:bidi="ar-SA"/>
    </w:rPr>
  </w:style>
  <w:style w:type="character" w:customStyle="1" w:styleId="CharChar392">
    <w:name w:val="Char Char392"/>
    <w:qFormat/>
    <w:rPr>
      <w:rFonts w:ascii="宋体" w:eastAsia="宋体" w:hAnsi="宋体" w:cs="Times New Roman" w:hint="eastAsia"/>
      <w:b/>
      <w:sz w:val="28"/>
      <w:lang w:val="en-US" w:eastAsia="zh-CN" w:bidi="ar-SA"/>
    </w:rPr>
  </w:style>
  <w:style w:type="character" w:customStyle="1" w:styleId="unnamed11">
    <w:name w:val="unnamed11"/>
    <w:qFormat/>
    <w:rPr>
      <w:rFonts w:ascii="Times New Roman" w:eastAsia="宋体" w:hAnsi="Times New Roman" w:cs="Times New Roman"/>
      <w:sz w:val="18"/>
      <w:lang w:val="en-US" w:eastAsia="zh-CN" w:bidi="ar-SA"/>
    </w:rPr>
  </w:style>
  <w:style w:type="character" w:customStyle="1" w:styleId="CharChar371">
    <w:name w:val="Char Char371"/>
    <w:qFormat/>
    <w:rPr>
      <w:rFonts w:ascii="Cambria" w:eastAsia="宋体" w:hAnsi="Cambria" w:cs="Times New Roman" w:hint="default"/>
      <w:b/>
      <w:sz w:val="32"/>
      <w:lang w:val="en-US" w:eastAsia="zh-CN" w:bidi="ar-SA"/>
    </w:rPr>
  </w:style>
  <w:style w:type="character" w:customStyle="1" w:styleId="CharChar61">
    <w:name w:val="Char Char61"/>
    <w:semiHidden/>
    <w:qFormat/>
    <w:rPr>
      <w:rFonts w:ascii="宋体" w:eastAsia="宋体" w:hAnsi="宋体" w:cs="Times New Roman" w:hint="eastAsia"/>
      <w:kern w:val="2"/>
      <w:sz w:val="21"/>
      <w:lang w:val="en-US" w:eastAsia="zh-CN" w:bidi="ar-SA"/>
    </w:rPr>
  </w:style>
  <w:style w:type="character" w:customStyle="1" w:styleId="Char3f4">
    <w:name w:val="正文文本 Char3"/>
    <w:qFormat/>
    <w:rPr>
      <w:rFonts w:ascii="Times New Roman" w:eastAsia="宋体" w:hAnsi="Times New Roman" w:cs="Times New Roman"/>
      <w:sz w:val="24"/>
      <w:lang w:val="en-US" w:eastAsia="zh-CN" w:bidi="ar-SA"/>
    </w:rPr>
  </w:style>
  <w:style w:type="character" w:customStyle="1" w:styleId="SubtitleChar">
    <w:name w:val="Subtitle Char"/>
    <w:qFormat/>
    <w:rPr>
      <w:rFonts w:ascii="Cambria" w:eastAsia="宋体" w:hAnsi="Cambria" w:cs="Times New Roman" w:hint="default"/>
      <w:kern w:val="28"/>
      <w:sz w:val="32"/>
      <w:lang w:val="en-US" w:eastAsia="zh-CN" w:bidi="ar-SA"/>
    </w:rPr>
  </w:style>
  <w:style w:type="character" w:customStyle="1" w:styleId="Char4f4">
    <w:name w:val="批注主题 Char4"/>
    <w:semiHidden/>
    <w:qFormat/>
    <w:rPr>
      <w:rFonts w:ascii="Times New Roman" w:eastAsia="宋体" w:hAnsi="Times New Roman" w:cs="Times New Roman"/>
      <w:b/>
      <w:kern w:val="2"/>
      <w:sz w:val="21"/>
      <w:lang w:val="en-US" w:eastAsia="zh-CN" w:bidi="ar-SA"/>
    </w:rPr>
  </w:style>
  <w:style w:type="character" w:customStyle="1" w:styleId="CommentSubjectChar4">
    <w:name w:val="Comment Subject Char4"/>
    <w:semiHidden/>
    <w:qFormat/>
    <w:rPr>
      <w:rFonts w:ascii="Times New Roman" w:eastAsia="宋体" w:hAnsi="Times New Roman" w:cs="Times New Roman" w:hint="default"/>
      <w:b/>
      <w:sz w:val="20"/>
      <w:lang w:val="en-US" w:eastAsia="zh-CN" w:bidi="ar-SA"/>
    </w:rPr>
  </w:style>
  <w:style w:type="character" w:customStyle="1" w:styleId="BodyTextIndent3Char5">
    <w:name w:val="Body Text Indent 3 Char5"/>
    <w:semiHidden/>
    <w:qFormat/>
    <w:rPr>
      <w:rFonts w:ascii="Times New Roman" w:eastAsia="宋体" w:hAnsi="Times New Roman" w:cs="Times New Roman" w:hint="default"/>
      <w:sz w:val="16"/>
      <w:lang w:val="en-US" w:eastAsia="zh-CN" w:bidi="ar-SA"/>
    </w:rPr>
  </w:style>
  <w:style w:type="character" w:customStyle="1" w:styleId="fieldlabel">
    <w:name w:val="fieldlabel"/>
    <w:semiHidden/>
    <w:qFormat/>
    <w:rPr>
      <w:rFonts w:ascii="Times New Roman" w:eastAsia="宋体" w:hAnsi="Times New Roman" w:cs="Times New Roman"/>
      <w:lang w:val="en-US" w:eastAsia="zh-CN" w:bidi="ar-SA"/>
    </w:rPr>
  </w:style>
  <w:style w:type="character" w:customStyle="1" w:styleId="emtidy-3">
    <w:name w:val="emtidy-3"/>
    <w:qFormat/>
    <w:rPr>
      <w:rFonts w:ascii="Times New Roman" w:eastAsia="宋体" w:hAnsi="Times New Roman" w:cs="Times New Roman"/>
      <w:lang w:val="en-US" w:eastAsia="zh-CN" w:bidi="ar-SA"/>
    </w:rPr>
  </w:style>
  <w:style w:type="character" w:customStyle="1" w:styleId="MessageHeaderChar3">
    <w:name w:val="Message Header Char3"/>
    <w:semiHidden/>
    <w:qFormat/>
    <w:rPr>
      <w:rFonts w:ascii="Cambria" w:eastAsia="宋体" w:hAnsi="Cambria" w:cs="Times New Roman" w:hint="default"/>
      <w:sz w:val="24"/>
      <w:shd w:val="pct20" w:color="auto" w:fill="auto"/>
      <w:lang w:val="en-US" w:eastAsia="zh-CN" w:bidi="ar-SA"/>
    </w:rPr>
  </w:style>
  <w:style w:type="character" w:customStyle="1" w:styleId="119">
    <w:name w:val="不明显强调11"/>
    <w:qFormat/>
    <w:rPr>
      <w:rFonts w:ascii="Times New Roman" w:eastAsia="宋体" w:hAnsi="Times New Roman" w:cs="Times New Roman"/>
      <w:i/>
      <w:color w:val="808080"/>
      <w:lang w:val="en-US" w:eastAsia="zh-CN" w:bidi="ar-SA"/>
    </w:rPr>
  </w:style>
  <w:style w:type="character" w:customStyle="1" w:styleId="CommentTextCharCharChar">
    <w:name w:val="Comment Text Char Char Char"/>
    <w:qFormat/>
    <w:rPr>
      <w:rFonts w:ascii="Times New Roman" w:eastAsia="宋体" w:hAnsi="Times New Roman" w:cs="Times New Roman" w:hint="default"/>
      <w:sz w:val="20"/>
      <w:lang w:val="en-US" w:eastAsia="zh-CN" w:bidi="ar-SA"/>
    </w:rPr>
  </w:style>
  <w:style w:type="character" w:customStyle="1" w:styleId="px141">
    <w:name w:val="px141"/>
    <w:semiHidden/>
    <w:qFormat/>
    <w:rPr>
      <w:rFonts w:ascii="Times New Roman" w:eastAsia="宋体" w:hAnsi="Times New Roman" w:cs="Times New Roman"/>
      <w:sz w:val="21"/>
      <w:lang w:val="en-US" w:eastAsia="zh-CN" w:bidi="ar-SA"/>
    </w:rPr>
  </w:style>
  <w:style w:type="character" w:customStyle="1" w:styleId="z-BottomofFormChar1">
    <w:name w:val="z-Bottom of Form Char1"/>
    <w:qFormat/>
    <w:rPr>
      <w:rFonts w:ascii="Symbol" w:eastAsia="仿宋" w:hAnsi="Symbol" w:cs="Times New Roman" w:hint="default"/>
      <w:vanish/>
      <w:sz w:val="16"/>
      <w:lang w:val="en-US" w:eastAsia="zh-CN" w:bidi="ar-SA"/>
    </w:rPr>
  </w:style>
  <w:style w:type="character" w:customStyle="1" w:styleId="CharChar33">
    <w:name w:val="Char Char33"/>
    <w:qFormat/>
    <w:rPr>
      <w:rFonts w:ascii="Times New Roman" w:eastAsia="宋体" w:hAnsi="Times New Roman" w:cs="Times New Roman" w:hint="default"/>
      <w:sz w:val="20"/>
      <w:lang w:val="en-US" w:eastAsia="zh-CN" w:bidi="ar-SA"/>
    </w:rPr>
  </w:style>
  <w:style w:type="character" w:customStyle="1" w:styleId="mainbody1">
    <w:name w:val="mainbody1"/>
    <w:qFormat/>
    <w:rPr>
      <w:rFonts w:ascii="??" w:eastAsia="宋体" w:hAnsi="??" w:cs="Times New Roman" w:hint="default"/>
      <w:sz w:val="21"/>
      <w:u w:val="none"/>
      <w:lang w:val="en-US" w:eastAsia="zh-CN" w:bidi="ar-SA"/>
    </w:rPr>
  </w:style>
  <w:style w:type="character" w:customStyle="1" w:styleId="s5magstyle5">
    <w:name w:val="s5 mag_style5"/>
    <w:semiHidden/>
    <w:qFormat/>
    <w:rPr>
      <w:rFonts w:ascii="Times New Roman" w:eastAsia="宋体" w:hAnsi="Times New Roman" w:cs="Times New Roman"/>
      <w:lang w:val="en-US" w:eastAsia="zh-CN" w:bidi="ar-SA"/>
    </w:rPr>
  </w:style>
  <w:style w:type="character" w:customStyle="1" w:styleId="CharChar39">
    <w:name w:val="Char Char39"/>
    <w:qFormat/>
    <w:rPr>
      <w:rFonts w:ascii="宋体" w:eastAsia="宋体" w:hAnsi="宋体" w:cs="Times New Roman" w:hint="eastAsia"/>
      <w:b/>
      <w:sz w:val="28"/>
      <w:lang w:val="en-US" w:eastAsia="zh-CN" w:bidi="ar-SA"/>
    </w:rPr>
  </w:style>
  <w:style w:type="character" w:customStyle="1" w:styleId="2ff7">
    <w:name w:val="标题2"/>
    <w:qFormat/>
    <w:rPr>
      <w:rFonts w:ascii="Times New Roman" w:eastAsia="宋体" w:hAnsi="Times New Roman" w:cs="Times New Roman"/>
      <w:lang w:val="en-US" w:eastAsia="zh-CN" w:bidi="ar-SA"/>
    </w:rPr>
  </w:style>
  <w:style w:type="character" w:customStyle="1" w:styleId="unnamed3">
    <w:name w:val="unnamed3"/>
    <w:semiHidden/>
    <w:qFormat/>
    <w:rPr>
      <w:rFonts w:ascii="Times New Roman" w:eastAsia="宋体" w:hAnsi="Times New Roman" w:cs="Times New Roman"/>
      <w:lang w:val="en-US" w:eastAsia="zh-CN" w:bidi="ar-SA"/>
    </w:rPr>
  </w:style>
  <w:style w:type="character" w:customStyle="1" w:styleId="CharChar272">
    <w:name w:val="Char Char272"/>
    <w:qFormat/>
    <w:rPr>
      <w:rFonts w:ascii="黑体" w:eastAsia="黑体" w:hAnsi="黑体" w:cs="Times New Roman" w:hint="eastAsia"/>
      <w:b/>
      <w:kern w:val="2"/>
      <w:sz w:val="28"/>
      <w:lang w:val="en-US" w:eastAsia="zh-CN" w:bidi="ar-SA"/>
    </w:rPr>
  </w:style>
  <w:style w:type="character" w:customStyle="1" w:styleId="Char2f5">
    <w:name w:val="正文首行缩进 Char2"/>
    <w:qFormat/>
    <w:rPr>
      <w:rFonts w:ascii="Times New Roman" w:eastAsia="宋体" w:hAnsi="Times New Roman" w:cs="Times New Roman" w:hint="default"/>
      <w:kern w:val="2"/>
      <w:sz w:val="21"/>
      <w:lang w:val="en-US" w:eastAsia="zh-CN" w:bidi="ar-SA"/>
    </w:rPr>
  </w:style>
  <w:style w:type="character" w:customStyle="1" w:styleId="BodyTextIndent3Char4">
    <w:name w:val="Body Text Indent 3 Char4"/>
    <w:semiHidden/>
    <w:qFormat/>
    <w:rPr>
      <w:rFonts w:ascii="Times New Roman" w:eastAsia="宋体" w:hAnsi="Times New Roman" w:cs="Times New Roman"/>
      <w:sz w:val="16"/>
      <w:lang w:val="en-US" w:eastAsia="zh-CN" w:bidi="ar-SA"/>
    </w:rPr>
  </w:style>
  <w:style w:type="character" w:customStyle="1" w:styleId="Char2f6">
    <w:name w:val="明显引用 Char2"/>
    <w:qFormat/>
    <w:rPr>
      <w:rFonts w:ascii="Times New Roman" w:eastAsia="宋体" w:hAnsi="Times New Roman" w:cs="Times New Roman"/>
      <w:b/>
      <w:i/>
      <w:color w:val="4F81BD"/>
      <w:kern w:val="2"/>
      <w:sz w:val="24"/>
      <w:lang w:val="en-US" w:eastAsia="zh-CN" w:bidi="ar-SA"/>
    </w:rPr>
  </w:style>
  <w:style w:type="character" w:customStyle="1" w:styleId="9CharChar">
    <w:name w:val="标题 9 Char Char"/>
    <w:qFormat/>
    <w:rPr>
      <w:rFonts w:ascii="Arial" w:eastAsia="黑体" w:hAnsi="Arial" w:cs="Arial" w:hint="default"/>
      <w:lang w:val="en-US" w:eastAsia="zh-CN" w:bidi="ar-SA"/>
    </w:rPr>
  </w:style>
  <w:style w:type="character" w:customStyle="1" w:styleId="emtidy-2">
    <w:name w:val="emtidy-2"/>
    <w:qFormat/>
    <w:rPr>
      <w:rFonts w:ascii="Times New Roman" w:eastAsia="宋体" w:hAnsi="Times New Roman" w:cs="Times New Roman" w:hint="default"/>
      <w:lang w:val="en-US" w:eastAsia="zh-CN" w:bidi="ar-SA"/>
    </w:rPr>
  </w:style>
  <w:style w:type="character" w:customStyle="1" w:styleId="CharChar341">
    <w:name w:val="Char Char341"/>
    <w:qFormat/>
    <w:rPr>
      <w:rFonts w:ascii="Times New Roman" w:eastAsia="宋体" w:hAnsi="Times New Roman" w:cs="Times New Roman" w:hint="default"/>
      <w:sz w:val="18"/>
      <w:lang w:val="en-US" w:eastAsia="zh-CN" w:bidi="ar-SA"/>
    </w:rPr>
  </w:style>
  <w:style w:type="character" w:customStyle="1" w:styleId="HTMLChar10">
    <w:name w:val="HTML 预设格式 Char1"/>
    <w:qFormat/>
    <w:rPr>
      <w:rFonts w:ascii="Courier New" w:eastAsia="宋体" w:hAnsi="Courier New" w:cs="Courier New" w:hint="default"/>
      <w:kern w:val="2"/>
      <w:lang w:val="en-US" w:eastAsia="zh-CN" w:bidi="ar-SA"/>
    </w:rPr>
  </w:style>
  <w:style w:type="character" w:customStyle="1" w:styleId="HTMLCharChar">
    <w:name w:val="HTML 预设格式 Char Char"/>
    <w:qFormat/>
    <w:rPr>
      <w:rFonts w:ascii="宋体" w:eastAsia="宋体" w:hAnsi="宋体" w:cs="Times New Roman" w:hint="eastAsia"/>
      <w:kern w:val="0"/>
      <w:sz w:val="24"/>
      <w:lang w:val="en-US" w:eastAsia="zh-CN" w:bidi="ar-SA"/>
    </w:rPr>
  </w:style>
  <w:style w:type="character" w:customStyle="1" w:styleId="CharChar231">
    <w:name w:val="Char Char231"/>
    <w:qFormat/>
    <w:rPr>
      <w:rFonts w:ascii="黑体" w:eastAsia="黑体" w:hAnsi="黑体" w:cs="Times New Roman" w:hint="eastAsia"/>
      <w:b/>
      <w:kern w:val="2"/>
      <w:sz w:val="32"/>
      <w:lang w:val="en-US" w:eastAsia="zh-CN" w:bidi="ar-SA"/>
    </w:rPr>
  </w:style>
  <w:style w:type="character" w:customStyle="1" w:styleId="Char4f5">
    <w:name w:val="页脚 Char4"/>
    <w:semiHidden/>
    <w:qFormat/>
    <w:rPr>
      <w:rFonts w:ascii="Times New Roman" w:eastAsia="宋体" w:hAnsi="Times New Roman" w:cs="Times New Roman" w:hint="default"/>
      <w:sz w:val="18"/>
      <w:lang w:val="en-US" w:eastAsia="zh-CN" w:bidi="ar-SA"/>
    </w:rPr>
  </w:style>
  <w:style w:type="character" w:customStyle="1" w:styleId="CharCharf5">
    <w:name w:val="图表 Char Char"/>
    <w:qFormat/>
    <w:rPr>
      <w:rFonts w:ascii="宋体" w:eastAsia="宋体" w:hAnsi="宋体" w:cs="Times New Roman" w:hint="eastAsia"/>
      <w:b/>
      <w:kern w:val="2"/>
      <w:sz w:val="18"/>
      <w:lang w:val="en-US" w:eastAsia="zh-CN" w:bidi="ar-SA"/>
    </w:rPr>
  </w:style>
  <w:style w:type="character" w:customStyle="1" w:styleId="black1">
    <w:name w:val="black1"/>
    <w:semiHidden/>
    <w:qFormat/>
    <w:rPr>
      <w:rFonts w:ascii="Times New Roman" w:eastAsia="宋体" w:hAnsi="Times New Roman" w:cs="Times New Roman"/>
      <w:color w:val="000000"/>
      <w:sz w:val="20"/>
      <w:u w:val="none"/>
      <w:lang w:val="en-US" w:eastAsia="zh-CN" w:bidi="ar-SA"/>
    </w:rPr>
  </w:style>
  <w:style w:type="character" w:customStyle="1" w:styleId="m">
    <w:name w:val="m"/>
    <w:qFormat/>
    <w:rPr>
      <w:rFonts w:ascii="Times New Roman" w:eastAsia="宋体" w:hAnsi="Times New Roman" w:cs="Times New Roman"/>
      <w:lang w:val="en-US" w:eastAsia="zh-CN" w:bidi="ar-SA"/>
    </w:rPr>
  </w:style>
  <w:style w:type="character" w:customStyle="1" w:styleId="BodyTextIndent2Char1">
    <w:name w:val="Body Text Indent 2 Char1"/>
    <w:qFormat/>
    <w:rPr>
      <w:rFonts w:ascii="Times New Roman" w:eastAsia="宋体" w:hAnsi="Times New Roman" w:cs="Times New Roman"/>
      <w:lang w:val="en-US" w:eastAsia="zh-CN" w:bidi="ar-SA"/>
    </w:rPr>
  </w:style>
  <w:style w:type="character" w:customStyle="1" w:styleId="CharChar26">
    <w:name w:val="Char Char26"/>
    <w:qFormat/>
    <w:rPr>
      <w:rFonts w:ascii="Times New Roman" w:eastAsia="宋体" w:hAnsi="Times New Roman" w:cs="Times New Roman" w:hint="default"/>
      <w:sz w:val="20"/>
      <w:shd w:val="clear" w:color="auto" w:fill="000080"/>
      <w:lang w:val="en-US" w:eastAsia="zh-CN" w:bidi="ar-SA"/>
    </w:rPr>
  </w:style>
  <w:style w:type="character" w:customStyle="1" w:styleId="TitleChar">
    <w:name w:val="Title Char"/>
    <w:qFormat/>
    <w:rPr>
      <w:rFonts w:ascii="Cambria" w:eastAsia="宋体" w:hAnsi="Cambria" w:cs="Times New Roman" w:hint="default"/>
      <w:b/>
      <w:kern w:val="2"/>
      <w:sz w:val="32"/>
      <w:lang w:val="en-US" w:eastAsia="zh-CN" w:bidi="ar-SA"/>
    </w:rPr>
  </w:style>
  <w:style w:type="character" w:customStyle="1" w:styleId="Char2f7">
    <w:name w:val="批注主题 Char2"/>
    <w:qFormat/>
    <w:rPr>
      <w:rFonts w:ascii="Times New Roman" w:eastAsia="宋体" w:hAnsi="Times New Roman" w:cs="Times New Roman" w:hint="default"/>
      <w:b/>
      <w:sz w:val="21"/>
      <w:lang w:val="en-US" w:eastAsia="zh-CN" w:bidi="ar-SA"/>
    </w:rPr>
  </w:style>
  <w:style w:type="character" w:customStyle="1" w:styleId="3Char31">
    <w:name w:val="正文文本 3 Char3"/>
    <w:semiHidden/>
    <w:qFormat/>
    <w:rPr>
      <w:rFonts w:ascii="Times New Roman" w:eastAsia="宋体" w:hAnsi="Times New Roman" w:cs="Times New Roman"/>
      <w:kern w:val="2"/>
      <w:sz w:val="16"/>
      <w:lang w:val="en-US" w:eastAsia="zh-CN" w:bidi="ar-SA"/>
    </w:rPr>
  </w:style>
  <w:style w:type="character" w:customStyle="1" w:styleId="Char1f8">
    <w:name w:val="批注框文本 Char1"/>
    <w:qFormat/>
    <w:rPr>
      <w:rFonts w:ascii="Times New Roman" w:eastAsia="宋体" w:hAnsi="Times New Roman" w:cs="Times New Roman"/>
      <w:kern w:val="2"/>
      <w:sz w:val="18"/>
      <w:lang w:val="en-US" w:eastAsia="zh-CN" w:bidi="ar-SA"/>
    </w:rPr>
  </w:style>
  <w:style w:type="character" w:customStyle="1" w:styleId="CharChar411">
    <w:name w:val="Char Char411"/>
    <w:qFormat/>
    <w:rPr>
      <w:rFonts w:ascii="Times New Roman" w:eastAsia="宋体" w:hAnsi="Times New Roman" w:cs="Times New Roman" w:hint="default"/>
      <w:b/>
      <w:kern w:val="2"/>
      <w:sz w:val="32"/>
      <w:lang w:val="en-US" w:eastAsia="zh-CN" w:bidi="ar-SA"/>
    </w:rPr>
  </w:style>
  <w:style w:type="character" w:customStyle="1" w:styleId="CharChar391">
    <w:name w:val="Char Char391"/>
    <w:qFormat/>
    <w:rPr>
      <w:rFonts w:ascii="宋体" w:eastAsia="宋体" w:hAnsi="宋体" w:cs="Times New Roman" w:hint="eastAsia"/>
      <w:b/>
      <w:sz w:val="28"/>
      <w:lang w:val="en-US" w:eastAsia="zh-CN" w:bidi="ar-SA"/>
    </w:rPr>
  </w:style>
  <w:style w:type="character" w:customStyle="1" w:styleId="Char4f6">
    <w:name w:val="宏文本 Char4"/>
    <w:semiHidden/>
    <w:qFormat/>
    <w:rPr>
      <w:rFonts w:ascii="Courier New" w:eastAsia="宋体" w:hAnsi="Courier New" w:cs="Courier New" w:hint="default"/>
      <w:kern w:val="2"/>
      <w:sz w:val="24"/>
      <w:szCs w:val="24"/>
      <w:lang w:val="en-US" w:eastAsia="zh-CN" w:bidi="ar-SA"/>
    </w:rPr>
  </w:style>
  <w:style w:type="character" w:customStyle="1" w:styleId="ca-12">
    <w:name w:val="ca-12"/>
    <w:qFormat/>
    <w:rPr>
      <w:rFonts w:ascii="Times New Roman" w:eastAsia="宋体" w:hAnsi="Times New Roman" w:cs="Times New Roman"/>
      <w:lang w:val="en-US" w:eastAsia="zh-CN" w:bidi="ar-SA"/>
    </w:rPr>
  </w:style>
  <w:style w:type="character" w:customStyle="1" w:styleId="CommentTextChar">
    <w:name w:val="Comment Text Char"/>
    <w:qFormat/>
    <w:rPr>
      <w:rFonts w:ascii="Times New Roman" w:eastAsia="宋体" w:hAnsi="Times New Roman" w:cs="Times New Roman" w:hint="default"/>
      <w:sz w:val="20"/>
      <w:lang w:val="en-US" w:eastAsia="zh-CN" w:bidi="ar-SA"/>
    </w:rPr>
  </w:style>
  <w:style w:type="character" w:customStyle="1" w:styleId="CharChar64">
    <w:name w:val="Char Char64"/>
    <w:qFormat/>
    <w:rPr>
      <w:rFonts w:ascii="宋体" w:eastAsia="宋体" w:hAnsi="宋体" w:cs="Times New Roman" w:hint="eastAsia"/>
      <w:kern w:val="2"/>
      <w:sz w:val="24"/>
      <w:lang w:val="en-US" w:eastAsia="zh-CN" w:bidi="ar-SA"/>
    </w:rPr>
  </w:style>
  <w:style w:type="character" w:customStyle="1" w:styleId="Char77">
    <w:name w:val="批注框文本 Char7"/>
    <w:uiPriority w:val="99"/>
    <w:qFormat/>
    <w:rPr>
      <w:rFonts w:ascii="Times New Roman" w:eastAsia="宋体" w:hAnsi="Times New Roman" w:cs="Times New Roman"/>
      <w:kern w:val="2"/>
      <w:sz w:val="18"/>
      <w:szCs w:val="18"/>
      <w:lang w:val="en-US" w:eastAsia="zh-CN" w:bidi="ar-SA"/>
    </w:rPr>
  </w:style>
  <w:style w:type="character" w:customStyle="1" w:styleId="Char3f5">
    <w:name w:val="结束语 Char3"/>
    <w:semiHidden/>
    <w:qFormat/>
    <w:rPr>
      <w:rFonts w:ascii="Times New Roman" w:eastAsia="宋体" w:hAnsi="Times New Roman" w:cs="Times New Roman"/>
      <w:kern w:val="2"/>
      <w:sz w:val="21"/>
      <w:lang w:val="en-US" w:eastAsia="zh-CN" w:bidi="ar-SA"/>
    </w:rPr>
  </w:style>
  <w:style w:type="character" w:customStyle="1" w:styleId="SubtitleChar2">
    <w:name w:val="Subtitle Char2"/>
    <w:qFormat/>
    <w:rPr>
      <w:rFonts w:ascii="文鼎大标宋简" w:eastAsia="文鼎大标宋简" w:hAnsi="文鼎大标宋简" w:cs="Times New Roman" w:hint="eastAsia"/>
      <w:b/>
      <w:kern w:val="28"/>
      <w:sz w:val="32"/>
      <w:lang w:val="en-US" w:eastAsia="zh-CN" w:bidi="ar-SA"/>
    </w:rPr>
  </w:style>
  <w:style w:type="character" w:customStyle="1" w:styleId="Heading5Char1">
    <w:name w:val="Heading 5 Char1"/>
    <w:qFormat/>
    <w:rPr>
      <w:rFonts w:ascii="Times New Roman" w:eastAsia="黑体" w:hAnsi="Times New Roman" w:cs="Times New Roman" w:hint="default"/>
      <w:b/>
      <w:kern w:val="0"/>
      <w:sz w:val="28"/>
      <w:lang w:val="en-US" w:eastAsia="zh-CN" w:bidi="ar-SA"/>
    </w:rPr>
  </w:style>
  <w:style w:type="character" w:customStyle="1" w:styleId="CharChar47">
    <w:name w:val="Char Char47"/>
    <w:semiHidden/>
    <w:qFormat/>
    <w:rPr>
      <w:rFonts w:ascii="Cambria" w:eastAsia="宋体" w:hAnsi="Cambria" w:cs="Times New Roman" w:hint="default"/>
      <w:b/>
      <w:color w:val="2DA2BF"/>
      <w:sz w:val="18"/>
      <w:lang w:val="en-US" w:eastAsia="zh-CN" w:bidi="ar-SA"/>
    </w:rPr>
  </w:style>
  <w:style w:type="character" w:customStyle="1" w:styleId="HeaderCharCharChar">
    <w:name w:val="Header Char Char Char"/>
    <w:qFormat/>
    <w:rPr>
      <w:rFonts w:ascii="Times New Roman" w:eastAsia="宋体" w:hAnsi="Times New Roman" w:cs="Times New Roman"/>
      <w:sz w:val="18"/>
      <w:lang w:val="en-US" w:eastAsia="zh-CN" w:bidi="ar-SA"/>
    </w:rPr>
  </w:style>
  <w:style w:type="character" w:customStyle="1" w:styleId="Char3f6">
    <w:name w:val="注释标题 Char3"/>
    <w:semiHidden/>
    <w:qFormat/>
    <w:rPr>
      <w:rFonts w:ascii="Times New Roman" w:eastAsia="宋体" w:hAnsi="Times New Roman" w:cs="Times New Roman"/>
      <w:kern w:val="2"/>
      <w:sz w:val="21"/>
      <w:lang w:val="en-US" w:eastAsia="zh-CN" w:bidi="ar-SA"/>
    </w:rPr>
  </w:style>
  <w:style w:type="character" w:customStyle="1" w:styleId="Char4f7">
    <w:name w:val="信息标题 Char4"/>
    <w:semiHidden/>
    <w:qFormat/>
    <w:rPr>
      <w:rFonts w:ascii="Cambria" w:eastAsia="宋体" w:hAnsi="Cambria" w:cs="Times New Roman" w:hint="default"/>
      <w:kern w:val="2"/>
      <w:sz w:val="24"/>
      <w:szCs w:val="24"/>
      <w:shd w:val="pct20" w:color="auto" w:fill="auto"/>
      <w:lang w:val="en-US" w:eastAsia="zh-CN" w:bidi="ar-SA"/>
    </w:rPr>
  </w:style>
  <w:style w:type="character" w:customStyle="1" w:styleId="DateChar3">
    <w:name w:val="Date Char3"/>
    <w:semiHidden/>
    <w:qFormat/>
    <w:rPr>
      <w:rFonts w:ascii="Times New Roman" w:eastAsia="宋体" w:hAnsi="Times New Roman" w:cs="Times New Roman"/>
      <w:sz w:val="21"/>
      <w:lang w:val="en-US" w:eastAsia="zh-CN" w:bidi="ar-SA"/>
    </w:rPr>
  </w:style>
  <w:style w:type="character" w:customStyle="1" w:styleId="Char3f7">
    <w:name w:val="信息标题 Char3"/>
    <w:semiHidden/>
    <w:qFormat/>
    <w:rPr>
      <w:rFonts w:ascii="Cambria" w:eastAsia="宋体" w:hAnsi="Cambria" w:cs="Times New Roman" w:hint="default"/>
      <w:kern w:val="2"/>
      <w:sz w:val="24"/>
      <w:shd w:val="pct20" w:color="auto" w:fill="auto"/>
      <w:lang w:val="en-US" w:eastAsia="zh-CN" w:bidi="ar-SA"/>
    </w:rPr>
  </w:style>
  <w:style w:type="character" w:customStyle="1" w:styleId="font81">
    <w:name w:val="font81"/>
    <w:qFormat/>
    <w:rPr>
      <w:rFonts w:ascii="Wingdings 2" w:eastAsia="宋体" w:hAnsi="Wingdings 2" w:cs="Times New Roman" w:hint="default"/>
      <w:color w:val="auto"/>
      <w:sz w:val="20"/>
      <w:u w:val="none"/>
      <w:lang w:val="en-US" w:eastAsia="zh-CN" w:bidi="ar-SA"/>
    </w:rPr>
  </w:style>
  <w:style w:type="character" w:customStyle="1" w:styleId="BodyTextIndent2Char">
    <w:name w:val="Body Text Indent 2 Char"/>
    <w:qFormat/>
    <w:rPr>
      <w:rFonts w:ascii="Times New Roman" w:eastAsia="宋体" w:hAnsi="Times New Roman" w:cs="Times New Roman" w:hint="default"/>
      <w:sz w:val="24"/>
      <w:lang w:val="en-US" w:eastAsia="zh-CN" w:bidi="ar-SA"/>
    </w:rPr>
  </w:style>
  <w:style w:type="paragraph" w:customStyle="1" w:styleId="Char1f9">
    <w:name w:val="Char1"/>
    <w:basedOn w:val="a3"/>
    <w:qFormat/>
    <w:pPr>
      <w:widowControl/>
      <w:spacing w:after="160" w:line="240" w:lineRule="exact"/>
      <w:jc w:val="left"/>
    </w:pPr>
    <w:rPr>
      <w:rFonts w:ascii="Arial" w:hAnsi="Arial" w:cs="宋体"/>
      <w:b/>
      <w:bCs/>
      <w:kern w:val="0"/>
      <w:sz w:val="24"/>
      <w:lang w:eastAsia="en-US"/>
    </w:rPr>
  </w:style>
  <w:style w:type="paragraph" w:customStyle="1" w:styleId="Char1CharCharChar2">
    <w:name w:val="Char1 Char Char Char2"/>
    <w:basedOn w:val="a3"/>
    <w:qFormat/>
    <w:pPr>
      <w:widowControl/>
      <w:spacing w:after="160" w:line="240" w:lineRule="exact"/>
      <w:jc w:val="left"/>
    </w:pPr>
    <w:rPr>
      <w:b/>
      <w:color w:val="000000"/>
      <w:spacing w:val="2"/>
      <w:sz w:val="24"/>
      <w:szCs w:val="21"/>
    </w:rPr>
  </w:style>
  <w:style w:type="paragraph" w:customStyle="1" w:styleId="Style74">
    <w:name w:val="_Style 74"/>
    <w:basedOn w:val="a3"/>
    <w:next w:val="a3"/>
    <w:qFormat/>
    <w:pPr>
      <w:pBdr>
        <w:bottom w:val="single" w:sz="6" w:space="1" w:color="auto"/>
      </w:pBdr>
      <w:jc w:val="center"/>
    </w:pPr>
    <w:rPr>
      <w:rFonts w:ascii="Arial"/>
      <w:vanish/>
      <w:sz w:val="16"/>
      <w:szCs w:val="22"/>
    </w:rPr>
  </w:style>
  <w:style w:type="paragraph" w:customStyle="1" w:styleId="Heading11">
    <w:name w:val="Heading 11"/>
    <w:basedOn w:val="a3"/>
    <w:uiPriority w:val="99"/>
    <w:qFormat/>
    <w:pPr>
      <w:autoSpaceDE w:val="0"/>
      <w:autoSpaceDN w:val="0"/>
      <w:adjustRightInd w:val="0"/>
      <w:ind w:left="282"/>
      <w:jc w:val="left"/>
      <w:outlineLvl w:val="0"/>
    </w:pPr>
    <w:rPr>
      <w:rFonts w:ascii="宋体" w:hAnsi="Times New Roman" w:cs="宋体"/>
      <w:b/>
      <w:bCs/>
      <w:kern w:val="0"/>
      <w:sz w:val="44"/>
      <w:szCs w:val="44"/>
    </w:rPr>
  </w:style>
  <w:style w:type="paragraph" w:customStyle="1" w:styleId="xl601">
    <w:name w:val="xl601"/>
    <w:basedOn w:val="a3"/>
    <w:qFormat/>
    <w:pPr>
      <w:widowControl/>
      <w:pBdr>
        <w:top w:val="single" w:sz="4" w:space="0" w:color="auto"/>
        <w:left w:val="single" w:sz="4" w:space="0" w:color="auto"/>
        <w:bottom w:val="single" w:sz="4" w:space="0" w:color="auto"/>
      </w:pBdr>
      <w:spacing w:before="100" w:beforeAutospacing="1" w:after="100" w:afterAutospacing="1" w:line="276" w:lineRule="auto"/>
      <w:jc w:val="center"/>
    </w:pPr>
    <w:rPr>
      <w:rFonts w:ascii="宋体" w:hAnsi="宋体" w:cs="宋体"/>
      <w:kern w:val="0"/>
      <w:sz w:val="18"/>
      <w:szCs w:val="18"/>
    </w:rPr>
  </w:style>
  <w:style w:type="paragraph" w:customStyle="1" w:styleId="3615">
    <w:name w:val="样式 (中文) 宋体 五号 (复杂脚本)加粗 段前: 3 磅 段后: 6 磅 行距: 1.5 倍行距 首行缩进:  ..."/>
    <w:basedOn w:val="a3"/>
    <w:qFormat/>
    <w:pPr>
      <w:spacing w:line="360" w:lineRule="auto"/>
      <w:ind w:firstLineChars="200" w:firstLine="200"/>
    </w:pPr>
    <w:rPr>
      <w:bCs/>
      <w:sz w:val="24"/>
      <w:szCs w:val="21"/>
    </w:rPr>
  </w:style>
  <w:style w:type="paragraph" w:customStyle="1" w:styleId="et25">
    <w:name w:val="et25"/>
    <w:basedOn w:val="a3"/>
    <w:qFormat/>
    <w:pPr>
      <w:widowControl/>
      <w:spacing w:before="100" w:beforeAutospacing="1" w:after="100" w:afterAutospacing="1" w:line="276" w:lineRule="auto"/>
      <w:jc w:val="left"/>
    </w:pPr>
    <w:rPr>
      <w:rFonts w:ascii="PMingLiU" w:eastAsia="PMingLiU" w:hAnsi="PMingLiU" w:cs="宋体"/>
      <w:color w:val="000000"/>
      <w:kern w:val="0"/>
      <w:sz w:val="24"/>
    </w:rPr>
  </w:style>
  <w:style w:type="paragraph" w:customStyle="1" w:styleId="xl179">
    <w:name w:val="xl179"/>
    <w:basedOn w:val="a3"/>
    <w:qFormat/>
    <w:pPr>
      <w:widowControl/>
      <w:pBdr>
        <w:top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18"/>
      <w:szCs w:val="18"/>
    </w:rPr>
  </w:style>
  <w:style w:type="paragraph" w:customStyle="1" w:styleId="787815">
    <w:name w:val="样式 (中文) 宋体 (符号) 宋体 五号 段前: 7.8 磅 段后: 7.8 磅 行距: 1.5 倍行距 首行缩进..."/>
    <w:basedOn w:val="a3"/>
    <w:qFormat/>
    <w:pPr>
      <w:spacing w:line="360" w:lineRule="auto"/>
      <w:ind w:firstLineChars="200" w:firstLine="200"/>
    </w:pPr>
    <w:rPr>
      <w:rFonts w:hAnsi="宋体"/>
      <w:sz w:val="24"/>
      <w:szCs w:val="21"/>
    </w:rPr>
  </w:style>
  <w:style w:type="paragraph" w:customStyle="1" w:styleId="reader-word-layerreader-word-s5-3">
    <w:name w:val="reader-word-layer reader-word-s5-3"/>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xl96">
    <w:name w:val="xl96"/>
    <w:basedOn w:val="a3"/>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pPr>
    <w:rPr>
      <w:rFonts w:ascii="宋体" w:hAnsi="宋体" w:cs="宋体"/>
      <w:kern w:val="0"/>
      <w:sz w:val="20"/>
      <w:szCs w:val="22"/>
    </w:rPr>
  </w:style>
  <w:style w:type="paragraph" w:customStyle="1" w:styleId="Char5f8">
    <w:name w:val="Char5"/>
    <w:qFormat/>
    <w:pPr>
      <w:widowControl w:val="0"/>
      <w:spacing w:line="300" w:lineRule="auto"/>
      <w:ind w:firstLineChars="200" w:firstLine="480"/>
      <w:jc w:val="both"/>
    </w:pPr>
    <w:rPr>
      <w:rFonts w:ascii="Times New Roman" w:eastAsia="仿宋_GB2312" w:hAnsi="Times New Roman"/>
      <w:kern w:val="2"/>
      <w:sz w:val="24"/>
      <w:szCs w:val="24"/>
    </w:rPr>
  </w:style>
  <w:style w:type="paragraph" w:customStyle="1" w:styleId="xl996">
    <w:name w:val="xl99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4"/>
    </w:rPr>
  </w:style>
  <w:style w:type="paragraph" w:customStyle="1" w:styleId="xl983">
    <w:name w:val="xl98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style6">
    <w:name w:val="style6"/>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CharCharCharCharCharCharChar1">
    <w:name w:val="Char Char Char Char Char Char Char1"/>
    <w:basedOn w:val="a3"/>
    <w:qFormat/>
    <w:pPr>
      <w:spacing w:line="360" w:lineRule="auto"/>
    </w:pPr>
    <w:rPr>
      <w:rFonts w:ascii="Tahoma" w:hAnsi="Tahoma"/>
      <w:sz w:val="24"/>
      <w:szCs w:val="22"/>
    </w:rPr>
  </w:style>
  <w:style w:type="paragraph" w:customStyle="1" w:styleId="Char2CharCharChar">
    <w:name w:val="Char2 Char Char Char"/>
    <w:basedOn w:val="a3"/>
    <w:qFormat/>
    <w:rPr>
      <w:rFonts w:ascii="Times New Roman" w:hAnsi="Times New Roman"/>
      <w:szCs w:val="20"/>
    </w:rPr>
  </w:style>
  <w:style w:type="paragraph" w:customStyle="1" w:styleId="ListParagraph">
    <w:name w:val="样式 List Paragraph + (西文) 宋体 小四"/>
    <w:basedOn w:val="a3"/>
    <w:qFormat/>
    <w:pPr>
      <w:spacing w:line="360" w:lineRule="auto"/>
    </w:pPr>
    <w:rPr>
      <w:rFonts w:ascii="宋体" w:hAnsi="宋体"/>
      <w:sz w:val="24"/>
    </w:rPr>
  </w:style>
  <w:style w:type="paragraph" w:customStyle="1" w:styleId="313">
    <w:name w:val="修订31"/>
    <w:qFormat/>
    <w:pPr>
      <w:spacing w:after="200" w:line="276" w:lineRule="auto"/>
    </w:pPr>
    <w:rPr>
      <w:rFonts w:ascii="Times New Roman" w:hAnsi="Times New Roman"/>
      <w:kern w:val="2"/>
      <w:sz w:val="21"/>
      <w:szCs w:val="24"/>
    </w:rPr>
  </w:style>
  <w:style w:type="paragraph" w:customStyle="1" w:styleId="xl954">
    <w:name w:val="xl95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11a">
    <w:name w:val="标题11"/>
    <w:basedOn w:val="afffffffe"/>
    <w:qFormat/>
    <w:pPr>
      <w:keepNext w:val="0"/>
      <w:keepLines w:val="0"/>
      <w:pageBreakBefore/>
      <w:tabs>
        <w:tab w:val="left" w:pos="360"/>
      </w:tabs>
      <w:snapToGrid w:val="0"/>
      <w:spacing w:beforeLines="50" w:before="0" w:line="360" w:lineRule="auto"/>
      <w:ind w:left="1140" w:hanging="420"/>
    </w:pPr>
    <w:rPr>
      <w:rFonts w:cs="宋体"/>
      <w:bCs w:val="0"/>
      <w:kern w:val="0"/>
      <w:sz w:val="24"/>
      <w:szCs w:val="20"/>
    </w:rPr>
  </w:style>
  <w:style w:type="paragraph" w:customStyle="1" w:styleId="afffffffe">
    <w:name w:val="部分"/>
    <w:basedOn w:val="10"/>
    <w:qFormat/>
  </w:style>
  <w:style w:type="paragraph" w:customStyle="1" w:styleId="xl586">
    <w:name w:val="xl58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affffffff">
    <w:name w:val="小文题"/>
    <w:basedOn w:val="41"/>
    <w:qFormat/>
  </w:style>
  <w:style w:type="paragraph" w:customStyle="1" w:styleId="CharCharCharCharCharCharCharCharCharCharChar2">
    <w:name w:val="Char Char Char Char Char Char Char Char Char Char Char2"/>
    <w:qFormat/>
    <w:pPr>
      <w:widowControl w:val="0"/>
      <w:spacing w:line="300" w:lineRule="auto"/>
      <w:ind w:firstLineChars="200" w:firstLine="480"/>
      <w:jc w:val="both"/>
    </w:pPr>
    <w:rPr>
      <w:rFonts w:ascii="Times New Roman" w:eastAsia="仿宋_GB2312" w:hAnsi="Times New Roman"/>
      <w:kern w:val="2"/>
      <w:sz w:val="24"/>
      <w:szCs w:val="24"/>
    </w:rPr>
  </w:style>
  <w:style w:type="paragraph" w:customStyle="1" w:styleId="CharCharCharCharCharCharCharCharCharChar3">
    <w:name w:val="Char Char Char Char Char Char Char Char Char Char3"/>
    <w:basedOn w:val="a3"/>
    <w:qFormat/>
    <w:pPr>
      <w:adjustRightInd w:val="0"/>
      <w:spacing w:line="312" w:lineRule="atLeast"/>
    </w:pPr>
    <w:rPr>
      <w:kern w:val="0"/>
      <w:sz w:val="24"/>
      <w:szCs w:val="21"/>
    </w:rPr>
  </w:style>
  <w:style w:type="paragraph" w:customStyle="1" w:styleId="314">
    <w:name w:val="无间隔31"/>
    <w:basedOn w:val="a3"/>
    <w:qFormat/>
    <w:pPr>
      <w:spacing w:after="200" w:line="276" w:lineRule="auto"/>
    </w:pPr>
    <w:rPr>
      <w:sz w:val="24"/>
      <w:szCs w:val="21"/>
    </w:rPr>
  </w:style>
  <w:style w:type="paragraph" w:customStyle="1" w:styleId="affffffff0">
    <w:name w:val="论文标题"/>
    <w:basedOn w:val="a3"/>
    <w:next w:val="a3"/>
    <w:qFormat/>
    <w:pPr>
      <w:tabs>
        <w:tab w:val="left" w:pos="360"/>
      </w:tabs>
      <w:spacing w:line="360" w:lineRule="auto"/>
    </w:pPr>
    <w:rPr>
      <w:rFonts w:ascii="宋体" w:eastAsia="黑体" w:hAnsi="宋体"/>
      <w:sz w:val="36"/>
      <w:szCs w:val="28"/>
    </w:rPr>
  </w:style>
  <w:style w:type="paragraph" w:customStyle="1" w:styleId="xl34">
    <w:name w:val="xl3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14"/>
      <w:szCs w:val="14"/>
    </w:rPr>
  </w:style>
  <w:style w:type="paragraph" w:customStyle="1" w:styleId="et17">
    <w:name w:val="et17"/>
    <w:basedOn w:val="a3"/>
    <w:qFormat/>
    <w:pPr>
      <w:widowControl/>
      <w:spacing w:before="100" w:beforeAutospacing="1" w:after="100" w:afterAutospacing="1" w:line="276" w:lineRule="auto"/>
      <w:jc w:val="left"/>
    </w:pPr>
    <w:rPr>
      <w:rFonts w:ascii="PMingLiU" w:eastAsia="PMingLiU" w:hAnsi="PMingLiU" w:cs="宋体"/>
      <w:color w:val="000000"/>
      <w:kern w:val="0"/>
      <w:sz w:val="24"/>
    </w:rPr>
  </w:style>
  <w:style w:type="paragraph" w:customStyle="1" w:styleId="xl79">
    <w:name w:val="xl79"/>
    <w:basedOn w:val="a3"/>
    <w:qFormat/>
    <w:pPr>
      <w:widowControl/>
      <w:spacing w:before="100" w:beforeAutospacing="1" w:after="100" w:afterAutospacing="1" w:line="360" w:lineRule="auto"/>
      <w:jc w:val="left"/>
    </w:pPr>
    <w:rPr>
      <w:rFonts w:ascii="宋体" w:hAnsi="宋体" w:cs="宋体"/>
      <w:kern w:val="0"/>
      <w:sz w:val="24"/>
    </w:rPr>
  </w:style>
  <w:style w:type="paragraph" w:customStyle="1" w:styleId="affffffff1">
    <w:name w:val="正文 + (中文) 黑体"/>
    <w:basedOn w:val="a3"/>
    <w:qFormat/>
    <w:pPr>
      <w:spacing w:after="200" w:line="360" w:lineRule="auto"/>
    </w:pPr>
    <w:rPr>
      <w:b/>
      <w:sz w:val="24"/>
    </w:rPr>
  </w:style>
  <w:style w:type="paragraph" w:customStyle="1" w:styleId="4f2">
    <w:name w:val="标题4 号"/>
    <w:qFormat/>
    <w:pPr>
      <w:spacing w:line="360" w:lineRule="auto"/>
      <w:ind w:leftChars="200" w:left="200"/>
      <w:jc w:val="center"/>
    </w:pPr>
    <w:rPr>
      <w:rFonts w:ascii="Cambria" w:hAnsi="Cambria"/>
      <w:bCs/>
      <w:kern w:val="2"/>
      <w:sz w:val="28"/>
      <w:szCs w:val="28"/>
    </w:rPr>
  </w:style>
  <w:style w:type="paragraph" w:customStyle="1" w:styleId="reader-word-layerreader-word-s1-23">
    <w:name w:val="reader-word-layer reader-word-s1-23"/>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xl28">
    <w:name w:val="xl2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151">
    <w:name w:val="样式 (符号) 宋体 小四 行距: 1.5 倍行距"/>
    <w:basedOn w:val="a3"/>
    <w:semiHidden/>
    <w:qFormat/>
    <w:pPr>
      <w:spacing w:after="200" w:line="360" w:lineRule="auto"/>
      <w:ind w:firstLineChars="200" w:firstLine="200"/>
    </w:pPr>
    <w:rPr>
      <w:rFonts w:cs="Calibri"/>
      <w:sz w:val="24"/>
    </w:rPr>
  </w:style>
  <w:style w:type="paragraph" w:customStyle="1" w:styleId="xl957">
    <w:name w:val="xl95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54">
    <w:name w:val="xl54"/>
    <w:basedOn w:val="a3"/>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360" w:lineRule="auto"/>
      <w:jc w:val="center"/>
    </w:pPr>
    <w:rPr>
      <w:kern w:val="0"/>
      <w:sz w:val="18"/>
      <w:szCs w:val="18"/>
    </w:rPr>
  </w:style>
  <w:style w:type="paragraph" w:customStyle="1" w:styleId="1210">
    <w:name w:val="标题 121"/>
    <w:basedOn w:val="a3"/>
    <w:uiPriority w:val="1"/>
    <w:qFormat/>
    <w:pPr>
      <w:autoSpaceDE w:val="0"/>
      <w:autoSpaceDN w:val="0"/>
      <w:adjustRightInd w:val="0"/>
      <w:ind w:left="282"/>
      <w:jc w:val="left"/>
      <w:outlineLvl w:val="0"/>
    </w:pPr>
    <w:rPr>
      <w:rFonts w:ascii="宋体" w:cs="宋体"/>
      <w:b/>
      <w:bCs/>
      <w:kern w:val="0"/>
      <w:sz w:val="44"/>
      <w:szCs w:val="44"/>
    </w:rPr>
  </w:style>
  <w:style w:type="paragraph" w:customStyle="1" w:styleId="xl154">
    <w:name w:val="xl154"/>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left"/>
    </w:pPr>
    <w:rPr>
      <w:kern w:val="0"/>
      <w:sz w:val="24"/>
    </w:rPr>
  </w:style>
  <w:style w:type="paragraph" w:customStyle="1" w:styleId="xl162">
    <w:name w:val="xl162"/>
    <w:basedOn w:val="a3"/>
    <w:qFormat/>
    <w:pPr>
      <w:widowControl/>
      <w:pBdr>
        <w:top w:val="single" w:sz="4" w:space="0" w:color="auto"/>
        <w:bottom w:val="single" w:sz="4" w:space="0" w:color="auto"/>
        <w:right w:val="single" w:sz="4" w:space="0" w:color="auto"/>
      </w:pBdr>
      <w:spacing w:before="100" w:beforeAutospacing="1" w:after="100" w:afterAutospacing="1" w:line="360" w:lineRule="auto"/>
      <w:jc w:val="left"/>
    </w:pPr>
    <w:rPr>
      <w:kern w:val="0"/>
      <w:sz w:val="18"/>
      <w:szCs w:val="18"/>
    </w:rPr>
  </w:style>
  <w:style w:type="paragraph" w:customStyle="1" w:styleId="xl598">
    <w:name w:val="xl598"/>
    <w:basedOn w:val="a3"/>
    <w:qFormat/>
    <w:pPr>
      <w:widowControl/>
      <w:pBdr>
        <w:left w:val="single" w:sz="4" w:space="0" w:color="auto"/>
        <w:right w:val="single" w:sz="4" w:space="0" w:color="auto"/>
      </w:pBdr>
      <w:spacing w:before="100" w:beforeAutospacing="1" w:after="100" w:afterAutospacing="1" w:line="276" w:lineRule="auto"/>
      <w:jc w:val="center"/>
    </w:pPr>
    <w:rPr>
      <w:rFonts w:ascii="宋体" w:hAnsi="宋体" w:cs="宋体"/>
      <w:kern w:val="0"/>
      <w:sz w:val="20"/>
      <w:szCs w:val="22"/>
    </w:rPr>
  </w:style>
  <w:style w:type="paragraph" w:customStyle="1" w:styleId="420">
    <w:name w:val="标题 42"/>
    <w:basedOn w:val="a3"/>
    <w:uiPriority w:val="1"/>
    <w:qFormat/>
    <w:pPr>
      <w:autoSpaceDE w:val="0"/>
      <w:autoSpaceDN w:val="0"/>
      <w:adjustRightInd w:val="0"/>
      <w:ind w:left="138"/>
      <w:jc w:val="left"/>
      <w:outlineLvl w:val="3"/>
    </w:pPr>
    <w:rPr>
      <w:rFonts w:ascii="宋体" w:cs="宋体"/>
      <w:b/>
      <w:bCs/>
      <w:kern w:val="0"/>
      <w:sz w:val="24"/>
    </w:rPr>
  </w:style>
  <w:style w:type="paragraph" w:customStyle="1" w:styleId="63">
    <w:name w:val="样式6"/>
    <w:qFormat/>
    <w:pPr>
      <w:adjustRightInd w:val="0"/>
      <w:snapToGrid w:val="0"/>
      <w:spacing w:before="120" w:after="120" w:line="360" w:lineRule="exact"/>
      <w:ind w:firstLine="562"/>
    </w:pPr>
    <w:rPr>
      <w:rFonts w:ascii="Times New Roman" w:hAnsi="Times New Roman"/>
      <w:b/>
      <w:bCs/>
      <w:kern w:val="2"/>
      <w:sz w:val="21"/>
      <w:szCs w:val="22"/>
    </w:rPr>
  </w:style>
  <w:style w:type="paragraph" w:customStyle="1" w:styleId="font12">
    <w:name w:val="font12"/>
    <w:basedOn w:val="a3"/>
    <w:qFormat/>
    <w:pPr>
      <w:widowControl/>
      <w:spacing w:before="100" w:beforeAutospacing="1" w:after="100" w:afterAutospacing="1" w:line="360" w:lineRule="auto"/>
      <w:jc w:val="left"/>
    </w:pPr>
    <w:rPr>
      <w:rFonts w:ascii="宋体" w:hAnsi="宋体" w:cs="宋体"/>
      <w:color w:val="000000"/>
      <w:kern w:val="0"/>
      <w:sz w:val="22"/>
      <w:szCs w:val="22"/>
    </w:rPr>
  </w:style>
  <w:style w:type="paragraph" w:customStyle="1" w:styleId="font18">
    <w:name w:val="font18"/>
    <w:basedOn w:val="a3"/>
    <w:qFormat/>
    <w:pPr>
      <w:widowControl/>
      <w:spacing w:before="100" w:beforeAutospacing="1" w:after="100" w:afterAutospacing="1" w:line="276" w:lineRule="auto"/>
      <w:jc w:val="left"/>
    </w:pPr>
    <w:rPr>
      <w:rFonts w:ascii="宋体" w:hAnsi="宋体" w:cs="宋体"/>
      <w:color w:val="000000"/>
      <w:kern w:val="0"/>
      <w:sz w:val="18"/>
      <w:szCs w:val="18"/>
    </w:rPr>
  </w:style>
  <w:style w:type="paragraph" w:customStyle="1" w:styleId="affffffff2">
    <w:name w:val="大标题"/>
    <w:basedOn w:val="a3"/>
    <w:qFormat/>
    <w:pPr>
      <w:adjustRightInd w:val="0"/>
      <w:spacing w:before="2840" w:after="200" w:line="320" w:lineRule="atLeast"/>
      <w:jc w:val="center"/>
    </w:pPr>
    <w:rPr>
      <w:rFonts w:eastAsia="文鼎大标宋简"/>
      <w:kern w:val="0"/>
      <w:sz w:val="36"/>
      <w:szCs w:val="22"/>
    </w:rPr>
  </w:style>
  <w:style w:type="paragraph" w:customStyle="1" w:styleId="123">
    <w:name w:val="样式 标题 1 + 左侧:  2 字符"/>
    <w:basedOn w:val="10"/>
    <w:qFormat/>
  </w:style>
  <w:style w:type="paragraph" w:customStyle="1" w:styleId="abstract">
    <w:name w:val="abstract"/>
    <w:basedOn w:val="a3"/>
    <w:qFormat/>
    <w:pPr>
      <w:spacing w:after="200" w:line="480" w:lineRule="auto"/>
    </w:pPr>
    <w:rPr>
      <w:kern w:val="0"/>
      <w:sz w:val="24"/>
    </w:rPr>
  </w:style>
  <w:style w:type="paragraph" w:customStyle="1" w:styleId="xl53">
    <w:name w:val="xl53"/>
    <w:basedOn w:val="a3"/>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360" w:lineRule="auto"/>
      <w:jc w:val="left"/>
    </w:pPr>
    <w:rPr>
      <w:kern w:val="0"/>
      <w:sz w:val="18"/>
      <w:szCs w:val="18"/>
    </w:rPr>
  </w:style>
  <w:style w:type="paragraph" w:customStyle="1" w:styleId="CharCharCharCharCharCharCharCharCharChar1">
    <w:name w:val="Char Char Char Char Char Char Char Char Char Char1"/>
    <w:basedOn w:val="a3"/>
    <w:qFormat/>
    <w:pPr>
      <w:spacing w:line="360" w:lineRule="auto"/>
    </w:pPr>
    <w:rPr>
      <w:rFonts w:ascii="Tahoma" w:hAnsi="Tahoma"/>
      <w:sz w:val="24"/>
    </w:rPr>
  </w:style>
  <w:style w:type="paragraph" w:customStyle="1" w:styleId="affffffff3">
    <w:name w:val="内容"/>
    <w:basedOn w:val="a3"/>
    <w:qFormat/>
    <w:pPr>
      <w:spacing w:line="264" w:lineRule="auto"/>
      <w:ind w:firstLine="454"/>
    </w:pPr>
    <w:rPr>
      <w:rFonts w:ascii="宋体" w:cs="宋体"/>
      <w:sz w:val="24"/>
      <w:szCs w:val="21"/>
    </w:rPr>
  </w:style>
  <w:style w:type="paragraph" w:customStyle="1" w:styleId="3fc">
    <w:name w:val="明显引用3"/>
    <w:basedOn w:val="a3"/>
    <w:next w:val="a3"/>
    <w:qFormat/>
    <w:pPr>
      <w:pBdr>
        <w:bottom w:val="single" w:sz="4" w:space="4" w:color="4F81BD"/>
      </w:pBdr>
      <w:spacing w:before="200" w:after="280" w:line="276" w:lineRule="auto"/>
      <w:ind w:left="936" w:right="936"/>
    </w:pPr>
    <w:rPr>
      <w:rFonts w:ascii="宋体" w:hAnsi="宋体"/>
      <w:b/>
      <w:bCs/>
      <w:i/>
      <w:iCs/>
      <w:color w:val="4F81BD"/>
      <w:sz w:val="20"/>
      <w:szCs w:val="22"/>
    </w:rPr>
  </w:style>
  <w:style w:type="paragraph" w:customStyle="1" w:styleId="xl105">
    <w:name w:val="xl105"/>
    <w:basedOn w:val="a3"/>
    <w:qFormat/>
    <w:pPr>
      <w:widowControl/>
      <w:pBdr>
        <w:top w:val="single" w:sz="4" w:space="0" w:color="auto"/>
        <w:left w:val="single" w:sz="4" w:space="0" w:color="auto"/>
        <w:bottom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font2">
    <w:name w:val="font2"/>
    <w:basedOn w:val="a3"/>
    <w:qFormat/>
    <w:pPr>
      <w:widowControl/>
      <w:spacing w:before="100" w:beforeAutospacing="1" w:after="100" w:afterAutospacing="1" w:line="276" w:lineRule="auto"/>
      <w:jc w:val="left"/>
    </w:pPr>
    <w:rPr>
      <w:rFonts w:ascii="宋体" w:hAnsi="宋体" w:cs="宋体"/>
      <w:color w:val="000000"/>
      <w:kern w:val="0"/>
      <w:sz w:val="20"/>
      <w:szCs w:val="22"/>
    </w:rPr>
  </w:style>
  <w:style w:type="paragraph" w:customStyle="1" w:styleId="reader-word-layerreader-word-s1-19">
    <w:name w:val="reader-word-layer reader-word-s1-19"/>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CharCharChar10">
    <w:name w:val="Char Char Char1"/>
    <w:basedOn w:val="a3"/>
    <w:qFormat/>
    <w:pPr>
      <w:spacing w:line="360" w:lineRule="auto"/>
    </w:pPr>
    <w:rPr>
      <w:rFonts w:eastAsia="仿宋_GB2312"/>
      <w:sz w:val="32"/>
    </w:rPr>
  </w:style>
  <w:style w:type="paragraph" w:customStyle="1" w:styleId="xl974">
    <w:name w:val="xl97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3fd">
    <w:name w:val="教育部3"/>
    <w:basedOn w:val="a3"/>
    <w:qFormat/>
    <w:pPr>
      <w:widowControl/>
      <w:spacing w:line="440" w:lineRule="exact"/>
      <w:jc w:val="center"/>
    </w:pPr>
    <w:rPr>
      <w:rFonts w:ascii="方正小标宋_GBK" w:eastAsia="方正小标宋_GBK"/>
      <w:bCs/>
      <w:kern w:val="0"/>
      <w:sz w:val="32"/>
      <w:szCs w:val="21"/>
    </w:rPr>
  </w:style>
  <w:style w:type="paragraph" w:customStyle="1" w:styleId="affffffff4">
    <w:name w:val="正文 图"/>
    <w:basedOn w:val="affffffff5"/>
    <w:next w:val="affffffff5"/>
    <w:qFormat/>
    <w:pPr>
      <w:adjustRightInd w:val="0"/>
      <w:snapToGrid w:val="0"/>
      <w:ind w:firstLineChars="0" w:firstLine="0"/>
      <w:jc w:val="center"/>
    </w:pPr>
    <w:rPr>
      <w:rFonts w:cs="宋体"/>
      <w:szCs w:val="20"/>
    </w:rPr>
  </w:style>
  <w:style w:type="paragraph" w:customStyle="1" w:styleId="affffffff5">
    <w:name w:val="正文 真"/>
    <w:qFormat/>
    <w:pPr>
      <w:spacing w:line="360" w:lineRule="auto"/>
      <w:ind w:leftChars="100" w:left="100" w:firstLineChars="200" w:firstLine="200"/>
      <w:jc w:val="both"/>
    </w:pPr>
    <w:rPr>
      <w:rFonts w:ascii="Times New Roman" w:hAnsi="Times New Roman" w:cs="Calibri"/>
      <w:kern w:val="2"/>
      <w:sz w:val="21"/>
      <w:szCs w:val="21"/>
    </w:rPr>
  </w:style>
  <w:style w:type="paragraph" w:customStyle="1" w:styleId="font16">
    <w:name w:val="font16"/>
    <w:basedOn w:val="a3"/>
    <w:qFormat/>
    <w:pPr>
      <w:widowControl/>
      <w:spacing w:before="100" w:beforeAutospacing="1" w:after="100" w:afterAutospacing="1" w:line="360" w:lineRule="auto"/>
      <w:jc w:val="left"/>
    </w:pPr>
    <w:rPr>
      <w:rFonts w:cs="宋体"/>
      <w:color w:val="FF0000"/>
      <w:kern w:val="0"/>
      <w:sz w:val="24"/>
      <w:szCs w:val="22"/>
    </w:rPr>
  </w:style>
  <w:style w:type="paragraph" w:customStyle="1" w:styleId="315">
    <w:name w:val="正文31"/>
    <w:qFormat/>
    <w:pPr>
      <w:widowControl w:val="0"/>
      <w:adjustRightInd w:val="0"/>
      <w:spacing w:after="200" w:line="360" w:lineRule="atLeast"/>
    </w:pPr>
    <w:rPr>
      <w:rFonts w:ascii="宋体" w:hAnsi="Times New Roman"/>
      <w:kern w:val="2"/>
      <w:sz w:val="24"/>
      <w:szCs w:val="22"/>
    </w:rPr>
  </w:style>
  <w:style w:type="paragraph" w:customStyle="1" w:styleId="xl89">
    <w:name w:val="xl8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24"/>
    </w:rPr>
  </w:style>
  <w:style w:type="paragraph" w:customStyle="1" w:styleId="xl86">
    <w:name w:val="xl86"/>
    <w:basedOn w:val="a3"/>
    <w:qFormat/>
    <w:pPr>
      <w:widowControl/>
      <w:spacing w:before="100" w:beforeAutospacing="1" w:after="100" w:afterAutospacing="1" w:line="360" w:lineRule="auto"/>
      <w:jc w:val="left"/>
    </w:pPr>
    <w:rPr>
      <w:rFonts w:ascii="宋体" w:hAnsi="宋体" w:cs="宋体"/>
      <w:kern w:val="0"/>
      <w:sz w:val="24"/>
    </w:rPr>
  </w:style>
  <w:style w:type="paragraph" w:customStyle="1" w:styleId="et15">
    <w:name w:val="et15"/>
    <w:basedOn w:val="a3"/>
    <w:qFormat/>
    <w:pPr>
      <w:widowControl/>
      <w:spacing w:before="100" w:beforeAutospacing="1" w:after="100" w:afterAutospacing="1" w:line="276" w:lineRule="auto"/>
      <w:jc w:val="left"/>
    </w:pPr>
    <w:rPr>
      <w:rFonts w:ascii="PMingLiU" w:eastAsia="PMingLiU" w:hAnsi="PMingLiU" w:cs="宋体"/>
      <w:color w:val="000000"/>
      <w:kern w:val="0"/>
      <w:sz w:val="24"/>
    </w:rPr>
  </w:style>
  <w:style w:type="paragraph" w:customStyle="1" w:styleId="CharCharCharCharCharCharCharCharChar">
    <w:name w:val="Char Char Char Char Char Char Char Char Char"/>
    <w:basedOn w:val="a3"/>
    <w:qFormat/>
    <w:pPr>
      <w:widowControl/>
      <w:spacing w:after="160" w:line="240" w:lineRule="exact"/>
      <w:jc w:val="left"/>
    </w:pPr>
    <w:rPr>
      <w:rFonts w:ascii="Verdana" w:eastAsia="仿宋_GB2312" w:hAnsi="Verdana" w:cs="Verdana"/>
      <w:kern w:val="0"/>
      <w:sz w:val="24"/>
      <w:lang w:eastAsia="en-US"/>
    </w:rPr>
  </w:style>
  <w:style w:type="paragraph" w:customStyle="1" w:styleId="Charf9">
    <w:name w:val="Char"/>
    <w:basedOn w:val="a3"/>
    <w:uiPriority w:val="99"/>
    <w:qFormat/>
    <w:pPr>
      <w:widowControl/>
      <w:adjustRightInd w:val="0"/>
      <w:spacing w:after="160" w:line="240" w:lineRule="exact"/>
      <w:jc w:val="left"/>
      <w:textAlignment w:val="baseline"/>
    </w:pPr>
    <w:rPr>
      <w:rFonts w:ascii="Times New Roman" w:hAnsi="Times New Roman"/>
      <w:szCs w:val="20"/>
    </w:rPr>
  </w:style>
  <w:style w:type="paragraph" w:customStyle="1" w:styleId="xl50">
    <w:name w:val="xl50"/>
    <w:basedOn w:val="a3"/>
    <w:qFormat/>
    <w:pPr>
      <w:widowControl/>
      <w:spacing w:before="100" w:beforeAutospacing="1" w:after="100" w:afterAutospacing="1" w:line="360" w:lineRule="auto"/>
      <w:jc w:val="left"/>
    </w:pPr>
    <w:rPr>
      <w:kern w:val="0"/>
      <w:sz w:val="18"/>
      <w:szCs w:val="18"/>
    </w:rPr>
  </w:style>
  <w:style w:type="paragraph" w:customStyle="1" w:styleId="xl123">
    <w:name w:val="xl123"/>
    <w:basedOn w:val="a3"/>
    <w:qFormat/>
    <w:pPr>
      <w:widowControl/>
      <w:pBdr>
        <w:top w:val="single" w:sz="4" w:space="0" w:color="auto"/>
        <w:left w:val="single" w:sz="4" w:space="0" w:color="auto"/>
        <w:bottom w:val="single" w:sz="4" w:space="0" w:color="auto"/>
      </w:pBdr>
      <w:spacing w:before="100" w:beforeAutospacing="1" w:after="100" w:afterAutospacing="1" w:line="360" w:lineRule="auto"/>
      <w:jc w:val="left"/>
    </w:pPr>
    <w:rPr>
      <w:rFonts w:ascii="宋体" w:hAnsi="宋体" w:cs="宋体"/>
      <w:kern w:val="0"/>
      <w:sz w:val="14"/>
      <w:szCs w:val="14"/>
    </w:rPr>
  </w:style>
  <w:style w:type="paragraph" w:customStyle="1" w:styleId="reader-word-layerreader-word-s1-25">
    <w:name w:val="reader-word-layer reader-word-s1-25"/>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1fffe">
    <w:name w:val="书目1"/>
    <w:basedOn w:val="a3"/>
    <w:next w:val="a3"/>
    <w:qFormat/>
    <w:pPr>
      <w:spacing w:line="360" w:lineRule="auto"/>
    </w:pPr>
    <w:rPr>
      <w:kern w:val="0"/>
      <w:sz w:val="24"/>
    </w:rPr>
  </w:style>
  <w:style w:type="paragraph" w:customStyle="1" w:styleId="xl1015">
    <w:name w:val="xl101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b/>
      <w:bCs/>
      <w:kern w:val="0"/>
      <w:sz w:val="16"/>
      <w:szCs w:val="16"/>
    </w:rPr>
  </w:style>
  <w:style w:type="paragraph" w:customStyle="1" w:styleId="124">
    <w:name w:val="列出段落12"/>
    <w:basedOn w:val="a3"/>
    <w:qFormat/>
    <w:pPr>
      <w:spacing w:line="360" w:lineRule="auto"/>
      <w:ind w:firstLineChars="200" w:firstLine="420"/>
    </w:pPr>
    <w:rPr>
      <w:sz w:val="24"/>
      <w:szCs w:val="22"/>
    </w:rPr>
  </w:style>
  <w:style w:type="paragraph" w:customStyle="1" w:styleId="et11">
    <w:name w:val="et11"/>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xl40">
    <w:name w:val="xl4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93">
    <w:name w:val="列出段落9"/>
    <w:basedOn w:val="a3"/>
    <w:qFormat/>
    <w:pPr>
      <w:spacing w:line="360" w:lineRule="auto"/>
      <w:ind w:firstLineChars="200" w:firstLine="420"/>
    </w:pPr>
    <w:rPr>
      <w:rFonts w:cs="Calibri"/>
      <w:sz w:val="24"/>
      <w:szCs w:val="21"/>
    </w:rPr>
  </w:style>
  <w:style w:type="paragraph" w:customStyle="1" w:styleId="xl1011">
    <w:name w:val="xl101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b/>
      <w:bCs/>
      <w:kern w:val="0"/>
      <w:sz w:val="20"/>
      <w:szCs w:val="22"/>
    </w:rPr>
  </w:style>
  <w:style w:type="paragraph" w:customStyle="1" w:styleId="affffffff6">
    <w:name w:val="表格题目"/>
    <w:basedOn w:val="a3"/>
    <w:qFormat/>
    <w:pPr>
      <w:autoSpaceDE w:val="0"/>
      <w:autoSpaceDN w:val="0"/>
      <w:adjustRightInd w:val="0"/>
      <w:spacing w:after="200" w:line="324" w:lineRule="auto"/>
      <w:jc w:val="center"/>
    </w:pPr>
    <w:rPr>
      <w:rFonts w:eastAsia="黑体"/>
      <w:sz w:val="18"/>
      <w:szCs w:val="18"/>
    </w:rPr>
  </w:style>
  <w:style w:type="paragraph" w:customStyle="1" w:styleId="TOC12">
    <w:name w:val="TOC 标题12"/>
    <w:basedOn w:val="10"/>
    <w:next w:val="a3"/>
    <w:qFormat/>
  </w:style>
  <w:style w:type="paragraph" w:customStyle="1" w:styleId="2ff8">
    <w:name w:val="样式 小文题 + 首行缩进:  2 字符"/>
    <w:basedOn w:val="affffffff"/>
    <w:qFormat/>
    <w:pPr>
      <w:widowControl/>
      <w:tabs>
        <w:tab w:val="left" w:pos="840"/>
      </w:tabs>
      <w:snapToGrid w:val="0"/>
      <w:spacing w:beforeLines="50" w:before="0" w:afterLines="50" w:after="0" w:line="300" w:lineRule="auto"/>
      <w:ind w:firstLine="200"/>
      <w:jc w:val="left"/>
    </w:pPr>
    <w:rPr>
      <w:rFonts w:ascii="Arial" w:eastAsia="黑体" w:hAnsi="Arial" w:cs="宋体"/>
      <w:b w:val="0"/>
      <w:bCs w:val="0"/>
      <w:kern w:val="0"/>
      <w:szCs w:val="20"/>
    </w:rPr>
  </w:style>
  <w:style w:type="paragraph" w:customStyle="1" w:styleId="TOC70">
    <w:name w:val="TOC 标题7"/>
    <w:basedOn w:val="10"/>
    <w:next w:val="a3"/>
    <w:qFormat/>
  </w:style>
  <w:style w:type="paragraph" w:customStyle="1" w:styleId="xl590">
    <w:name w:val="xl590"/>
    <w:basedOn w:val="a3"/>
    <w:qFormat/>
    <w:pPr>
      <w:widowControl/>
      <w:pBdr>
        <w:top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affffffff7">
    <w:name w:val="表 单位"/>
    <w:qFormat/>
    <w:pPr>
      <w:tabs>
        <w:tab w:val="left" w:pos="8306"/>
      </w:tabs>
      <w:ind w:leftChars="100" w:left="100"/>
      <w:jc w:val="right"/>
    </w:pPr>
    <w:rPr>
      <w:rFonts w:ascii="Times New Roman" w:hAnsi="Times New Roman" w:cs="Calibri"/>
      <w:kern w:val="2"/>
      <w:sz w:val="18"/>
      <w:szCs w:val="21"/>
    </w:rPr>
  </w:style>
  <w:style w:type="paragraph" w:customStyle="1" w:styleId="xl93">
    <w:name w:val="xl93"/>
    <w:basedOn w:val="a3"/>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pPr>
    <w:rPr>
      <w:rFonts w:ascii="宋体" w:hAnsi="宋体" w:cs="宋体"/>
      <w:kern w:val="0"/>
      <w:sz w:val="20"/>
      <w:szCs w:val="22"/>
    </w:rPr>
  </w:style>
  <w:style w:type="paragraph" w:customStyle="1" w:styleId="reader-word-layerreader-word-s4-19">
    <w:name w:val="reader-word-layer reader-word-s4-19"/>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Style80">
    <w:name w:val="_Style 80"/>
    <w:basedOn w:val="a3"/>
    <w:next w:val="a3"/>
    <w:uiPriority w:val="99"/>
    <w:qFormat/>
    <w:pPr>
      <w:spacing w:line="360" w:lineRule="auto"/>
      <w:ind w:leftChars="400" w:left="840"/>
    </w:pPr>
    <w:rPr>
      <w:rFonts w:ascii="Times New Roman" w:hAnsi="Times New Roman"/>
      <w:sz w:val="24"/>
      <w:szCs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next w:val="a3"/>
    <w:qFormat/>
    <w:pPr>
      <w:tabs>
        <w:tab w:val="left" w:pos="360"/>
      </w:tabs>
      <w:spacing w:line="360" w:lineRule="auto"/>
    </w:pPr>
    <w:rPr>
      <w:rFonts w:ascii="宋体" w:eastAsia="黑体" w:hAnsi="宋体"/>
      <w:sz w:val="36"/>
      <w:szCs w:val="28"/>
    </w:rPr>
  </w:style>
  <w:style w:type="paragraph" w:customStyle="1" w:styleId="Style888">
    <w:name w:val="_Style 888"/>
    <w:next w:val="a3"/>
    <w:qFormat/>
    <w:pPr>
      <w:widowControl w:val="0"/>
      <w:jc w:val="both"/>
    </w:pPr>
    <w:rPr>
      <w:rFonts w:ascii="Times New Roman" w:hAnsi="Times New Roman"/>
      <w:kern w:val="2"/>
      <w:sz w:val="21"/>
      <w:szCs w:val="22"/>
    </w:rPr>
  </w:style>
  <w:style w:type="paragraph" w:customStyle="1" w:styleId="xl33">
    <w:name w:val="xl33"/>
    <w:basedOn w:val="a3"/>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xl55">
    <w:name w:val="xl55"/>
    <w:basedOn w:val="a3"/>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360" w:lineRule="auto"/>
      <w:jc w:val="center"/>
    </w:pPr>
    <w:rPr>
      <w:kern w:val="0"/>
      <w:sz w:val="18"/>
      <w:szCs w:val="18"/>
    </w:rPr>
  </w:style>
  <w:style w:type="paragraph" w:customStyle="1" w:styleId="858D7CFB-ED40-4347-BF05-701D383B685F858D7CFB-ED40-4347-BF05-701D383B685F">
    <w:name w:val="无间隔[858D7CFB-ED40-4347-BF05-701D383B685F][858D7CFB-ED40-4347-BF05-701D383B685F]"/>
    <w:qFormat/>
    <w:pPr>
      <w:widowControl w:val="0"/>
      <w:spacing w:after="200" w:line="276" w:lineRule="auto"/>
      <w:jc w:val="both"/>
    </w:pPr>
    <w:rPr>
      <w:rFonts w:ascii="Times New Roman" w:hAnsi="Times New Roman"/>
      <w:kern w:val="2"/>
      <w:sz w:val="21"/>
      <w:szCs w:val="24"/>
    </w:rPr>
  </w:style>
  <w:style w:type="paragraph" w:customStyle="1" w:styleId="xl23">
    <w:name w:val="xl23"/>
    <w:basedOn w:val="a3"/>
    <w:qFormat/>
    <w:pPr>
      <w:widowControl/>
      <w:spacing w:before="100" w:beforeAutospacing="1" w:after="100" w:afterAutospacing="1" w:line="276" w:lineRule="auto"/>
      <w:jc w:val="left"/>
    </w:pPr>
    <w:rPr>
      <w:rFonts w:ascii="宋体" w:hAnsi="宋体" w:cs="宋体"/>
      <w:kern w:val="0"/>
      <w:sz w:val="20"/>
    </w:rPr>
  </w:style>
  <w:style w:type="paragraph" w:customStyle="1" w:styleId="Style882">
    <w:name w:val="_Style 882"/>
    <w:next w:val="a3"/>
    <w:qFormat/>
    <w:pPr>
      <w:widowControl w:val="0"/>
      <w:jc w:val="both"/>
    </w:pPr>
    <w:rPr>
      <w:rFonts w:ascii="Times New Roman" w:hAnsi="Times New Roman"/>
      <w:kern w:val="2"/>
      <w:sz w:val="21"/>
      <w:szCs w:val="22"/>
    </w:rPr>
  </w:style>
  <w:style w:type="paragraph" w:customStyle="1" w:styleId="xl68">
    <w:name w:val="xl68"/>
    <w:basedOn w:val="a3"/>
    <w:qFormat/>
    <w:pPr>
      <w:widowControl/>
      <w:spacing w:before="100" w:beforeAutospacing="1" w:after="100" w:afterAutospacing="1" w:line="360" w:lineRule="auto"/>
      <w:jc w:val="left"/>
    </w:pPr>
    <w:rPr>
      <w:rFonts w:ascii="宋体" w:hAnsi="宋体" w:cs="宋体"/>
      <w:kern w:val="0"/>
      <w:sz w:val="20"/>
      <w:szCs w:val="22"/>
    </w:rPr>
  </w:style>
  <w:style w:type="paragraph" w:customStyle="1" w:styleId="Char160">
    <w:name w:val="Char16"/>
    <w:basedOn w:val="a3"/>
    <w:qFormat/>
    <w:pPr>
      <w:spacing w:after="200" w:line="276" w:lineRule="auto"/>
    </w:pPr>
    <w:rPr>
      <w:rFonts w:ascii="Verdana" w:eastAsia="仿宋" w:hAnsi="Verdana" w:cs="仿宋_GB2312"/>
      <w:sz w:val="24"/>
      <w:szCs w:val="22"/>
    </w:rPr>
  </w:style>
  <w:style w:type="paragraph" w:customStyle="1" w:styleId="xl98">
    <w:name w:val="xl9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color w:val="000000"/>
      <w:kern w:val="0"/>
      <w:sz w:val="20"/>
      <w:szCs w:val="22"/>
    </w:rPr>
  </w:style>
  <w:style w:type="paragraph" w:customStyle="1" w:styleId="xl1002">
    <w:name w:val="xl100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CharCharCharCharCharCharCharCharCharCharCharCharCharCharCharCharCharChar">
    <w:name w:val="Char Char Char Char Char Char Char Char Char Char Char Char Char Char Char Char Char Char"/>
    <w:basedOn w:val="a3"/>
    <w:qFormat/>
    <w:pPr>
      <w:spacing w:line="360" w:lineRule="auto"/>
    </w:pPr>
    <w:rPr>
      <w:rFonts w:ascii="Tahoma" w:hAnsi="Tahoma"/>
      <w:sz w:val="24"/>
      <w:szCs w:val="22"/>
    </w:rPr>
  </w:style>
  <w:style w:type="paragraph" w:customStyle="1" w:styleId="et38">
    <w:name w:val="et38"/>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6615">
    <w:name w:val="封面黑体 小初 加粗 居中 段前: 6 磅 段后: 6 磅 行距: 1.5 倍行距"/>
    <w:basedOn w:val="a3"/>
    <w:qFormat/>
    <w:pPr>
      <w:spacing w:before="120" w:after="120" w:line="360" w:lineRule="auto"/>
      <w:jc w:val="center"/>
    </w:pPr>
    <w:rPr>
      <w:rFonts w:ascii="黑体" w:eastAsia="黑体" w:hAnsi="黑体" w:cs="黑体"/>
      <w:b/>
      <w:bCs/>
      <w:sz w:val="72"/>
      <w:szCs w:val="72"/>
    </w:rPr>
  </w:style>
  <w:style w:type="paragraph" w:customStyle="1" w:styleId="xl52">
    <w:name w:val="xl52"/>
    <w:basedOn w:val="a3"/>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360" w:lineRule="auto"/>
      <w:jc w:val="center"/>
    </w:pPr>
    <w:rPr>
      <w:kern w:val="0"/>
      <w:sz w:val="18"/>
      <w:szCs w:val="18"/>
    </w:rPr>
  </w:style>
  <w:style w:type="paragraph" w:customStyle="1" w:styleId="CharCharf6">
    <w:name w:val="Char Char"/>
    <w:basedOn w:val="a3"/>
    <w:qFormat/>
    <w:pPr>
      <w:tabs>
        <w:tab w:val="left" w:pos="360"/>
      </w:tabs>
    </w:pPr>
    <w:rPr>
      <w:rFonts w:ascii="Times New Roman" w:hAnsi="Times New Roman"/>
      <w:sz w:val="24"/>
    </w:rPr>
  </w:style>
  <w:style w:type="paragraph" w:customStyle="1" w:styleId="xl174">
    <w:name w:val="xl174"/>
    <w:basedOn w:val="a3"/>
    <w:qFormat/>
    <w:pPr>
      <w:widowControl/>
      <w:pBdr>
        <w:left w:val="single" w:sz="4" w:space="0" w:color="auto"/>
        <w:bottom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xl977">
    <w:name w:val="xl97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998">
    <w:name w:val="xl998"/>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TimesNewRoman05">
    <w:name w:val="样式 样式 Times New Roman 小五 + 段前: 0.5 行"/>
    <w:basedOn w:val="TimesNewRoman"/>
    <w:qFormat/>
    <w:pPr>
      <w:ind w:firstLineChars="112" w:firstLine="112"/>
    </w:pPr>
    <w:rPr>
      <w:rFonts w:ascii="Calibri" w:hAnsi="Calibri" w:cs="宋体"/>
    </w:rPr>
  </w:style>
  <w:style w:type="paragraph" w:customStyle="1" w:styleId="reader-word-layerreader-word-s1-20">
    <w:name w:val="reader-word-layer reader-word-s1-20"/>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bt1">
    <w:name w:val="bt1"/>
    <w:basedOn w:val="a3"/>
    <w:qFormat/>
    <w:pPr>
      <w:spacing w:beforeLines="100" w:line="400" w:lineRule="exact"/>
      <w:ind w:left="360" w:hanging="360"/>
    </w:pPr>
    <w:rPr>
      <w:b/>
      <w:sz w:val="32"/>
      <w:szCs w:val="32"/>
    </w:rPr>
  </w:style>
  <w:style w:type="paragraph" w:customStyle="1" w:styleId="xl126">
    <w:name w:val="xl126"/>
    <w:basedOn w:val="a3"/>
    <w:qFormat/>
    <w:pPr>
      <w:widowControl/>
      <w:spacing w:before="100" w:beforeAutospacing="1" w:after="100" w:afterAutospacing="1" w:line="360" w:lineRule="auto"/>
      <w:jc w:val="center"/>
    </w:pPr>
    <w:rPr>
      <w:rFonts w:ascii="宋体" w:hAnsi="宋体" w:cs="宋体"/>
      <w:b/>
      <w:bCs/>
      <w:kern w:val="0"/>
      <w:sz w:val="36"/>
      <w:szCs w:val="36"/>
    </w:rPr>
  </w:style>
  <w:style w:type="paragraph" w:customStyle="1" w:styleId="TimesNewRoman2">
    <w:name w:val="样式 正文文本 + Times New Roman 小四 黑色 首行缩进:  2 字符"/>
    <w:basedOn w:val="af3"/>
    <w:qFormat/>
    <w:pPr>
      <w:widowControl/>
      <w:spacing w:line="440" w:lineRule="exact"/>
      <w:ind w:firstLineChars="200" w:firstLine="200"/>
      <w:jc w:val="both"/>
    </w:pPr>
    <w:rPr>
      <w:rFonts w:ascii="Times New Roman" w:eastAsia="宋体" w:hAnsi="Times New Roman" w:cs="宋体"/>
      <w:b w:val="0"/>
      <w:bCs w:val="0"/>
      <w:color w:val="000000"/>
      <w:spacing w:val="-5"/>
      <w:kern w:val="0"/>
      <w:sz w:val="24"/>
      <w:szCs w:val="22"/>
    </w:rPr>
  </w:style>
  <w:style w:type="paragraph" w:customStyle="1" w:styleId="xl168">
    <w:name w:val="xl168"/>
    <w:basedOn w:val="a3"/>
    <w:qFormat/>
    <w:pPr>
      <w:widowControl/>
      <w:pBdr>
        <w:top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xl150">
    <w:name w:val="xl15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18"/>
      <w:szCs w:val="18"/>
    </w:rPr>
  </w:style>
  <w:style w:type="paragraph" w:customStyle="1" w:styleId="reader-word-layerreader-word-s5-10">
    <w:name w:val="reader-word-layer reader-word-s5-10"/>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xl578">
    <w:name w:val="xl578"/>
    <w:basedOn w:val="a3"/>
    <w:qFormat/>
    <w:pPr>
      <w:widowControl/>
      <w:pBdr>
        <w:top w:val="single" w:sz="4" w:space="0" w:color="auto"/>
        <w:bottom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1ffff">
    <w:name w:val="标题1 章"/>
    <w:next w:val="a3"/>
    <w:qFormat/>
    <w:pPr>
      <w:tabs>
        <w:tab w:val="left" w:pos="0"/>
        <w:tab w:val="left" w:pos="1620"/>
      </w:tabs>
      <w:spacing w:line="360" w:lineRule="auto"/>
      <w:ind w:left="1620" w:hanging="720"/>
    </w:pPr>
    <w:rPr>
      <w:rFonts w:ascii="Times New Roman" w:hAnsi="Times New Roman"/>
      <w:b/>
      <w:bCs/>
      <w:kern w:val="2"/>
      <w:sz w:val="44"/>
      <w:szCs w:val="44"/>
    </w:rPr>
  </w:style>
  <w:style w:type="paragraph" w:customStyle="1" w:styleId="reader-word-layerreader-word-s1-22">
    <w:name w:val="reader-word-layer reader-word-s1-22"/>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xl144">
    <w:name w:val="xl144"/>
    <w:basedOn w:val="a3"/>
    <w:qFormat/>
    <w:pPr>
      <w:widowControl/>
      <w:pBdr>
        <w:top w:val="single" w:sz="4" w:space="0" w:color="auto"/>
        <w:bottom w:val="single" w:sz="4" w:space="0" w:color="auto"/>
      </w:pBdr>
      <w:spacing w:before="100" w:beforeAutospacing="1" w:after="100" w:afterAutospacing="1" w:line="360" w:lineRule="auto"/>
      <w:jc w:val="left"/>
    </w:pPr>
    <w:rPr>
      <w:rFonts w:ascii="宋体" w:hAnsi="宋体" w:cs="宋体"/>
      <w:kern w:val="0"/>
      <w:sz w:val="20"/>
      <w:szCs w:val="22"/>
    </w:rPr>
  </w:style>
  <w:style w:type="paragraph" w:customStyle="1" w:styleId="Style12">
    <w:name w:val="_Style 12"/>
    <w:basedOn w:val="a3"/>
    <w:qFormat/>
    <w:pPr>
      <w:spacing w:line="360" w:lineRule="auto"/>
    </w:pPr>
    <w:rPr>
      <w:sz w:val="24"/>
      <w:szCs w:val="21"/>
    </w:rPr>
  </w:style>
  <w:style w:type="paragraph" w:customStyle="1" w:styleId="xl58">
    <w:name w:val="xl5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color w:val="FF0000"/>
      <w:kern w:val="0"/>
      <w:sz w:val="18"/>
      <w:szCs w:val="18"/>
    </w:rPr>
  </w:style>
  <w:style w:type="paragraph" w:customStyle="1" w:styleId="et6">
    <w:name w:val="et6"/>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xl959">
    <w:name w:val="xl95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967">
    <w:name w:val="xl96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Char2CharCharChar1">
    <w:name w:val="Char2 Char Char Char1"/>
    <w:basedOn w:val="a3"/>
    <w:qFormat/>
    <w:pPr>
      <w:spacing w:line="360" w:lineRule="auto"/>
    </w:pPr>
    <w:rPr>
      <w:sz w:val="24"/>
      <w:szCs w:val="21"/>
    </w:rPr>
  </w:style>
  <w:style w:type="paragraph" w:customStyle="1" w:styleId="ParaCharCharCharChar">
    <w:name w:val="默认段落字体 Para Char Char Char Char"/>
    <w:basedOn w:val="a3"/>
    <w:qFormat/>
    <w:pPr>
      <w:spacing w:line="360" w:lineRule="auto"/>
    </w:pPr>
    <w:rPr>
      <w:sz w:val="24"/>
    </w:rPr>
  </w:style>
  <w:style w:type="paragraph" w:customStyle="1" w:styleId="z-11">
    <w:name w:val="z-窗体底端11"/>
    <w:basedOn w:val="a3"/>
    <w:next w:val="a3"/>
    <w:qFormat/>
    <w:pPr>
      <w:widowControl/>
      <w:pBdr>
        <w:top w:val="single" w:sz="6" w:space="1" w:color="auto"/>
      </w:pBdr>
      <w:spacing w:after="200" w:line="276" w:lineRule="auto"/>
      <w:jc w:val="center"/>
    </w:pPr>
    <w:rPr>
      <w:rFonts w:ascii="Symbol" w:hAnsi="Symbol" w:cs="Symbol"/>
      <w:vanish/>
      <w:kern w:val="0"/>
      <w:sz w:val="16"/>
      <w:szCs w:val="16"/>
    </w:rPr>
  </w:style>
  <w:style w:type="paragraph" w:customStyle="1" w:styleId="CM16">
    <w:name w:val="CM16"/>
    <w:basedOn w:val="a3"/>
    <w:next w:val="a3"/>
    <w:qFormat/>
    <w:pPr>
      <w:autoSpaceDE w:val="0"/>
      <w:autoSpaceDN w:val="0"/>
      <w:adjustRightInd w:val="0"/>
      <w:spacing w:after="190" w:line="360" w:lineRule="auto"/>
      <w:jc w:val="left"/>
    </w:pPr>
    <w:rPr>
      <w:rFonts w:ascii="微软雅黑" w:eastAsia="微软雅黑"/>
      <w:kern w:val="0"/>
      <w:sz w:val="24"/>
    </w:rPr>
  </w:style>
  <w:style w:type="paragraph" w:customStyle="1" w:styleId="xl593">
    <w:name w:val="xl593"/>
    <w:basedOn w:val="a3"/>
    <w:qFormat/>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18"/>
      <w:szCs w:val="18"/>
    </w:rPr>
  </w:style>
  <w:style w:type="paragraph" w:customStyle="1" w:styleId="125">
    <w:name w:val="引用12"/>
    <w:basedOn w:val="a3"/>
    <w:next w:val="a3"/>
    <w:qFormat/>
    <w:pPr>
      <w:spacing w:after="200" w:line="276" w:lineRule="auto"/>
    </w:pPr>
    <w:rPr>
      <w:rFonts w:cs="仿宋_GB2312"/>
      <w:i/>
      <w:iCs/>
      <w:color w:val="000000"/>
      <w:kern w:val="0"/>
      <w:sz w:val="20"/>
      <w:szCs w:val="22"/>
    </w:rPr>
  </w:style>
  <w:style w:type="paragraph" w:customStyle="1" w:styleId="222">
    <w:name w:val="样式 样式 首行缩进:  2 字符 + 左侧:  2 厘米"/>
    <w:basedOn w:val="a3"/>
    <w:qFormat/>
    <w:pPr>
      <w:spacing w:line="360" w:lineRule="auto"/>
    </w:pPr>
    <w:rPr>
      <w:rFonts w:cs="宋体"/>
      <w:sz w:val="24"/>
      <w:szCs w:val="22"/>
    </w:rPr>
  </w:style>
  <w:style w:type="paragraph" w:customStyle="1" w:styleId="xl599">
    <w:name w:val="xl599"/>
    <w:basedOn w:val="a3"/>
    <w:qFormat/>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0"/>
      <w:szCs w:val="22"/>
    </w:rPr>
  </w:style>
  <w:style w:type="paragraph" w:customStyle="1" w:styleId="TOC50">
    <w:name w:val="TOC 标题5"/>
    <w:basedOn w:val="10"/>
    <w:next w:val="a3"/>
    <w:qFormat/>
  </w:style>
  <w:style w:type="paragraph" w:customStyle="1" w:styleId="reader-word-layerreader-word-s1-8">
    <w:name w:val="reader-word-layer reader-word-s1-8"/>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Style75">
    <w:name w:val="_Style 75"/>
    <w:basedOn w:val="a3"/>
    <w:next w:val="a3"/>
    <w:qFormat/>
    <w:pPr>
      <w:pBdr>
        <w:top w:val="single" w:sz="6" w:space="1" w:color="auto"/>
      </w:pBdr>
      <w:jc w:val="center"/>
    </w:pPr>
    <w:rPr>
      <w:rFonts w:ascii="Arial"/>
      <w:vanish/>
      <w:sz w:val="16"/>
      <w:szCs w:val="22"/>
    </w:rPr>
  </w:style>
  <w:style w:type="paragraph" w:customStyle="1" w:styleId="3110">
    <w:name w:val="列出段落311"/>
    <w:basedOn w:val="a3"/>
    <w:qFormat/>
    <w:pPr>
      <w:spacing w:line="360" w:lineRule="auto"/>
      <w:ind w:firstLineChars="200" w:firstLine="420"/>
    </w:pPr>
    <w:rPr>
      <w:rFonts w:cs="Calibri"/>
      <w:sz w:val="24"/>
      <w:szCs w:val="21"/>
    </w:rPr>
  </w:style>
  <w:style w:type="paragraph" w:customStyle="1" w:styleId="xl138">
    <w:name w:val="xl138"/>
    <w:basedOn w:val="a3"/>
    <w:qFormat/>
    <w:pPr>
      <w:widowControl/>
      <w:pBdr>
        <w:bottom w:val="single" w:sz="4" w:space="0" w:color="auto"/>
      </w:pBdr>
      <w:spacing w:before="100" w:beforeAutospacing="1" w:after="100" w:afterAutospacing="1" w:line="360" w:lineRule="auto"/>
      <w:jc w:val="left"/>
    </w:pPr>
    <w:rPr>
      <w:rFonts w:ascii="宋体" w:hAnsi="宋体" w:cs="宋体"/>
      <w:kern w:val="0"/>
      <w:sz w:val="24"/>
    </w:rPr>
  </w:style>
  <w:style w:type="paragraph" w:customStyle="1" w:styleId="223">
    <w:name w:val="无间隔22"/>
    <w:basedOn w:val="a3"/>
    <w:qFormat/>
    <w:pPr>
      <w:spacing w:after="200" w:line="276" w:lineRule="auto"/>
    </w:pPr>
    <w:rPr>
      <w:sz w:val="24"/>
      <w:szCs w:val="21"/>
    </w:rPr>
  </w:style>
  <w:style w:type="paragraph" w:customStyle="1" w:styleId="xl1016">
    <w:name w:val="xl101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16"/>
      <w:szCs w:val="16"/>
    </w:rPr>
  </w:style>
  <w:style w:type="paragraph" w:customStyle="1" w:styleId="xl64">
    <w:name w:val="xl64"/>
    <w:basedOn w:val="a3"/>
    <w:qFormat/>
    <w:pPr>
      <w:widowControl/>
      <w:pBdr>
        <w:top w:val="single" w:sz="8" w:space="0" w:color="auto"/>
        <w:bottom w:val="single" w:sz="8" w:space="0" w:color="auto"/>
        <w:right w:val="single" w:sz="8" w:space="0" w:color="auto"/>
      </w:pBdr>
      <w:spacing w:before="100" w:beforeAutospacing="1" w:after="100" w:afterAutospacing="1" w:line="360" w:lineRule="auto"/>
      <w:jc w:val="center"/>
    </w:pPr>
    <w:rPr>
      <w:rFonts w:ascii="宋体" w:hAnsi="宋体" w:cs="宋体"/>
      <w:kern w:val="0"/>
      <w:sz w:val="20"/>
      <w:szCs w:val="22"/>
    </w:rPr>
  </w:style>
  <w:style w:type="paragraph" w:customStyle="1" w:styleId="2-075">
    <w:name w:val="2-075"/>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xl51">
    <w:name w:val="xl5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CharCharChar2Char2">
    <w:name w:val="Char Char Char2 Char2"/>
    <w:basedOn w:val="a3"/>
    <w:qFormat/>
    <w:pPr>
      <w:spacing w:after="200" w:line="276" w:lineRule="auto"/>
    </w:pPr>
    <w:rPr>
      <w:rFonts w:ascii="Tahoma" w:hAnsi="Tahoma"/>
      <w:sz w:val="24"/>
      <w:szCs w:val="22"/>
    </w:rPr>
  </w:style>
  <w:style w:type="paragraph" w:customStyle="1" w:styleId="xl151">
    <w:name w:val="xl151"/>
    <w:basedOn w:val="a3"/>
    <w:qFormat/>
    <w:pPr>
      <w:widowControl/>
      <w:pBdr>
        <w:top w:val="single" w:sz="4" w:space="0" w:color="auto"/>
        <w:bottom w:val="single" w:sz="4" w:space="0" w:color="auto"/>
      </w:pBdr>
      <w:spacing w:before="100" w:beforeAutospacing="1" w:after="100" w:afterAutospacing="1" w:line="360" w:lineRule="auto"/>
      <w:jc w:val="left"/>
    </w:pPr>
    <w:rPr>
      <w:kern w:val="0"/>
      <w:sz w:val="24"/>
    </w:rPr>
  </w:style>
  <w:style w:type="paragraph" w:customStyle="1" w:styleId="2TimesNewRoman05612">
    <w:name w:val="样式 标题 2 + (西文) Times New Roman 段前: 0.5 行 段后: 6 磅 行距: 多倍行距 1.2..."/>
    <w:basedOn w:val="22"/>
    <w:qFormat/>
    <w:pPr>
      <w:tabs>
        <w:tab w:val="left" w:pos="540"/>
        <w:tab w:val="left" w:pos="630"/>
      </w:tabs>
      <w:snapToGrid w:val="0"/>
      <w:spacing w:beforeLines="50" w:before="0" w:afterLines="50" w:after="0" w:line="300" w:lineRule="auto"/>
    </w:pPr>
    <w:rPr>
      <w:rFonts w:ascii="Calibri Light" w:hAnsi="Calibri Light" w:cs="宋体"/>
      <w:b w:val="0"/>
      <w:bCs/>
      <w:kern w:val="0"/>
      <w:sz w:val="28"/>
      <w:szCs w:val="32"/>
    </w:rPr>
  </w:style>
  <w:style w:type="paragraph" w:customStyle="1" w:styleId="xl37">
    <w:name w:val="xl37"/>
    <w:basedOn w:val="a3"/>
    <w:qFormat/>
    <w:pPr>
      <w:widowControl/>
      <w:spacing w:before="100" w:beforeAutospacing="1" w:after="100" w:afterAutospacing="1" w:line="360" w:lineRule="auto"/>
      <w:jc w:val="center"/>
    </w:pPr>
    <w:rPr>
      <w:kern w:val="0"/>
      <w:sz w:val="18"/>
      <w:szCs w:val="18"/>
    </w:rPr>
  </w:style>
  <w:style w:type="paragraph" w:customStyle="1" w:styleId="323">
    <w:name w:val="正文文本缩进 32"/>
    <w:basedOn w:val="a3"/>
    <w:qFormat/>
    <w:pPr>
      <w:spacing w:after="120" w:line="360" w:lineRule="auto"/>
      <w:ind w:leftChars="200" w:left="420"/>
    </w:pPr>
    <w:rPr>
      <w:kern w:val="0"/>
      <w:sz w:val="16"/>
      <w:szCs w:val="22"/>
    </w:rPr>
  </w:style>
  <w:style w:type="paragraph" w:customStyle="1" w:styleId="reader-word-layerreader-word-s5-1">
    <w:name w:val="reader-word-layer reader-word-s5-1"/>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xl1001">
    <w:name w:val="xl100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affffffff8">
    <w:name w:val="图表名称正文"/>
    <w:basedOn w:val="affffff3"/>
    <w:qFormat/>
    <w:pPr>
      <w:spacing w:line="360" w:lineRule="exact"/>
      <w:ind w:firstLine="0"/>
    </w:pPr>
    <w:rPr>
      <w:rFonts w:ascii="Calibri" w:hAnsi="Calibri"/>
      <w:color w:val="000000"/>
    </w:rPr>
  </w:style>
  <w:style w:type="paragraph" w:customStyle="1" w:styleId="73">
    <w:name w:val="样式7"/>
    <w:qFormat/>
    <w:pPr>
      <w:adjustRightInd w:val="0"/>
      <w:snapToGrid w:val="0"/>
      <w:spacing w:before="120" w:line="360" w:lineRule="exact"/>
      <w:ind w:firstLine="562"/>
    </w:pPr>
    <w:rPr>
      <w:rFonts w:ascii="Times New Roman" w:hAnsi="Times New Roman"/>
      <w:b/>
      <w:bCs/>
      <w:kern w:val="2"/>
      <w:sz w:val="21"/>
      <w:szCs w:val="22"/>
    </w:rPr>
  </w:style>
  <w:style w:type="paragraph" w:customStyle="1" w:styleId="10025">
    <w:name w:val="样式 10 磅 加粗 左 首行缩进:  0.25 厘米 行距: 单倍行距"/>
    <w:basedOn w:val="a3"/>
    <w:qFormat/>
    <w:pPr>
      <w:spacing w:line="360" w:lineRule="auto"/>
      <w:ind w:leftChars="100" w:left="100"/>
      <w:jc w:val="left"/>
    </w:pPr>
    <w:rPr>
      <w:rFonts w:cs="宋体"/>
      <w:b/>
      <w:bCs/>
      <w:kern w:val="0"/>
      <w:sz w:val="20"/>
      <w:szCs w:val="22"/>
    </w:rPr>
  </w:style>
  <w:style w:type="paragraph" w:customStyle="1" w:styleId="xl573">
    <w:name w:val="xl57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0"/>
      <w:szCs w:val="22"/>
    </w:rPr>
  </w:style>
  <w:style w:type="paragraph" w:customStyle="1" w:styleId="xl155">
    <w:name w:val="xl155"/>
    <w:basedOn w:val="a3"/>
    <w:qFormat/>
    <w:pPr>
      <w:widowControl/>
      <w:pBdr>
        <w:top w:val="single" w:sz="4" w:space="0" w:color="auto"/>
        <w:left w:val="single" w:sz="4" w:space="0" w:color="auto"/>
        <w:bottom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xl975">
    <w:name w:val="xl97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972">
    <w:name w:val="xl97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955">
    <w:name w:val="xl95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author">
    <w:name w:val="author"/>
    <w:basedOn w:val="a3"/>
    <w:next w:val="a3"/>
    <w:qFormat/>
    <w:pPr>
      <w:widowControl/>
      <w:numPr>
        <w:numId w:val="13"/>
      </w:numPr>
      <w:tabs>
        <w:tab w:val="left" w:pos="312"/>
        <w:tab w:val="left" w:pos="499"/>
        <w:tab w:val="left" w:pos="840"/>
      </w:tabs>
      <w:overflowPunct w:val="0"/>
      <w:autoSpaceDE w:val="0"/>
      <w:autoSpaceDN w:val="0"/>
      <w:adjustRightInd w:val="0"/>
      <w:spacing w:after="220" w:line="276" w:lineRule="auto"/>
      <w:ind w:left="840" w:firstLine="227"/>
      <w:jc w:val="center"/>
    </w:pPr>
    <w:rPr>
      <w:rFonts w:ascii="Times" w:hAnsi="Times"/>
      <w:kern w:val="0"/>
      <w:sz w:val="20"/>
      <w:szCs w:val="22"/>
    </w:rPr>
  </w:style>
  <w:style w:type="paragraph" w:customStyle="1" w:styleId="CharChar1Char">
    <w:name w:val="Char Char1 Char"/>
    <w:basedOn w:val="a3"/>
    <w:qFormat/>
    <w:pPr>
      <w:widowControl/>
      <w:spacing w:after="160" w:line="240" w:lineRule="exact"/>
      <w:jc w:val="left"/>
    </w:pPr>
    <w:rPr>
      <w:rFonts w:ascii="Verdana" w:eastAsia="MS Mincho" w:hAnsi="Verdana" w:cs="Verdana"/>
      <w:kern w:val="0"/>
      <w:sz w:val="20"/>
      <w:szCs w:val="22"/>
      <w:lang w:eastAsia="en-US"/>
    </w:rPr>
  </w:style>
  <w:style w:type="paragraph" w:customStyle="1" w:styleId="xl165">
    <w:name w:val="xl165"/>
    <w:basedOn w:val="a3"/>
    <w:qFormat/>
    <w:pPr>
      <w:widowControl/>
      <w:pBdr>
        <w:top w:val="single" w:sz="4" w:space="0" w:color="auto"/>
        <w:bottom w:val="single" w:sz="4" w:space="0" w:color="auto"/>
      </w:pBdr>
      <w:spacing w:before="100" w:beforeAutospacing="1" w:after="100" w:afterAutospacing="1" w:line="360" w:lineRule="auto"/>
      <w:jc w:val="center"/>
    </w:pPr>
    <w:rPr>
      <w:kern w:val="0"/>
      <w:sz w:val="18"/>
      <w:szCs w:val="18"/>
    </w:rPr>
  </w:style>
  <w:style w:type="paragraph" w:customStyle="1" w:styleId="xl968">
    <w:name w:val="xl96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Char1CharCharChar">
    <w:name w:val="Char1 Char Char Char"/>
    <w:basedOn w:val="a3"/>
    <w:qFormat/>
    <w:pPr>
      <w:spacing w:line="360" w:lineRule="auto"/>
    </w:pPr>
    <w:rPr>
      <w:sz w:val="24"/>
      <w:szCs w:val="21"/>
    </w:rPr>
  </w:style>
  <w:style w:type="paragraph" w:customStyle="1" w:styleId="Heading21">
    <w:name w:val="Heading 21"/>
    <w:basedOn w:val="a3"/>
    <w:qFormat/>
    <w:pPr>
      <w:autoSpaceDE w:val="0"/>
      <w:autoSpaceDN w:val="0"/>
      <w:adjustRightInd w:val="0"/>
      <w:spacing w:before="100" w:beforeAutospacing="1" w:after="100" w:afterAutospacing="1" w:line="276" w:lineRule="auto"/>
      <w:ind w:left="122"/>
      <w:jc w:val="left"/>
      <w:outlineLvl w:val="1"/>
    </w:pPr>
    <w:rPr>
      <w:rFonts w:ascii="微软雅黑" w:eastAsia="微软雅黑" w:cs="宋体"/>
      <w:b/>
      <w:bCs/>
      <w:kern w:val="0"/>
      <w:sz w:val="24"/>
    </w:rPr>
  </w:style>
  <w:style w:type="paragraph" w:customStyle="1" w:styleId="xl994">
    <w:name w:val="xl99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affffffff9">
    <w:name w:val="正文 + (符号) 宋体"/>
    <w:basedOn w:val="af7"/>
    <w:qFormat/>
    <w:pPr>
      <w:spacing w:after="200" w:line="300" w:lineRule="auto"/>
      <w:ind w:firstLineChars="200" w:firstLine="480"/>
    </w:pPr>
    <w:rPr>
      <w:rFonts w:cs="Courier New"/>
      <w:kern w:val="0"/>
      <w:sz w:val="24"/>
      <w:szCs w:val="21"/>
    </w:rPr>
  </w:style>
  <w:style w:type="paragraph" w:customStyle="1" w:styleId="3fe">
    <w:name w:val="标题3"/>
    <w:basedOn w:val="31"/>
    <w:next w:val="a3"/>
    <w:qFormat/>
    <w:pPr>
      <w:snapToGrid w:val="0"/>
      <w:spacing w:beforeLines="50" w:before="0" w:afterLines="50" w:after="0" w:line="360" w:lineRule="auto"/>
      <w:ind w:firstLineChars="0" w:firstLine="0"/>
    </w:pPr>
    <w:rPr>
      <w:rFonts w:ascii="宋体" w:eastAsia="宋体"/>
      <w:color w:val="000000"/>
      <w:kern w:val="0"/>
      <w:sz w:val="24"/>
      <w:szCs w:val="24"/>
    </w:rPr>
  </w:style>
  <w:style w:type="paragraph" w:customStyle="1" w:styleId="TOC40">
    <w:name w:val="TOC 标题4"/>
    <w:basedOn w:val="10"/>
    <w:next w:val="a3"/>
    <w:qFormat/>
  </w:style>
  <w:style w:type="paragraph" w:customStyle="1" w:styleId="ListParagraph11">
    <w:name w:val="List Paragraph11"/>
    <w:basedOn w:val="a3"/>
    <w:qFormat/>
    <w:pPr>
      <w:spacing w:line="360" w:lineRule="auto"/>
      <w:ind w:firstLineChars="200" w:firstLine="420"/>
    </w:pPr>
    <w:rPr>
      <w:rFonts w:cs="Calibri"/>
      <w:sz w:val="24"/>
      <w:szCs w:val="21"/>
    </w:rPr>
  </w:style>
  <w:style w:type="paragraph" w:customStyle="1" w:styleId="CM6">
    <w:name w:val="CM6"/>
    <w:basedOn w:val="Default"/>
    <w:next w:val="Default"/>
    <w:qFormat/>
    <w:pPr>
      <w:spacing w:line="468" w:lineRule="atLeast"/>
    </w:pPr>
    <w:rPr>
      <w:rFonts w:ascii="微软雅黑" w:eastAsia="微软雅黑" w:cs="Times New Roman"/>
      <w:color w:val="auto"/>
      <w:kern w:val="2"/>
    </w:rPr>
  </w:style>
  <w:style w:type="paragraph" w:customStyle="1" w:styleId="2ff9">
    <w:name w:val="文档结构图2"/>
    <w:basedOn w:val="a3"/>
    <w:qFormat/>
    <w:pPr>
      <w:shd w:val="clear" w:color="auto" w:fill="000080"/>
      <w:spacing w:line="360" w:lineRule="auto"/>
    </w:pPr>
    <w:rPr>
      <w:kern w:val="0"/>
      <w:sz w:val="20"/>
      <w:szCs w:val="22"/>
    </w:rPr>
  </w:style>
  <w:style w:type="paragraph" w:customStyle="1" w:styleId="xl56">
    <w:name w:val="xl56"/>
    <w:basedOn w:val="a3"/>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360" w:lineRule="auto"/>
      <w:jc w:val="center"/>
    </w:pPr>
    <w:rPr>
      <w:color w:val="FF0000"/>
      <w:kern w:val="0"/>
      <w:sz w:val="18"/>
      <w:szCs w:val="18"/>
    </w:rPr>
  </w:style>
  <w:style w:type="paragraph" w:customStyle="1" w:styleId="2ffa">
    <w:name w:val="正文文本缩进2"/>
    <w:basedOn w:val="a3"/>
    <w:qFormat/>
    <w:pPr>
      <w:spacing w:line="400" w:lineRule="atLeast"/>
      <w:ind w:firstLine="480"/>
    </w:pPr>
    <w:rPr>
      <w:kern w:val="0"/>
      <w:sz w:val="24"/>
      <w:szCs w:val="22"/>
    </w:rPr>
  </w:style>
  <w:style w:type="paragraph" w:customStyle="1" w:styleId="TOC31">
    <w:name w:val="TOC 标题31"/>
    <w:basedOn w:val="10"/>
    <w:next w:val="a3"/>
    <w:qFormat/>
  </w:style>
  <w:style w:type="paragraph" w:customStyle="1" w:styleId="xl25">
    <w:name w:val="xl25"/>
    <w:basedOn w:val="a3"/>
    <w:qFormat/>
    <w:pPr>
      <w:widowControl/>
      <w:pBdr>
        <w:bottom w:val="single" w:sz="4" w:space="0" w:color="auto"/>
        <w:right w:val="single" w:sz="4" w:space="0" w:color="auto"/>
      </w:pBdr>
      <w:spacing w:before="100" w:beforeAutospacing="1" w:after="100" w:afterAutospacing="1" w:line="360" w:lineRule="auto"/>
      <w:jc w:val="center"/>
    </w:pPr>
    <w:rPr>
      <w:rFonts w:ascii="宋体" w:hAnsi="宋体" w:cs="宋体"/>
      <w:kern w:val="0"/>
      <w:sz w:val="24"/>
      <w:szCs w:val="21"/>
    </w:rPr>
  </w:style>
  <w:style w:type="paragraph" w:customStyle="1" w:styleId="xl589">
    <w:name w:val="xl589"/>
    <w:basedOn w:val="a3"/>
    <w:qFormat/>
    <w:pPr>
      <w:widowControl/>
      <w:pBdr>
        <w:top w:val="single" w:sz="4" w:space="0" w:color="auto"/>
        <w:bottom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affffffffa">
    <w:name w:val="表格_正文"/>
    <w:qFormat/>
    <w:pPr>
      <w:spacing w:line="300" w:lineRule="atLeast"/>
      <w:ind w:leftChars="50" w:left="101"/>
      <w:jc w:val="both"/>
    </w:pPr>
    <w:rPr>
      <w:rFonts w:ascii="Times New Roman" w:hAnsi="Times New Roman"/>
      <w:kern w:val="2"/>
      <w:sz w:val="18"/>
      <w:szCs w:val="18"/>
    </w:rPr>
  </w:style>
  <w:style w:type="paragraph" w:customStyle="1" w:styleId="affffffffb">
    <w:name w:val="表内容"/>
    <w:basedOn w:val="a3"/>
    <w:qFormat/>
    <w:pPr>
      <w:widowControl/>
      <w:jc w:val="center"/>
    </w:pPr>
    <w:rPr>
      <w:rFonts w:ascii="宋体" w:hAnsi="宋体"/>
      <w:kern w:val="0"/>
      <w:sz w:val="18"/>
      <w:szCs w:val="18"/>
      <w:lang w:eastAsia="en-US" w:bidi="en-US"/>
    </w:rPr>
  </w:style>
  <w:style w:type="paragraph" w:customStyle="1" w:styleId="7815">
    <w:name w:val="样式 小四 加粗 居中 段前: 7.8 磅 行距: 1.5 倍行距"/>
    <w:basedOn w:val="a3"/>
    <w:semiHidden/>
    <w:qFormat/>
    <w:pPr>
      <w:spacing w:after="200" w:line="360" w:lineRule="auto"/>
      <w:ind w:firstLineChars="200" w:firstLine="420"/>
      <w:jc w:val="center"/>
    </w:pPr>
    <w:rPr>
      <w:rFonts w:cs="Calibri"/>
      <w:color w:val="000000"/>
      <w:sz w:val="24"/>
      <w:szCs w:val="21"/>
      <w:lang w:val="zh-CN"/>
    </w:rPr>
  </w:style>
  <w:style w:type="paragraph" w:customStyle="1" w:styleId="1ffff0">
    <w:name w:val="标题1 部分"/>
    <w:qFormat/>
    <w:pPr>
      <w:tabs>
        <w:tab w:val="left" w:pos="312"/>
        <w:tab w:val="left" w:pos="840"/>
      </w:tabs>
      <w:spacing w:after="312"/>
      <w:ind w:left="840" w:hanging="840"/>
    </w:pPr>
    <w:rPr>
      <w:rFonts w:ascii="Times New Roman" w:hAnsi="Times New Roman" w:cs="宋体"/>
      <w:b/>
      <w:kern w:val="2"/>
      <w:sz w:val="44"/>
      <w:szCs w:val="22"/>
    </w:rPr>
  </w:style>
  <w:style w:type="paragraph" w:customStyle="1" w:styleId="xl35">
    <w:name w:val="xl35"/>
    <w:basedOn w:val="a3"/>
    <w:qFormat/>
    <w:pPr>
      <w:widowControl/>
      <w:spacing w:before="100" w:beforeAutospacing="1" w:after="100" w:afterAutospacing="1" w:line="360" w:lineRule="auto"/>
      <w:jc w:val="left"/>
    </w:pPr>
    <w:rPr>
      <w:kern w:val="0"/>
      <w:sz w:val="24"/>
    </w:rPr>
  </w:style>
  <w:style w:type="paragraph" w:customStyle="1" w:styleId="2TimesNewRoman056122">
    <w:name w:val="样式 标题 2 + (西文) Times New Roman 段前: 0.5 行 段后: 6 磅 行距: 多倍行距 1.2...2"/>
    <w:basedOn w:val="22"/>
    <w:qFormat/>
    <w:pPr>
      <w:tabs>
        <w:tab w:val="left" w:pos="377"/>
        <w:tab w:val="left" w:pos="540"/>
      </w:tabs>
      <w:snapToGrid w:val="0"/>
      <w:spacing w:beforeLines="50" w:before="0" w:afterLines="50" w:after="0" w:line="276" w:lineRule="auto"/>
    </w:pPr>
    <w:rPr>
      <w:rFonts w:ascii="Calibri Light" w:hAnsi="Calibri Light" w:cs="宋体"/>
      <w:b w:val="0"/>
      <w:bCs/>
      <w:kern w:val="0"/>
      <w:sz w:val="28"/>
      <w:szCs w:val="32"/>
    </w:rPr>
  </w:style>
  <w:style w:type="paragraph" w:customStyle="1" w:styleId="xl31">
    <w:name w:val="xl31"/>
    <w:basedOn w:val="a3"/>
    <w:qFormat/>
    <w:pPr>
      <w:widowControl/>
      <w:spacing w:before="100" w:beforeAutospacing="1" w:after="100" w:afterAutospacing="1" w:line="360" w:lineRule="auto"/>
      <w:jc w:val="center"/>
    </w:pPr>
    <w:rPr>
      <w:rFonts w:ascii="宋体" w:hAnsi="宋体" w:cs="宋体"/>
      <w:kern w:val="0"/>
      <w:sz w:val="18"/>
      <w:szCs w:val="18"/>
    </w:rPr>
  </w:style>
  <w:style w:type="paragraph" w:customStyle="1" w:styleId="xl73">
    <w:name w:val="xl73"/>
    <w:basedOn w:val="a3"/>
    <w:qFormat/>
    <w:pPr>
      <w:widowControl/>
      <w:spacing w:before="100" w:beforeAutospacing="1" w:after="100" w:afterAutospacing="1" w:line="360" w:lineRule="auto"/>
      <w:jc w:val="left"/>
    </w:pPr>
    <w:rPr>
      <w:rFonts w:ascii="宋体" w:hAnsi="宋体" w:cs="宋体"/>
      <w:color w:val="000000"/>
      <w:kern w:val="0"/>
      <w:sz w:val="20"/>
      <w:szCs w:val="22"/>
    </w:rPr>
  </w:style>
  <w:style w:type="paragraph" w:customStyle="1" w:styleId="et29">
    <w:name w:val="et29"/>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affffffffc">
    <w:name w:val="表格_表题"/>
    <w:qFormat/>
    <w:pPr>
      <w:spacing w:line="300" w:lineRule="atLeast"/>
      <w:jc w:val="center"/>
    </w:pPr>
    <w:rPr>
      <w:rFonts w:ascii="Arial" w:eastAsia="黑体" w:hAnsi="Arial" w:cs="宋体"/>
      <w:kern w:val="2"/>
      <w:sz w:val="18"/>
      <w:szCs w:val="18"/>
    </w:rPr>
  </w:style>
  <w:style w:type="paragraph" w:customStyle="1" w:styleId="Char1211">
    <w:name w:val="Char1211"/>
    <w:basedOn w:val="a3"/>
    <w:qFormat/>
    <w:pPr>
      <w:widowControl/>
      <w:spacing w:after="160" w:line="240" w:lineRule="exact"/>
      <w:jc w:val="left"/>
    </w:pPr>
    <w:rPr>
      <w:rFonts w:ascii="Verdana" w:eastAsia="仿宋_GB2312" w:hAnsi="Verdana"/>
      <w:kern w:val="0"/>
      <w:sz w:val="24"/>
      <w:szCs w:val="22"/>
      <w:lang w:eastAsia="en-US" w:bidi="en-US"/>
    </w:rPr>
  </w:style>
  <w:style w:type="paragraph" w:customStyle="1" w:styleId="1ffff1">
    <w:name w:val="纯文本1"/>
    <w:basedOn w:val="a3"/>
    <w:qFormat/>
    <w:pPr>
      <w:spacing w:line="360" w:lineRule="auto"/>
    </w:pPr>
    <w:rPr>
      <w:rFonts w:ascii="宋体" w:hAnsi="Courier New"/>
      <w:sz w:val="24"/>
      <w:szCs w:val="22"/>
    </w:rPr>
  </w:style>
  <w:style w:type="paragraph" w:customStyle="1" w:styleId="2ffb">
    <w:name w:val="引用2"/>
    <w:basedOn w:val="a3"/>
    <w:next w:val="a3"/>
    <w:qFormat/>
    <w:pPr>
      <w:spacing w:after="200" w:line="276" w:lineRule="auto"/>
    </w:pPr>
    <w:rPr>
      <w:rFonts w:ascii="宋体" w:hAnsi="宋体"/>
      <w:i/>
      <w:iCs/>
      <w:color w:val="000000"/>
      <w:sz w:val="20"/>
      <w:szCs w:val="22"/>
    </w:rPr>
  </w:style>
  <w:style w:type="paragraph" w:customStyle="1" w:styleId="11-1">
    <w:name w:val="索引1.1-1"/>
    <w:basedOn w:val="22"/>
    <w:qFormat/>
    <w:pPr>
      <w:snapToGrid w:val="0"/>
      <w:spacing w:beforeLines="50" w:before="0" w:afterLines="50" w:after="0" w:line="410" w:lineRule="auto"/>
    </w:pPr>
    <w:rPr>
      <w:kern w:val="0"/>
      <w:sz w:val="21"/>
      <w:szCs w:val="32"/>
    </w:rPr>
  </w:style>
  <w:style w:type="paragraph" w:customStyle="1" w:styleId="zi2">
    <w:name w:val="zi2"/>
    <w:basedOn w:val="a3"/>
    <w:qFormat/>
    <w:pPr>
      <w:widowControl/>
      <w:spacing w:before="100" w:beforeAutospacing="1" w:after="100" w:afterAutospacing="1" w:line="330" w:lineRule="atLeast"/>
      <w:jc w:val="left"/>
    </w:pPr>
    <w:rPr>
      <w:rFonts w:ascii="宋体" w:hAnsi="宋体"/>
      <w:color w:val="515151"/>
      <w:kern w:val="0"/>
      <w:sz w:val="20"/>
      <w:szCs w:val="22"/>
    </w:rPr>
  </w:style>
  <w:style w:type="paragraph" w:customStyle="1" w:styleId="Style50">
    <w:name w:val="_Style 5"/>
    <w:basedOn w:val="a3"/>
    <w:qFormat/>
    <w:pPr>
      <w:spacing w:line="360" w:lineRule="auto"/>
      <w:ind w:firstLineChars="200" w:firstLine="420"/>
    </w:pPr>
    <w:rPr>
      <w:kern w:val="0"/>
      <w:sz w:val="20"/>
      <w:szCs w:val="21"/>
    </w:rPr>
  </w:style>
  <w:style w:type="paragraph" w:customStyle="1" w:styleId="74">
    <w:name w:val="修订7"/>
    <w:qFormat/>
    <w:pPr>
      <w:spacing w:after="200" w:line="276" w:lineRule="auto"/>
    </w:pPr>
    <w:rPr>
      <w:rFonts w:ascii="Times New Roman" w:hAnsi="Times New Roman"/>
      <w:kern w:val="2"/>
      <w:sz w:val="21"/>
      <w:szCs w:val="24"/>
    </w:rPr>
  </w:style>
  <w:style w:type="paragraph" w:customStyle="1" w:styleId="w2">
    <w:name w:val="w2"/>
    <w:basedOn w:val="a3"/>
    <w:semiHidden/>
    <w:qFormat/>
    <w:pPr>
      <w:widowControl/>
      <w:spacing w:before="100" w:beforeAutospacing="1" w:after="100" w:afterAutospacing="1" w:line="250" w:lineRule="atLeast"/>
      <w:jc w:val="left"/>
    </w:pPr>
    <w:rPr>
      <w:rFonts w:ascii="宋体" w:hAnsi="宋体" w:cs="宋体"/>
      <w:kern w:val="0"/>
      <w:sz w:val="15"/>
      <w:szCs w:val="15"/>
    </w:rPr>
  </w:style>
  <w:style w:type="paragraph" w:customStyle="1" w:styleId="et34">
    <w:name w:val="et34"/>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xl964">
    <w:name w:val="xl96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600">
    <w:name w:val="xl60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0"/>
      <w:szCs w:val="22"/>
    </w:rPr>
  </w:style>
  <w:style w:type="paragraph" w:customStyle="1" w:styleId="152">
    <w:name w:val="样式 (中文) 宋体 五号 行距: 1.5 倍行距 首行缩进:  2 字符"/>
    <w:basedOn w:val="a3"/>
    <w:qFormat/>
    <w:pPr>
      <w:snapToGrid w:val="0"/>
      <w:spacing w:line="360" w:lineRule="auto"/>
      <w:ind w:firstLineChars="200" w:firstLine="200"/>
    </w:pPr>
    <w:rPr>
      <w:sz w:val="24"/>
      <w:szCs w:val="21"/>
    </w:rPr>
  </w:style>
  <w:style w:type="paragraph" w:customStyle="1" w:styleId="xl118">
    <w:name w:val="xl118"/>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style7">
    <w:name w:val="style7"/>
    <w:basedOn w:val="a3"/>
    <w:semiHidden/>
    <w:qFormat/>
    <w:pPr>
      <w:widowControl/>
      <w:spacing w:before="100" w:beforeAutospacing="1" w:after="100" w:afterAutospacing="1" w:line="276" w:lineRule="auto"/>
      <w:jc w:val="left"/>
    </w:pPr>
    <w:rPr>
      <w:rFonts w:ascii="Arial Unicode MS" w:hAnsi="Arial Unicode MS" w:cs="Arial Unicode MS"/>
      <w:sz w:val="24"/>
      <w:szCs w:val="21"/>
    </w:rPr>
  </w:style>
  <w:style w:type="paragraph" w:customStyle="1" w:styleId="xl117">
    <w:name w:val="xl117"/>
    <w:basedOn w:val="a3"/>
    <w:qFormat/>
    <w:pPr>
      <w:widowControl/>
      <w:pBdr>
        <w:left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reader-word-layerreader-word-s4-11">
    <w:name w:val="reader-word-layer reader-word-s4-11"/>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22012">
    <w:name w:val="样式 样式 首行缩进:  2 字符 + 加粗 左侧:  2.01 厘米 首行缩进:  2 字符"/>
    <w:basedOn w:val="a3"/>
    <w:qFormat/>
    <w:pPr>
      <w:spacing w:line="360" w:lineRule="auto"/>
    </w:pPr>
    <w:rPr>
      <w:rFonts w:cs="宋体"/>
      <w:b/>
      <w:bCs/>
      <w:sz w:val="24"/>
      <w:szCs w:val="22"/>
    </w:rPr>
  </w:style>
  <w:style w:type="paragraph" w:customStyle="1" w:styleId="xl1008">
    <w:name w:val="xl100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412">
    <w:name w:val="列出段落41"/>
    <w:basedOn w:val="a3"/>
    <w:qFormat/>
    <w:pPr>
      <w:spacing w:after="200" w:line="276" w:lineRule="auto"/>
      <w:ind w:firstLineChars="200" w:firstLine="420"/>
    </w:pPr>
    <w:rPr>
      <w:sz w:val="24"/>
      <w:szCs w:val="22"/>
    </w:rPr>
  </w:style>
  <w:style w:type="paragraph" w:customStyle="1" w:styleId="xl110">
    <w:name w:val="xl110"/>
    <w:basedOn w:val="a3"/>
    <w:qFormat/>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4f3">
    <w:name w:val="标题4"/>
    <w:basedOn w:val="a3"/>
    <w:next w:val="a3"/>
    <w:qFormat/>
    <w:pPr>
      <w:spacing w:beforeLines="50" w:line="360" w:lineRule="auto"/>
      <w:ind w:left="28"/>
      <w:jc w:val="left"/>
      <w:outlineLvl w:val="3"/>
    </w:pPr>
    <w:rPr>
      <w:rFonts w:eastAsia="黑体"/>
      <w:sz w:val="24"/>
    </w:rPr>
  </w:style>
  <w:style w:type="paragraph" w:customStyle="1" w:styleId="3ff">
    <w:name w:val="教学大纲_3级标题"/>
    <w:basedOn w:val="31"/>
    <w:qFormat/>
    <w:pPr>
      <w:snapToGrid w:val="0"/>
      <w:spacing w:beforeLines="50" w:before="0" w:after="0" w:line="360" w:lineRule="auto"/>
      <w:ind w:firstLine="422"/>
    </w:pPr>
    <w:rPr>
      <w:rFonts w:ascii="黑体" w:eastAsia="宋体" w:hAnsi="黑体"/>
      <w:color w:val="000000"/>
      <w:kern w:val="0"/>
      <w:sz w:val="21"/>
      <w:szCs w:val="21"/>
    </w:rPr>
  </w:style>
  <w:style w:type="paragraph" w:customStyle="1" w:styleId="-13">
    <w:name w:val="彩色底纹 - 强调文字颜色 13"/>
    <w:qFormat/>
    <w:pPr>
      <w:spacing w:after="200" w:line="276" w:lineRule="auto"/>
    </w:pPr>
    <w:rPr>
      <w:rFonts w:ascii="Times New Roman" w:hAnsi="Times New Roman"/>
      <w:kern w:val="2"/>
      <w:sz w:val="21"/>
      <w:szCs w:val="24"/>
    </w:rPr>
  </w:style>
  <w:style w:type="paragraph" w:customStyle="1" w:styleId="TOC11">
    <w:name w:val="TOC 标题11"/>
    <w:basedOn w:val="10"/>
    <w:next w:val="a3"/>
    <w:qFormat/>
  </w:style>
  <w:style w:type="paragraph" w:customStyle="1" w:styleId="xl1014">
    <w:name w:val="xl1014"/>
    <w:basedOn w:val="a3"/>
    <w:qFormat/>
    <w:pPr>
      <w:widowControl/>
      <w:spacing w:before="100" w:beforeAutospacing="1" w:after="100" w:afterAutospacing="1" w:line="276" w:lineRule="auto"/>
      <w:jc w:val="center"/>
    </w:pPr>
    <w:rPr>
      <w:rFonts w:ascii="宋体" w:hAnsi="宋体" w:cs="宋体"/>
      <w:kern w:val="0"/>
      <w:sz w:val="24"/>
    </w:rPr>
  </w:style>
  <w:style w:type="paragraph" w:customStyle="1" w:styleId="reader-word-layerreader-word-s5-6">
    <w:name w:val="reader-word-layer reader-word-s5-6"/>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affffffffd">
    <w:name w:val="样式"/>
    <w:qFormat/>
    <w:pPr>
      <w:widowControl w:val="0"/>
      <w:autoSpaceDE w:val="0"/>
      <w:autoSpaceDN w:val="0"/>
      <w:adjustRightInd w:val="0"/>
    </w:pPr>
    <w:rPr>
      <w:rFonts w:ascii="宋体" w:hAnsi="宋体" w:cs="宋体"/>
      <w:kern w:val="2"/>
      <w:sz w:val="24"/>
      <w:szCs w:val="24"/>
    </w:rPr>
  </w:style>
  <w:style w:type="paragraph" w:customStyle="1" w:styleId="affffffffe">
    <w:name w:val="无间距"/>
    <w:qFormat/>
    <w:pPr>
      <w:widowControl w:val="0"/>
      <w:spacing w:after="200" w:line="276" w:lineRule="auto"/>
      <w:jc w:val="both"/>
    </w:pPr>
    <w:rPr>
      <w:rFonts w:ascii="仿宋_GB2312" w:eastAsia="黑体" w:hAnsi="仿宋_GB2312" w:cs="仿宋_GB2312"/>
      <w:kern w:val="2"/>
      <w:sz w:val="21"/>
      <w:szCs w:val="24"/>
    </w:rPr>
  </w:style>
  <w:style w:type="paragraph" w:customStyle="1" w:styleId="11b">
    <w:name w:val="正文11"/>
    <w:qFormat/>
    <w:pPr>
      <w:widowControl w:val="0"/>
      <w:adjustRightInd w:val="0"/>
      <w:spacing w:after="200" w:line="360" w:lineRule="atLeast"/>
    </w:pPr>
    <w:rPr>
      <w:rFonts w:ascii="宋体" w:hAnsi="Times New Roman"/>
      <w:kern w:val="2"/>
      <w:sz w:val="24"/>
      <w:szCs w:val="22"/>
    </w:rPr>
  </w:style>
  <w:style w:type="paragraph" w:customStyle="1" w:styleId="Affilication">
    <w:name w:val="Affilication"/>
    <w:basedOn w:val="a3"/>
    <w:qFormat/>
    <w:pPr>
      <w:widowControl/>
      <w:spacing w:after="160" w:line="240" w:lineRule="exact"/>
      <w:jc w:val="left"/>
    </w:pPr>
    <w:rPr>
      <w:rFonts w:ascii="Verdana" w:eastAsia="MS Mincho" w:hAnsi="Verdana" w:cs="Verdana"/>
      <w:kern w:val="0"/>
      <w:sz w:val="20"/>
      <w:szCs w:val="22"/>
      <w:lang w:eastAsia="en-US"/>
    </w:rPr>
  </w:style>
  <w:style w:type="paragraph" w:customStyle="1" w:styleId="font17">
    <w:name w:val="font17"/>
    <w:basedOn w:val="a3"/>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1ffff2">
    <w:name w:val="普通(网站)1"/>
    <w:basedOn w:val="a3"/>
    <w:qFormat/>
    <w:pPr>
      <w:widowControl/>
      <w:spacing w:before="100" w:beforeAutospacing="1" w:after="100" w:afterAutospacing="1" w:line="276" w:lineRule="auto"/>
      <w:jc w:val="left"/>
    </w:pPr>
    <w:rPr>
      <w:rFonts w:ascii="Tahoma" w:hAnsi="Tahoma" w:cs="Tahoma"/>
      <w:color w:val="000000"/>
      <w:sz w:val="24"/>
    </w:rPr>
  </w:style>
  <w:style w:type="paragraph" w:customStyle="1" w:styleId="xl576">
    <w:name w:val="xl57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CM17">
    <w:name w:val="CM17"/>
    <w:basedOn w:val="Default"/>
    <w:next w:val="Default"/>
    <w:qFormat/>
    <w:pPr>
      <w:spacing w:after="65"/>
    </w:pPr>
    <w:rPr>
      <w:rFonts w:ascii="微软雅黑" w:eastAsia="微软雅黑" w:cs="Times New Roman"/>
      <w:color w:val="auto"/>
      <w:kern w:val="2"/>
    </w:rPr>
  </w:style>
  <w:style w:type="paragraph" w:customStyle="1" w:styleId="xl143">
    <w:name w:val="xl143"/>
    <w:basedOn w:val="a3"/>
    <w:qFormat/>
    <w:pPr>
      <w:widowControl/>
      <w:pBdr>
        <w:top w:val="single" w:sz="4" w:space="0" w:color="auto"/>
        <w:left w:val="single" w:sz="4" w:space="0" w:color="auto"/>
        <w:bottom w:val="single" w:sz="4" w:space="0" w:color="auto"/>
      </w:pBdr>
      <w:spacing w:before="100" w:beforeAutospacing="1" w:after="100" w:afterAutospacing="1" w:line="360" w:lineRule="auto"/>
      <w:jc w:val="left"/>
    </w:pPr>
    <w:rPr>
      <w:rFonts w:ascii="宋体" w:hAnsi="宋体" w:cs="宋体"/>
      <w:kern w:val="0"/>
      <w:sz w:val="20"/>
      <w:szCs w:val="22"/>
    </w:rPr>
  </w:style>
  <w:style w:type="paragraph" w:customStyle="1" w:styleId="TextofReference">
    <w:name w:val="Text of Reference"/>
    <w:basedOn w:val="a3"/>
    <w:qFormat/>
    <w:pPr>
      <w:tabs>
        <w:tab w:val="left" w:pos="419"/>
      </w:tabs>
      <w:spacing w:line="360" w:lineRule="auto"/>
      <w:ind w:left="1140" w:hanging="420"/>
    </w:pPr>
    <w:rPr>
      <w:sz w:val="24"/>
    </w:rPr>
  </w:style>
  <w:style w:type="paragraph" w:customStyle="1" w:styleId="xl607">
    <w:name w:val="xl607"/>
    <w:basedOn w:val="a3"/>
    <w:qFormat/>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宋体" w:hAnsi="宋体" w:cs="宋体"/>
      <w:kern w:val="0"/>
      <w:sz w:val="20"/>
      <w:szCs w:val="22"/>
    </w:rPr>
  </w:style>
  <w:style w:type="paragraph" w:customStyle="1" w:styleId="1111">
    <w:name w:val="列出段落1111"/>
    <w:basedOn w:val="a3"/>
    <w:qFormat/>
    <w:pPr>
      <w:spacing w:line="360" w:lineRule="auto"/>
      <w:ind w:firstLineChars="200" w:firstLine="420"/>
    </w:pPr>
    <w:rPr>
      <w:rFonts w:cs="Calibri"/>
      <w:sz w:val="24"/>
      <w:szCs w:val="21"/>
    </w:rPr>
  </w:style>
  <w:style w:type="paragraph" w:customStyle="1" w:styleId="xl588">
    <w:name w:val="xl588"/>
    <w:basedOn w:val="a3"/>
    <w:qFormat/>
    <w:pPr>
      <w:widowControl/>
      <w:pBdr>
        <w:top w:val="single" w:sz="4" w:space="0" w:color="auto"/>
        <w:left w:val="single" w:sz="4" w:space="0" w:color="auto"/>
        <w:bottom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xl958">
    <w:name w:val="xl95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CharCharCharCharCharCharChar4">
    <w:name w:val="Char Char Char Char Char Char Char4"/>
    <w:basedOn w:val="a3"/>
    <w:qFormat/>
    <w:pPr>
      <w:spacing w:line="360" w:lineRule="auto"/>
    </w:pPr>
    <w:rPr>
      <w:rFonts w:ascii="Tahoma" w:hAnsi="Tahoma"/>
      <w:sz w:val="24"/>
      <w:szCs w:val="22"/>
    </w:rPr>
  </w:style>
  <w:style w:type="paragraph" w:customStyle="1" w:styleId="11c">
    <w:name w:val="明显引用11"/>
    <w:basedOn w:val="a3"/>
    <w:next w:val="a3"/>
    <w:qFormat/>
    <w:pPr>
      <w:pBdr>
        <w:bottom w:val="single" w:sz="4" w:space="4" w:color="4F81BD"/>
      </w:pBdr>
      <w:spacing w:before="200" w:after="280" w:line="276" w:lineRule="auto"/>
      <w:ind w:left="936" w:right="936"/>
    </w:pPr>
    <w:rPr>
      <w:rFonts w:ascii="宋体" w:hAnsi="宋体"/>
      <w:b/>
      <w:bCs/>
      <w:i/>
      <w:iCs/>
      <w:color w:val="4F81BD"/>
      <w:sz w:val="24"/>
      <w:szCs w:val="22"/>
    </w:rPr>
  </w:style>
  <w:style w:type="paragraph" w:customStyle="1" w:styleId="Normal1">
    <w:name w:val="Normal1"/>
    <w:qFormat/>
    <w:pPr>
      <w:widowControl w:val="0"/>
      <w:adjustRightInd w:val="0"/>
      <w:spacing w:after="200" w:line="360" w:lineRule="atLeast"/>
    </w:pPr>
    <w:rPr>
      <w:rFonts w:ascii="宋体" w:hAnsi="Times New Roman"/>
      <w:kern w:val="2"/>
      <w:sz w:val="24"/>
      <w:szCs w:val="22"/>
    </w:rPr>
  </w:style>
  <w:style w:type="paragraph" w:customStyle="1" w:styleId="xl992">
    <w:name w:val="xl99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et39">
    <w:name w:val="et39"/>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1Char1">
    <w:name w:val="1 Char"/>
    <w:basedOn w:val="a3"/>
    <w:qFormat/>
    <w:pPr>
      <w:spacing w:line="360" w:lineRule="auto"/>
    </w:pPr>
    <w:rPr>
      <w:rFonts w:ascii="Tahoma" w:hAnsi="Tahoma"/>
      <w:sz w:val="24"/>
      <w:szCs w:val="22"/>
    </w:rPr>
  </w:style>
  <w:style w:type="paragraph" w:customStyle="1" w:styleId="Char170">
    <w:name w:val="Char17"/>
    <w:basedOn w:val="10"/>
    <w:qFormat/>
  </w:style>
  <w:style w:type="paragraph" w:customStyle="1" w:styleId="et7">
    <w:name w:val="et7"/>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reader-word-layerreader-word-s1-26">
    <w:name w:val="reader-word-layer reader-word-s1-26"/>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2ffc">
    <w:name w:val="正文首行缩进2"/>
    <w:basedOn w:val="a3"/>
    <w:semiHidden/>
    <w:qFormat/>
    <w:pPr>
      <w:spacing w:after="200" w:line="276" w:lineRule="auto"/>
      <w:ind w:firstLineChars="200" w:firstLine="200"/>
    </w:pPr>
    <w:rPr>
      <w:rFonts w:cs="Calibri"/>
      <w:kern w:val="10"/>
      <w:sz w:val="24"/>
    </w:rPr>
  </w:style>
  <w:style w:type="paragraph" w:customStyle="1" w:styleId="7878150">
    <w:name w:val="样式 样式 (中文) 宋体 (符号) 宋体 五号 段前: 7.8 磅 段后: 7.8 磅 行距: 1.5 倍行距 首行缩进... +"/>
    <w:basedOn w:val="787815"/>
    <w:qFormat/>
  </w:style>
  <w:style w:type="paragraph" w:customStyle="1" w:styleId="xl67">
    <w:name w:val="xl67"/>
    <w:basedOn w:val="a3"/>
    <w:qFormat/>
    <w:pPr>
      <w:widowControl/>
      <w:spacing w:before="100" w:beforeAutospacing="1" w:after="100" w:afterAutospacing="1" w:line="360" w:lineRule="auto"/>
      <w:jc w:val="center"/>
    </w:pPr>
    <w:rPr>
      <w:rFonts w:ascii="宋体" w:hAnsi="宋体" w:cs="宋体"/>
      <w:kern w:val="0"/>
      <w:sz w:val="20"/>
      <w:szCs w:val="22"/>
    </w:rPr>
  </w:style>
  <w:style w:type="paragraph" w:customStyle="1" w:styleId="xl136">
    <w:name w:val="xl13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24"/>
    </w:rPr>
  </w:style>
  <w:style w:type="paragraph" w:customStyle="1" w:styleId="xl108">
    <w:name w:val="xl108"/>
    <w:basedOn w:val="a3"/>
    <w:qFormat/>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2ffd">
    <w:name w:val="列表段落2"/>
    <w:basedOn w:val="a3"/>
    <w:uiPriority w:val="34"/>
    <w:qFormat/>
    <w:pPr>
      <w:ind w:firstLineChars="200" w:firstLine="420"/>
    </w:pPr>
    <w:rPr>
      <w:rFonts w:ascii="Times New Roman" w:hAnsi="Times New Roman"/>
    </w:rPr>
  </w:style>
  <w:style w:type="paragraph" w:customStyle="1" w:styleId="xl999">
    <w:name w:val="xl99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2ffe">
    <w:name w:val="教学大纲_2级标题"/>
    <w:basedOn w:val="22"/>
    <w:qFormat/>
    <w:pPr>
      <w:snapToGrid w:val="0"/>
      <w:spacing w:beforeLines="30" w:before="0" w:afterLines="30" w:after="0" w:line="415" w:lineRule="auto"/>
      <w:ind w:firstLineChars="200" w:firstLine="422"/>
    </w:pPr>
    <w:rPr>
      <w:rFonts w:ascii="Calibri Light" w:eastAsia="宋体" w:hAnsi="Calibri Light" w:cs="宋体"/>
      <w:bCs/>
      <w:kern w:val="0"/>
      <w:sz w:val="21"/>
      <w:szCs w:val="21"/>
    </w:rPr>
  </w:style>
  <w:style w:type="paragraph" w:customStyle="1" w:styleId="Style479">
    <w:name w:val="_Style 479"/>
    <w:next w:val="a3"/>
    <w:qFormat/>
    <w:pPr>
      <w:widowControl w:val="0"/>
      <w:jc w:val="both"/>
    </w:pPr>
    <w:rPr>
      <w:rFonts w:ascii="Times New Roman" w:hAnsi="Times New Roman" w:cs="宋体"/>
      <w:kern w:val="2"/>
      <w:sz w:val="21"/>
      <w:szCs w:val="21"/>
    </w:rPr>
  </w:style>
  <w:style w:type="paragraph" w:customStyle="1" w:styleId="CharCharf7">
    <w:name w:val="普通(网站) Char Char"/>
    <w:basedOn w:val="a3"/>
    <w:semiHidden/>
    <w:qFormat/>
    <w:pPr>
      <w:widowControl/>
      <w:spacing w:before="100" w:beforeAutospacing="1" w:after="100" w:afterAutospacing="1" w:line="276" w:lineRule="auto"/>
      <w:jc w:val="left"/>
    </w:pPr>
    <w:rPr>
      <w:rFonts w:cs="Calibri"/>
      <w:sz w:val="24"/>
    </w:rPr>
  </w:style>
  <w:style w:type="paragraph" w:customStyle="1" w:styleId="CharCharChar1CharCharCharCharCharCharCharCharCharChar2">
    <w:name w:val="Char Char Char1 Char Char Char Char Char Char Char Char Char Char2"/>
    <w:basedOn w:val="a3"/>
    <w:qFormat/>
    <w:pPr>
      <w:spacing w:after="200" w:line="276" w:lineRule="auto"/>
    </w:pPr>
    <w:rPr>
      <w:sz w:val="24"/>
    </w:rPr>
  </w:style>
  <w:style w:type="paragraph" w:customStyle="1" w:styleId="xl160">
    <w:name w:val="xl160"/>
    <w:basedOn w:val="a3"/>
    <w:qFormat/>
    <w:pPr>
      <w:widowControl/>
      <w:pBdr>
        <w:top w:val="single" w:sz="4" w:space="0" w:color="auto"/>
        <w:left w:val="single" w:sz="4" w:space="0" w:color="auto"/>
        <w:bottom w:val="single" w:sz="4" w:space="0" w:color="auto"/>
      </w:pBdr>
      <w:spacing w:before="100" w:beforeAutospacing="1" w:after="100" w:afterAutospacing="1" w:line="360" w:lineRule="auto"/>
      <w:jc w:val="left"/>
    </w:pPr>
    <w:rPr>
      <w:kern w:val="0"/>
      <w:sz w:val="18"/>
      <w:szCs w:val="18"/>
    </w:rPr>
  </w:style>
  <w:style w:type="paragraph" w:customStyle="1" w:styleId="xl170">
    <w:name w:val="xl170"/>
    <w:basedOn w:val="a3"/>
    <w:qFormat/>
    <w:pPr>
      <w:widowControl/>
      <w:pBdr>
        <w:left w:val="single" w:sz="4" w:space="0" w:color="auto"/>
        <w:bottom w:val="single" w:sz="4" w:space="0" w:color="auto"/>
      </w:pBdr>
      <w:spacing w:before="100" w:beforeAutospacing="1" w:after="100" w:afterAutospacing="1" w:line="360" w:lineRule="auto"/>
      <w:jc w:val="center"/>
    </w:pPr>
    <w:rPr>
      <w:kern w:val="0"/>
      <w:sz w:val="18"/>
      <w:szCs w:val="18"/>
    </w:rPr>
  </w:style>
  <w:style w:type="paragraph" w:customStyle="1" w:styleId="xl153">
    <w:name w:val="xl153"/>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4"/>
    </w:rPr>
  </w:style>
  <w:style w:type="paragraph" w:customStyle="1" w:styleId="94">
    <w:name w:val="样式9"/>
    <w:qFormat/>
    <w:pPr>
      <w:spacing w:line="360" w:lineRule="exact"/>
      <w:ind w:firstLine="562"/>
    </w:pPr>
    <w:rPr>
      <w:rFonts w:ascii="宋体" w:hAnsi="宋体" w:cs="宋体"/>
      <w:b/>
      <w:bCs/>
      <w:kern w:val="2"/>
      <w:sz w:val="21"/>
      <w:szCs w:val="22"/>
    </w:rPr>
  </w:style>
  <w:style w:type="paragraph" w:customStyle="1" w:styleId="xl112">
    <w:name w:val="xl112"/>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afffffffff">
    <w:name w:val="图表文字居中"/>
    <w:basedOn w:val="affffff3"/>
    <w:qFormat/>
    <w:pPr>
      <w:spacing w:line="320" w:lineRule="exact"/>
      <w:ind w:firstLineChars="200" w:firstLine="0"/>
    </w:pPr>
    <w:rPr>
      <w:rFonts w:ascii="Arial" w:eastAsia="楷体" w:hAnsi="Arial" w:cs="宋体"/>
      <w:color w:val="000000"/>
    </w:rPr>
  </w:style>
  <w:style w:type="paragraph" w:customStyle="1" w:styleId="xl140">
    <w:name w:val="xl140"/>
    <w:basedOn w:val="a3"/>
    <w:qFormat/>
    <w:pPr>
      <w:widowControl/>
      <w:pBdr>
        <w:top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xl978">
    <w:name w:val="xl978"/>
    <w:basedOn w:val="a3"/>
    <w:qFormat/>
    <w:pPr>
      <w:widowControl/>
      <w:spacing w:before="100" w:beforeAutospacing="1" w:after="100" w:afterAutospacing="1" w:line="276" w:lineRule="auto"/>
      <w:jc w:val="left"/>
    </w:pPr>
    <w:rPr>
      <w:rFonts w:ascii="宋体" w:hAnsi="宋体" w:cs="宋体"/>
      <w:kern w:val="0"/>
      <w:sz w:val="20"/>
      <w:szCs w:val="22"/>
    </w:rPr>
  </w:style>
  <w:style w:type="paragraph" w:customStyle="1" w:styleId="xl587">
    <w:name w:val="xl587"/>
    <w:basedOn w:val="a3"/>
    <w:qFormat/>
    <w:pPr>
      <w:widowControl/>
      <w:numPr>
        <w:numId w:val="14"/>
      </w:numPr>
      <w:pBdr>
        <w:top w:val="single" w:sz="4" w:space="0" w:color="auto"/>
        <w:left w:val="single" w:sz="4" w:space="0" w:color="auto"/>
        <w:bottom w:val="single" w:sz="4" w:space="0" w:color="auto"/>
        <w:right w:val="single" w:sz="4" w:space="0" w:color="auto"/>
      </w:pBdr>
      <w:tabs>
        <w:tab w:val="clear" w:pos="1200"/>
        <w:tab w:val="left" w:pos="312"/>
      </w:tabs>
      <w:spacing w:before="100" w:beforeAutospacing="1" w:after="100" w:afterAutospacing="1" w:line="276" w:lineRule="auto"/>
      <w:ind w:left="0" w:firstLine="0"/>
      <w:jc w:val="left"/>
    </w:pPr>
    <w:rPr>
      <w:rFonts w:ascii="宋体" w:hAnsi="宋体" w:cs="宋体"/>
      <w:kern w:val="0"/>
      <w:sz w:val="24"/>
    </w:rPr>
  </w:style>
  <w:style w:type="paragraph" w:customStyle="1" w:styleId="xl65">
    <w:name w:val="xl65"/>
    <w:basedOn w:val="a3"/>
    <w:qFormat/>
    <w:pPr>
      <w:widowControl/>
      <w:pBdr>
        <w:bottom w:val="single" w:sz="4" w:space="0" w:color="auto"/>
      </w:pBdr>
      <w:spacing w:before="100" w:beforeAutospacing="1" w:after="100" w:afterAutospacing="1" w:line="360" w:lineRule="auto"/>
      <w:jc w:val="center"/>
    </w:pPr>
    <w:rPr>
      <w:rFonts w:ascii="宋体" w:hAnsi="宋体" w:cs="宋体"/>
      <w:kern w:val="0"/>
      <w:sz w:val="24"/>
    </w:rPr>
  </w:style>
  <w:style w:type="paragraph" w:customStyle="1" w:styleId="316">
    <w:name w:val="标题 31"/>
    <w:basedOn w:val="a3"/>
    <w:next w:val="31"/>
    <w:qFormat/>
    <w:pPr>
      <w:spacing w:line="360" w:lineRule="auto"/>
      <w:ind w:left="117"/>
      <w:jc w:val="left"/>
      <w:outlineLvl w:val="2"/>
    </w:pPr>
    <w:rPr>
      <w:b/>
      <w:bCs/>
      <w:kern w:val="0"/>
      <w:sz w:val="32"/>
      <w:szCs w:val="32"/>
    </w:rPr>
  </w:style>
  <w:style w:type="paragraph" w:customStyle="1" w:styleId="Style9">
    <w:name w:val="_Style 9"/>
    <w:basedOn w:val="a3"/>
    <w:qFormat/>
    <w:pPr>
      <w:spacing w:line="360" w:lineRule="auto"/>
      <w:ind w:firstLineChars="200" w:firstLine="420"/>
    </w:pPr>
    <w:rPr>
      <w:kern w:val="0"/>
      <w:sz w:val="20"/>
      <w:szCs w:val="21"/>
    </w:rPr>
  </w:style>
  <w:style w:type="paragraph" w:customStyle="1" w:styleId="xl973">
    <w:name w:val="xl97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41">
    <w:name w:val="xl4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xl951">
    <w:name w:val="xl95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reader-word-layerreader-word-s1-24">
    <w:name w:val="reader-word-layer reader-word-s1-24"/>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et31">
    <w:name w:val="et31"/>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xl993">
    <w:name w:val="xl99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楷体_GB2312" w:eastAsia="楷体_GB2312" w:hAnsi="宋体" w:cs="宋体"/>
      <w:kern w:val="0"/>
      <w:sz w:val="20"/>
      <w:szCs w:val="22"/>
    </w:rPr>
  </w:style>
  <w:style w:type="paragraph" w:customStyle="1" w:styleId="Char2CharCharChar4">
    <w:name w:val="Char2 Char Char Char4"/>
    <w:basedOn w:val="a3"/>
    <w:qFormat/>
    <w:pPr>
      <w:spacing w:after="200" w:line="276" w:lineRule="auto"/>
    </w:pPr>
    <w:rPr>
      <w:sz w:val="24"/>
      <w:szCs w:val="22"/>
    </w:rPr>
  </w:style>
  <w:style w:type="paragraph" w:customStyle="1" w:styleId="20">
    <w:name w:val="标题2 节"/>
    <w:qFormat/>
    <w:pPr>
      <w:numPr>
        <w:numId w:val="15"/>
      </w:numPr>
      <w:tabs>
        <w:tab w:val="left" w:pos="312"/>
        <w:tab w:val="left" w:pos="840"/>
        <w:tab w:val="left" w:pos="1740"/>
      </w:tabs>
      <w:spacing w:before="240" w:after="240"/>
      <w:ind w:left="1740" w:hanging="420"/>
      <w:jc w:val="center"/>
    </w:pPr>
    <w:rPr>
      <w:rFonts w:ascii="Times New Roman" w:hAnsi="Times New Roman" w:cs="宋体"/>
      <w:b/>
      <w:bCs/>
      <w:kern w:val="2"/>
      <w:sz w:val="32"/>
      <w:szCs w:val="22"/>
    </w:rPr>
  </w:style>
  <w:style w:type="paragraph" w:customStyle="1" w:styleId="xl72">
    <w:name w:val="xl72"/>
    <w:basedOn w:val="a3"/>
    <w:qFormat/>
    <w:pPr>
      <w:widowControl/>
      <w:spacing w:before="100" w:beforeAutospacing="1" w:after="100" w:afterAutospacing="1" w:line="360" w:lineRule="auto"/>
      <w:jc w:val="left"/>
    </w:pPr>
    <w:rPr>
      <w:rFonts w:ascii="宋体" w:hAnsi="宋体" w:cs="宋体"/>
      <w:kern w:val="0"/>
      <w:sz w:val="20"/>
      <w:szCs w:val="22"/>
    </w:rPr>
  </w:style>
  <w:style w:type="paragraph" w:customStyle="1" w:styleId="xl63">
    <w:name w:val="xl63"/>
    <w:basedOn w:val="a3"/>
    <w:qFormat/>
    <w:pPr>
      <w:widowControl/>
      <w:pBdr>
        <w:top w:val="single" w:sz="8" w:space="0" w:color="auto"/>
        <w:left w:val="single" w:sz="8" w:space="0" w:color="auto"/>
        <w:bottom w:val="single" w:sz="8" w:space="0" w:color="auto"/>
        <w:right w:val="single" w:sz="8" w:space="0" w:color="auto"/>
      </w:pBdr>
      <w:spacing w:before="100" w:beforeAutospacing="1" w:after="100" w:afterAutospacing="1" w:line="360" w:lineRule="auto"/>
      <w:jc w:val="center"/>
    </w:pPr>
    <w:rPr>
      <w:rFonts w:ascii="宋体" w:hAnsi="宋体" w:cs="宋体"/>
      <w:kern w:val="0"/>
      <w:sz w:val="20"/>
      <w:szCs w:val="22"/>
    </w:rPr>
  </w:style>
  <w:style w:type="paragraph" w:customStyle="1" w:styleId="102">
    <w:name w:val="样式10"/>
    <w:qFormat/>
    <w:pPr>
      <w:jc w:val="center"/>
    </w:pPr>
    <w:rPr>
      <w:rFonts w:ascii="Times New Roman" w:eastAsia="黑体" w:hAnsi="Times New Roman"/>
      <w:kern w:val="2"/>
      <w:sz w:val="21"/>
      <w:szCs w:val="22"/>
    </w:rPr>
  </w:style>
  <w:style w:type="paragraph" w:customStyle="1" w:styleId="reader-word-layerreader-word-s4-8">
    <w:name w:val="reader-word-layer reader-word-s4-8"/>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1510">
    <w:name w:val="样式 (符号) 宋体 小四 行距: 1.5 倍行距1"/>
    <w:basedOn w:val="a3"/>
    <w:qFormat/>
    <w:pPr>
      <w:spacing w:after="200" w:line="360" w:lineRule="auto"/>
      <w:ind w:firstLineChars="200" w:firstLine="480"/>
    </w:pPr>
    <w:rPr>
      <w:rFonts w:cs="Calibri"/>
      <w:sz w:val="24"/>
    </w:rPr>
  </w:style>
  <w:style w:type="paragraph" w:customStyle="1" w:styleId="56">
    <w:name w:val="样式5"/>
    <w:qFormat/>
    <w:pPr>
      <w:adjustRightInd w:val="0"/>
      <w:snapToGrid w:val="0"/>
      <w:spacing w:before="120" w:after="120" w:line="360" w:lineRule="exact"/>
      <w:ind w:firstLine="562"/>
    </w:pPr>
    <w:rPr>
      <w:rFonts w:ascii="Times New Roman" w:hAnsi="Times New Roman"/>
      <w:b/>
      <w:bCs/>
      <w:kern w:val="2"/>
      <w:sz w:val="21"/>
      <w:szCs w:val="22"/>
    </w:rPr>
  </w:style>
  <w:style w:type="paragraph" w:customStyle="1" w:styleId="cjk">
    <w:name w:val="cjk"/>
    <w:basedOn w:val="a3"/>
    <w:qFormat/>
    <w:pPr>
      <w:widowControl/>
      <w:spacing w:before="100" w:beforeAutospacing="1" w:after="200" w:line="276" w:lineRule="auto"/>
      <w:jc w:val="left"/>
    </w:pPr>
    <w:rPr>
      <w:rFonts w:ascii="宋体" w:hAnsi="宋体" w:cs="宋体"/>
      <w:color w:val="000000"/>
      <w:kern w:val="0"/>
      <w:sz w:val="24"/>
    </w:rPr>
  </w:style>
  <w:style w:type="paragraph" w:customStyle="1" w:styleId="xl142">
    <w:name w:val="xl142"/>
    <w:basedOn w:val="a3"/>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afffffffff0">
    <w:name w:val="标题 图"/>
    <w:qFormat/>
    <w:pPr>
      <w:tabs>
        <w:tab w:val="left" w:pos="312"/>
        <w:tab w:val="left" w:pos="2240"/>
        <w:tab w:val="left" w:pos="3840"/>
      </w:tabs>
      <w:ind w:left="3840"/>
      <w:jc w:val="center"/>
    </w:pPr>
    <w:rPr>
      <w:rFonts w:ascii="Times New Roman" w:hAnsi="Times New Roman" w:cs="Calibri"/>
      <w:b/>
      <w:bCs/>
      <w:kern w:val="2"/>
      <w:sz w:val="18"/>
      <w:szCs w:val="22"/>
    </w:rPr>
  </w:style>
  <w:style w:type="paragraph" w:customStyle="1" w:styleId="xl585">
    <w:name w:val="xl58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64">
    <w:name w:val="修订6"/>
    <w:semiHidden/>
    <w:qFormat/>
    <w:rPr>
      <w:rFonts w:ascii="Times New Roman" w:hAnsi="Times New Roman" w:cs="Calibri"/>
      <w:kern w:val="2"/>
      <w:sz w:val="21"/>
      <w:szCs w:val="21"/>
    </w:rPr>
  </w:style>
  <w:style w:type="paragraph" w:customStyle="1" w:styleId="Char3f8">
    <w:name w:val="Char3"/>
    <w:basedOn w:val="a3"/>
    <w:qFormat/>
    <w:pPr>
      <w:spacing w:after="160" w:line="240" w:lineRule="exact"/>
      <w:jc w:val="left"/>
    </w:pPr>
    <w:rPr>
      <w:rFonts w:ascii="Tahoma" w:hAnsi="Tahoma" w:cs="Tahoma"/>
      <w:kern w:val="0"/>
      <w:sz w:val="20"/>
      <w:szCs w:val="22"/>
      <w:lang w:eastAsia="en-US"/>
    </w:rPr>
  </w:style>
  <w:style w:type="paragraph" w:customStyle="1" w:styleId="xl101">
    <w:name w:val="xl101"/>
    <w:basedOn w:val="a3"/>
    <w:qFormat/>
    <w:pPr>
      <w:widowControl/>
      <w:spacing w:before="100" w:beforeAutospacing="1" w:after="100" w:afterAutospacing="1" w:line="360" w:lineRule="auto"/>
      <w:jc w:val="left"/>
    </w:pPr>
    <w:rPr>
      <w:kern w:val="0"/>
      <w:sz w:val="20"/>
      <w:szCs w:val="22"/>
    </w:rPr>
  </w:style>
  <w:style w:type="paragraph" w:customStyle="1" w:styleId="TTPTitle">
    <w:name w:val="TTP Title"/>
    <w:basedOn w:val="a3"/>
    <w:next w:val="a3"/>
    <w:qFormat/>
    <w:pPr>
      <w:widowControl/>
      <w:autoSpaceDE w:val="0"/>
      <w:autoSpaceDN w:val="0"/>
      <w:spacing w:after="120" w:line="276" w:lineRule="auto"/>
      <w:jc w:val="center"/>
    </w:pPr>
    <w:rPr>
      <w:rFonts w:ascii="Arial" w:hAnsi="Arial" w:cs="Arial"/>
      <w:b/>
      <w:bCs/>
      <w:kern w:val="0"/>
      <w:sz w:val="30"/>
      <w:szCs w:val="30"/>
      <w:lang w:eastAsia="en-US"/>
    </w:rPr>
  </w:style>
  <w:style w:type="paragraph" w:customStyle="1" w:styleId="xl113">
    <w:name w:val="xl113"/>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xl127">
    <w:name w:val="xl127"/>
    <w:basedOn w:val="a3"/>
    <w:qFormat/>
    <w:pPr>
      <w:widowControl/>
      <w:spacing w:before="100" w:beforeAutospacing="1" w:after="100" w:afterAutospacing="1" w:line="360" w:lineRule="auto"/>
      <w:jc w:val="right"/>
    </w:pPr>
    <w:rPr>
      <w:rFonts w:ascii="宋体" w:hAnsi="宋体" w:cs="宋体"/>
      <w:kern w:val="0"/>
      <w:sz w:val="20"/>
      <w:szCs w:val="22"/>
    </w:rPr>
  </w:style>
  <w:style w:type="paragraph" w:customStyle="1" w:styleId="et40">
    <w:name w:val="et40"/>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xl80">
    <w:name w:val="xl80"/>
    <w:basedOn w:val="a3"/>
    <w:qFormat/>
    <w:pPr>
      <w:widowControl/>
      <w:spacing w:before="100" w:beforeAutospacing="1" w:after="100" w:afterAutospacing="1" w:line="360" w:lineRule="auto"/>
      <w:jc w:val="left"/>
    </w:pPr>
    <w:rPr>
      <w:rFonts w:ascii="宋体" w:hAnsi="宋体" w:cs="宋体"/>
      <w:kern w:val="0"/>
      <w:sz w:val="24"/>
    </w:rPr>
  </w:style>
  <w:style w:type="paragraph" w:customStyle="1" w:styleId="xl83">
    <w:name w:val="xl83"/>
    <w:basedOn w:val="a3"/>
    <w:qFormat/>
    <w:pPr>
      <w:widowControl/>
      <w:spacing w:before="100" w:beforeAutospacing="1" w:after="100" w:afterAutospacing="1" w:line="360" w:lineRule="auto"/>
      <w:jc w:val="left"/>
    </w:pPr>
    <w:rPr>
      <w:rFonts w:ascii="宋体" w:hAnsi="宋体" w:cs="宋体"/>
      <w:kern w:val="0"/>
      <w:sz w:val="24"/>
      <w:szCs w:val="21"/>
    </w:rPr>
  </w:style>
  <w:style w:type="paragraph" w:customStyle="1" w:styleId="a00">
    <w:name w:val="a0"/>
    <w:basedOn w:val="a3"/>
    <w:qFormat/>
    <w:pPr>
      <w:widowControl/>
      <w:spacing w:line="264" w:lineRule="auto"/>
      <w:ind w:firstLine="454"/>
    </w:pPr>
    <w:rPr>
      <w:rFonts w:ascii="宋体" w:hAnsi="宋体" w:cs="宋体"/>
      <w:kern w:val="0"/>
      <w:sz w:val="24"/>
      <w:szCs w:val="21"/>
    </w:rPr>
  </w:style>
  <w:style w:type="paragraph" w:customStyle="1" w:styleId="11d">
    <w:name w:val="样式 目录 1 + 左侧:  1 字符 行距: 单倍行距"/>
    <w:basedOn w:val="TOC1"/>
    <w:qFormat/>
    <w:pPr>
      <w:tabs>
        <w:tab w:val="right" w:leader="dot" w:pos="8303"/>
      </w:tabs>
      <w:spacing w:line="300" w:lineRule="exact"/>
      <w:jc w:val="both"/>
    </w:pPr>
    <w:rPr>
      <w:rFonts w:ascii="宋体" w:eastAsia="宋体" w:hAnsi="宋体" w:cs="宋体"/>
      <w:sz w:val="24"/>
      <w:szCs w:val="22"/>
    </w:rPr>
  </w:style>
  <w:style w:type="paragraph" w:customStyle="1" w:styleId="324">
    <w:name w:val="样式 标题 3 + 首行缩进:  2 字符"/>
    <w:basedOn w:val="31"/>
    <w:qFormat/>
    <w:pPr>
      <w:snapToGrid w:val="0"/>
      <w:spacing w:beforeLines="50" w:before="0" w:afterLines="50" w:after="0" w:line="410" w:lineRule="auto"/>
      <w:ind w:firstLineChars="0" w:firstLine="0"/>
    </w:pPr>
    <w:rPr>
      <w:rFonts w:ascii="黑体" w:eastAsia="宋体" w:hAnsi="黑体"/>
      <w:color w:val="000000"/>
      <w:kern w:val="0"/>
      <w:sz w:val="20"/>
      <w:szCs w:val="28"/>
    </w:rPr>
  </w:style>
  <w:style w:type="paragraph" w:customStyle="1" w:styleId="xl48">
    <w:name w:val="xl4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2TimesNewRoman05">
    <w:name w:val="样式 标题 2 + (西文) Times New Roman 小四 段前: 0.5 行 行距: 单倍行距"/>
    <w:basedOn w:val="22"/>
    <w:qFormat/>
    <w:pPr>
      <w:tabs>
        <w:tab w:val="left" w:pos="252"/>
        <w:tab w:val="left" w:pos="377"/>
        <w:tab w:val="left" w:pos="540"/>
      </w:tabs>
      <w:snapToGrid w:val="0"/>
      <w:spacing w:beforeLines="50" w:before="0" w:afterLines="50" w:after="0" w:line="276" w:lineRule="auto"/>
    </w:pPr>
    <w:rPr>
      <w:rFonts w:ascii="Calibri Light" w:hAnsi="Calibri Light" w:cs="宋体"/>
      <w:b w:val="0"/>
      <w:bCs/>
      <w:kern w:val="0"/>
      <w:sz w:val="20"/>
      <w:szCs w:val="32"/>
    </w:rPr>
  </w:style>
  <w:style w:type="paragraph" w:customStyle="1" w:styleId="xl176">
    <w:name w:val="xl176"/>
    <w:basedOn w:val="a3"/>
    <w:qFormat/>
    <w:pPr>
      <w:widowControl/>
      <w:pBdr>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xl596">
    <w:name w:val="xl596"/>
    <w:basedOn w:val="a3"/>
    <w:qFormat/>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0"/>
      <w:szCs w:val="22"/>
    </w:rPr>
  </w:style>
  <w:style w:type="paragraph" w:customStyle="1" w:styleId="CharChar1Char4">
    <w:name w:val="Char Char1 Char4"/>
    <w:basedOn w:val="a3"/>
    <w:qFormat/>
    <w:pPr>
      <w:widowControl/>
      <w:spacing w:after="160" w:line="240" w:lineRule="exact"/>
      <w:jc w:val="left"/>
    </w:pPr>
    <w:rPr>
      <w:rFonts w:ascii="Verdana" w:eastAsia="MS Mincho" w:hAnsi="Verdana" w:cs="Verdana"/>
      <w:kern w:val="0"/>
      <w:sz w:val="20"/>
      <w:szCs w:val="22"/>
      <w:lang w:eastAsia="en-US"/>
    </w:rPr>
  </w:style>
  <w:style w:type="paragraph" w:customStyle="1" w:styleId="afffffffff1">
    <w:name w:val="索引中的目录"/>
    <w:basedOn w:val="22"/>
    <w:qFormat/>
    <w:pPr>
      <w:keepNext w:val="0"/>
      <w:snapToGrid w:val="0"/>
      <w:spacing w:beforeLines="50" w:before="0" w:afterLines="50" w:after="0" w:line="360" w:lineRule="auto"/>
      <w:jc w:val="center"/>
    </w:pPr>
    <w:rPr>
      <w:rFonts w:ascii="Calibri Light" w:eastAsia="宋体" w:hAnsi="Calibri Light"/>
      <w:b w:val="0"/>
      <w:bCs/>
      <w:kern w:val="0"/>
      <w:sz w:val="20"/>
      <w:szCs w:val="32"/>
    </w:rPr>
  </w:style>
  <w:style w:type="paragraph" w:customStyle="1" w:styleId="xl580">
    <w:name w:val="xl580"/>
    <w:basedOn w:val="a3"/>
    <w:qFormat/>
    <w:pPr>
      <w:widowControl/>
      <w:pBdr>
        <w:bottom w:val="single" w:sz="4" w:space="0" w:color="000000"/>
      </w:pBdr>
      <w:spacing w:before="100" w:beforeAutospacing="1" w:after="100" w:afterAutospacing="1" w:line="276" w:lineRule="auto"/>
      <w:jc w:val="left"/>
    </w:pPr>
    <w:rPr>
      <w:rFonts w:ascii="宋体" w:hAnsi="宋体" w:cs="宋体"/>
      <w:kern w:val="0"/>
      <w:sz w:val="20"/>
      <w:szCs w:val="22"/>
    </w:rPr>
  </w:style>
  <w:style w:type="paragraph" w:customStyle="1" w:styleId="xl46">
    <w:name w:val="xl4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kern w:val="0"/>
      <w:sz w:val="16"/>
      <w:szCs w:val="16"/>
    </w:rPr>
  </w:style>
  <w:style w:type="paragraph" w:customStyle="1" w:styleId="2fff">
    <w:name w:val="2"/>
    <w:qFormat/>
    <w:pPr>
      <w:widowControl w:val="0"/>
      <w:jc w:val="both"/>
    </w:pPr>
    <w:rPr>
      <w:rFonts w:ascii="Times New Roman" w:hAnsi="Times New Roman"/>
      <w:kern w:val="2"/>
      <w:sz w:val="21"/>
      <w:szCs w:val="22"/>
    </w:rPr>
  </w:style>
  <w:style w:type="paragraph" w:customStyle="1" w:styleId="ecmsonormal">
    <w:name w:val="ec_msonormal"/>
    <w:basedOn w:val="a3"/>
    <w:qFormat/>
    <w:pPr>
      <w:widowControl/>
      <w:spacing w:before="100" w:beforeAutospacing="1" w:after="100" w:afterAutospacing="1" w:line="276" w:lineRule="auto"/>
      <w:jc w:val="left"/>
    </w:pPr>
    <w:rPr>
      <w:rFonts w:ascii="宋体" w:hAnsi="宋体"/>
      <w:kern w:val="0"/>
      <w:sz w:val="24"/>
      <w:szCs w:val="22"/>
    </w:rPr>
  </w:style>
  <w:style w:type="paragraph" w:customStyle="1" w:styleId="1ffff3">
    <w:name w:val="样式 标题 1 + +中文标题 四号"/>
    <w:basedOn w:val="10"/>
    <w:qFormat/>
  </w:style>
  <w:style w:type="paragraph" w:customStyle="1" w:styleId="3ff0">
    <w:name w:val="正文3"/>
    <w:next w:val="a3"/>
    <w:qFormat/>
    <w:pPr>
      <w:widowControl w:val="0"/>
      <w:adjustRightInd w:val="0"/>
      <w:spacing w:after="200" w:line="360" w:lineRule="atLeast"/>
    </w:pPr>
    <w:rPr>
      <w:rFonts w:ascii="宋体" w:hAnsi="Times New Roman"/>
      <w:kern w:val="2"/>
      <w:sz w:val="24"/>
      <w:szCs w:val="22"/>
    </w:rPr>
  </w:style>
  <w:style w:type="paragraph" w:customStyle="1" w:styleId="224">
    <w:name w:val="样式 标题 2 + 左侧:  2 字符"/>
    <w:basedOn w:val="22"/>
    <w:qFormat/>
    <w:pPr>
      <w:snapToGrid w:val="0"/>
      <w:spacing w:beforeLines="50" w:before="0" w:afterLines="50" w:after="0" w:line="410" w:lineRule="auto"/>
    </w:pPr>
    <w:rPr>
      <w:rFonts w:ascii="Calibri Light" w:hAnsi="Calibri Light" w:cs="宋体"/>
      <w:kern w:val="0"/>
      <w:sz w:val="20"/>
      <w:szCs w:val="32"/>
    </w:rPr>
  </w:style>
  <w:style w:type="paragraph" w:customStyle="1" w:styleId="xl166">
    <w:name w:val="xl166"/>
    <w:basedOn w:val="a3"/>
    <w:qFormat/>
    <w:pPr>
      <w:widowControl/>
      <w:pBdr>
        <w:top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xl91">
    <w:name w:val="xl91"/>
    <w:basedOn w:val="a3"/>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pPr>
    <w:rPr>
      <w:rFonts w:ascii="宋体" w:hAnsi="宋体" w:cs="宋体"/>
      <w:kern w:val="0"/>
      <w:sz w:val="20"/>
      <w:szCs w:val="22"/>
    </w:rPr>
  </w:style>
  <w:style w:type="paragraph" w:customStyle="1" w:styleId="xl130">
    <w:name w:val="xl130"/>
    <w:basedOn w:val="a3"/>
    <w:qFormat/>
    <w:pPr>
      <w:widowControl/>
      <w:pBdr>
        <w:left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317">
    <w:name w:val="正文文本缩进 31"/>
    <w:basedOn w:val="a3"/>
    <w:qFormat/>
    <w:pPr>
      <w:spacing w:after="120" w:line="360" w:lineRule="auto"/>
      <w:ind w:leftChars="200" w:left="420"/>
    </w:pPr>
    <w:rPr>
      <w:kern w:val="0"/>
      <w:sz w:val="16"/>
      <w:szCs w:val="22"/>
    </w:rPr>
  </w:style>
  <w:style w:type="paragraph" w:customStyle="1" w:styleId="83">
    <w:name w:val="列出段落8"/>
    <w:basedOn w:val="a3"/>
    <w:qFormat/>
    <w:pPr>
      <w:spacing w:line="360" w:lineRule="auto"/>
      <w:ind w:firstLineChars="200" w:firstLine="420"/>
    </w:pPr>
    <w:rPr>
      <w:rFonts w:cs="Calibri"/>
      <w:sz w:val="24"/>
      <w:szCs w:val="21"/>
    </w:rPr>
  </w:style>
  <w:style w:type="paragraph" w:customStyle="1" w:styleId="afffffffff2">
    <w:name w:val="a"/>
    <w:basedOn w:val="a3"/>
    <w:uiPriority w:val="99"/>
    <w:qFormat/>
    <w:pPr>
      <w:widowControl/>
      <w:spacing w:before="100" w:beforeAutospacing="1" w:after="100" w:afterAutospacing="1"/>
      <w:jc w:val="left"/>
    </w:pPr>
    <w:rPr>
      <w:rFonts w:ascii="宋体" w:hAnsi="宋体" w:cs="宋体"/>
      <w:kern w:val="0"/>
      <w:sz w:val="24"/>
    </w:rPr>
  </w:style>
  <w:style w:type="paragraph" w:customStyle="1" w:styleId="Char140">
    <w:name w:val="Char14"/>
    <w:basedOn w:val="a3"/>
    <w:semiHidden/>
    <w:qFormat/>
    <w:pPr>
      <w:widowControl/>
      <w:spacing w:after="160" w:line="240" w:lineRule="exact"/>
      <w:jc w:val="left"/>
    </w:pPr>
    <w:rPr>
      <w:sz w:val="24"/>
      <w:szCs w:val="21"/>
    </w:rPr>
  </w:style>
  <w:style w:type="paragraph" w:customStyle="1" w:styleId="xl36">
    <w:name w:val="xl36"/>
    <w:basedOn w:val="a3"/>
    <w:qFormat/>
    <w:pPr>
      <w:widowControl/>
      <w:spacing w:before="100" w:beforeAutospacing="1" w:after="100" w:afterAutospacing="1" w:line="360" w:lineRule="auto"/>
      <w:jc w:val="center"/>
    </w:pPr>
    <w:rPr>
      <w:rFonts w:ascii="宋体" w:hAnsi="宋体" w:cs="宋体"/>
      <w:kern w:val="0"/>
      <w:sz w:val="20"/>
      <w:szCs w:val="22"/>
    </w:rPr>
  </w:style>
  <w:style w:type="paragraph" w:customStyle="1" w:styleId="afffffffff3">
    <w:name w:val="表内文字"/>
    <w:basedOn w:val="a3"/>
    <w:qFormat/>
    <w:pPr>
      <w:adjustRightInd w:val="0"/>
      <w:spacing w:before="81" w:line="360" w:lineRule="auto"/>
      <w:jc w:val="center"/>
    </w:pPr>
    <w:rPr>
      <w:color w:val="000000"/>
      <w:sz w:val="24"/>
      <w:szCs w:val="22"/>
    </w:rPr>
  </w:style>
  <w:style w:type="paragraph" w:customStyle="1" w:styleId="413">
    <w:name w:val="修订41"/>
    <w:qFormat/>
    <w:pPr>
      <w:spacing w:after="200" w:line="276" w:lineRule="auto"/>
    </w:pPr>
    <w:rPr>
      <w:rFonts w:ascii="Times New Roman" w:hAnsi="Times New Roman"/>
      <w:kern w:val="2"/>
      <w:sz w:val="21"/>
      <w:szCs w:val="24"/>
    </w:rPr>
  </w:style>
  <w:style w:type="paragraph" w:customStyle="1" w:styleId="et21">
    <w:name w:val="et21"/>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listparagraph0">
    <w:name w:val="listparagraph"/>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afffffffff4">
    <w:name w:val="注释_正文"/>
    <w:basedOn w:val="a3"/>
    <w:qFormat/>
    <w:pPr>
      <w:spacing w:line="360" w:lineRule="auto"/>
      <w:ind w:firstLineChars="200" w:firstLine="200"/>
    </w:pPr>
    <w:rPr>
      <w:rFonts w:eastAsia="楷体_GB2312"/>
      <w:sz w:val="24"/>
    </w:rPr>
  </w:style>
  <w:style w:type="paragraph" w:customStyle="1" w:styleId="xl147">
    <w:name w:val="xl147"/>
    <w:basedOn w:val="a3"/>
    <w:qFormat/>
    <w:pPr>
      <w:widowControl/>
      <w:pBdr>
        <w:left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afffffffff5">
    <w:name w:val="作者与单位"/>
    <w:basedOn w:val="affffff3"/>
    <w:qFormat/>
    <w:pPr>
      <w:spacing w:line="240" w:lineRule="auto"/>
      <w:ind w:firstLineChars="200" w:firstLine="0"/>
    </w:pPr>
    <w:rPr>
      <w:rFonts w:ascii="Calibri" w:eastAsia="楷体_GB2312" w:hAnsi="Calibri"/>
      <w:color w:val="000000"/>
    </w:rPr>
  </w:style>
  <w:style w:type="paragraph" w:customStyle="1" w:styleId="et12">
    <w:name w:val="et12"/>
    <w:basedOn w:val="a3"/>
    <w:qFormat/>
    <w:pPr>
      <w:widowControl/>
      <w:spacing w:before="100" w:beforeAutospacing="1" w:after="100" w:afterAutospacing="1" w:line="276" w:lineRule="auto"/>
      <w:jc w:val="left"/>
    </w:pPr>
    <w:rPr>
      <w:color w:val="000000"/>
      <w:kern w:val="0"/>
      <w:sz w:val="24"/>
    </w:rPr>
  </w:style>
  <w:style w:type="paragraph" w:customStyle="1" w:styleId="xl172">
    <w:name w:val="xl172"/>
    <w:basedOn w:val="a3"/>
    <w:qFormat/>
    <w:pPr>
      <w:widowControl/>
      <w:pBdr>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xl57">
    <w:name w:val="xl5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color w:val="FF0000"/>
      <w:kern w:val="0"/>
      <w:sz w:val="18"/>
      <w:szCs w:val="18"/>
    </w:rPr>
  </w:style>
  <w:style w:type="paragraph" w:customStyle="1" w:styleId="xl104">
    <w:name w:val="xl10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6"/>
      <w:szCs w:val="16"/>
    </w:rPr>
  </w:style>
  <w:style w:type="paragraph" w:customStyle="1" w:styleId="xl603">
    <w:name w:val="xl603"/>
    <w:basedOn w:val="a3"/>
    <w:qFormat/>
    <w:pPr>
      <w:widowControl/>
      <w:pBdr>
        <w:top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18"/>
      <w:szCs w:val="18"/>
    </w:rPr>
  </w:style>
  <w:style w:type="paragraph" w:customStyle="1" w:styleId="xl602">
    <w:name w:val="xl602"/>
    <w:basedOn w:val="a3"/>
    <w:qFormat/>
    <w:pPr>
      <w:widowControl/>
      <w:pBdr>
        <w:top w:val="single" w:sz="4" w:space="0" w:color="auto"/>
        <w:bottom w:val="single" w:sz="4" w:space="0" w:color="auto"/>
      </w:pBdr>
      <w:spacing w:before="100" w:beforeAutospacing="1" w:after="100" w:afterAutospacing="1" w:line="276" w:lineRule="auto"/>
      <w:jc w:val="center"/>
    </w:pPr>
    <w:rPr>
      <w:rFonts w:ascii="宋体" w:hAnsi="宋体" w:cs="宋体"/>
      <w:kern w:val="0"/>
      <w:sz w:val="18"/>
      <w:szCs w:val="18"/>
    </w:rPr>
  </w:style>
  <w:style w:type="paragraph" w:customStyle="1" w:styleId="1ffff4">
    <w:name w:val="1级"/>
    <w:qFormat/>
    <w:pPr>
      <w:spacing w:after="200" w:line="360" w:lineRule="auto"/>
      <w:jc w:val="center"/>
      <w:outlineLvl w:val="0"/>
    </w:pPr>
    <w:rPr>
      <w:rFonts w:ascii="Times New Roman" w:eastAsia="黑体" w:hAnsi="Times New Roman"/>
      <w:kern w:val="2"/>
      <w:sz w:val="28"/>
      <w:szCs w:val="24"/>
    </w:rPr>
  </w:style>
  <w:style w:type="paragraph" w:customStyle="1" w:styleId="font15">
    <w:name w:val="font15"/>
    <w:basedOn w:val="a3"/>
    <w:qFormat/>
    <w:pPr>
      <w:widowControl/>
      <w:spacing w:before="100" w:beforeAutospacing="1" w:after="100" w:afterAutospacing="1" w:line="360" w:lineRule="auto"/>
      <w:jc w:val="left"/>
    </w:pPr>
    <w:rPr>
      <w:rFonts w:ascii="宋体" w:hAnsi="宋体" w:cs="宋体"/>
      <w:color w:val="FF0000"/>
      <w:kern w:val="0"/>
      <w:sz w:val="24"/>
      <w:szCs w:val="22"/>
    </w:rPr>
  </w:style>
  <w:style w:type="paragraph" w:customStyle="1" w:styleId="216">
    <w:name w:val="列出段落21"/>
    <w:basedOn w:val="a3"/>
    <w:uiPriority w:val="99"/>
    <w:qFormat/>
    <w:pPr>
      <w:ind w:firstLineChars="200" w:firstLine="420"/>
    </w:pPr>
    <w:rPr>
      <w:szCs w:val="22"/>
    </w:rPr>
  </w:style>
  <w:style w:type="paragraph" w:customStyle="1" w:styleId="a1">
    <w:name w:val="结论 节节"/>
    <w:qFormat/>
    <w:pPr>
      <w:numPr>
        <w:numId w:val="16"/>
      </w:numPr>
      <w:tabs>
        <w:tab w:val="left" w:pos="312"/>
        <w:tab w:val="left" w:pos="360"/>
      </w:tabs>
      <w:spacing w:line="360" w:lineRule="auto"/>
      <w:ind w:left="1757" w:hanging="1275"/>
    </w:pPr>
    <w:rPr>
      <w:rFonts w:ascii="Times New Roman" w:hAnsi="Times New Roman"/>
      <w:kern w:val="2"/>
      <w:sz w:val="21"/>
      <w:szCs w:val="24"/>
    </w:rPr>
  </w:style>
  <w:style w:type="paragraph" w:customStyle="1" w:styleId="3ff1">
    <w:name w:val="引用3"/>
    <w:basedOn w:val="a3"/>
    <w:next w:val="a3"/>
    <w:qFormat/>
    <w:pPr>
      <w:spacing w:after="200" w:line="276" w:lineRule="auto"/>
    </w:pPr>
    <w:rPr>
      <w:rFonts w:ascii="宋体" w:hAnsi="宋体"/>
      <w:i/>
      <w:iCs/>
      <w:color w:val="000000"/>
      <w:sz w:val="20"/>
      <w:szCs w:val="22"/>
    </w:rPr>
  </w:style>
  <w:style w:type="paragraph" w:customStyle="1" w:styleId="afffffffff6">
    <w:name w:val="正文仿宋"/>
    <w:basedOn w:val="a3"/>
    <w:qFormat/>
    <w:pPr>
      <w:spacing w:after="200" w:line="360" w:lineRule="auto"/>
      <w:ind w:firstLineChars="200" w:firstLine="420"/>
      <w:jc w:val="left"/>
    </w:pPr>
    <w:rPr>
      <w:rFonts w:eastAsia="仿宋_GB2312"/>
      <w:bCs/>
      <w:color w:val="000000"/>
      <w:kern w:val="0"/>
      <w:sz w:val="24"/>
      <w:szCs w:val="21"/>
    </w:rPr>
  </w:style>
  <w:style w:type="paragraph" w:customStyle="1" w:styleId="xl952">
    <w:name w:val="xl95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afffffffff7">
    <w:name w:val="材料正文"/>
    <w:basedOn w:val="a3"/>
    <w:uiPriority w:val="99"/>
    <w:qFormat/>
    <w:pPr>
      <w:spacing w:line="300" w:lineRule="auto"/>
      <w:ind w:firstLineChars="200" w:firstLine="480"/>
    </w:pPr>
    <w:rPr>
      <w:rFonts w:ascii="Times New Roman" w:hAnsi="Times New Roman"/>
      <w:sz w:val="24"/>
    </w:rPr>
  </w:style>
  <w:style w:type="paragraph" w:customStyle="1" w:styleId="Afffffffff8">
    <w:name w:val="正文 A"/>
    <w:semiHidden/>
    <w:qFormat/>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beforeLines="50" w:after="200" w:line="380" w:lineRule="exact"/>
      <w:jc w:val="center"/>
    </w:pPr>
    <w:rPr>
      <w:rFonts w:ascii="Times New Roman" w:eastAsia="黑体" w:hAnsi="Times New Roman"/>
      <w:b/>
      <w:bCs/>
      <w:color w:val="000000"/>
      <w:kern w:val="2"/>
      <w:sz w:val="21"/>
      <w:szCs w:val="21"/>
    </w:rPr>
  </w:style>
  <w:style w:type="paragraph" w:customStyle="1" w:styleId="xl1000">
    <w:name w:val="xl100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et18">
    <w:name w:val="et18"/>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xl97">
    <w:name w:val="xl9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4"/>
    </w:rPr>
  </w:style>
  <w:style w:type="paragraph" w:customStyle="1" w:styleId="65">
    <w:name w:val="正文6"/>
    <w:qFormat/>
    <w:pPr>
      <w:widowControl w:val="0"/>
      <w:adjustRightInd w:val="0"/>
      <w:spacing w:after="200" w:line="360" w:lineRule="atLeast"/>
    </w:pPr>
    <w:rPr>
      <w:rFonts w:ascii="宋体" w:hAnsi="Times New Roman"/>
      <w:kern w:val="2"/>
      <w:sz w:val="24"/>
      <w:szCs w:val="22"/>
    </w:rPr>
  </w:style>
  <w:style w:type="paragraph" w:customStyle="1" w:styleId="xl94">
    <w:name w:val="xl94"/>
    <w:basedOn w:val="a3"/>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pPr>
    <w:rPr>
      <w:rFonts w:ascii="宋体" w:hAnsi="宋体" w:cs="宋体"/>
      <w:kern w:val="0"/>
      <w:sz w:val="20"/>
      <w:szCs w:val="22"/>
    </w:rPr>
  </w:style>
  <w:style w:type="paragraph" w:customStyle="1" w:styleId="xl574">
    <w:name w:val="xl57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0"/>
      <w:szCs w:val="22"/>
    </w:rPr>
  </w:style>
  <w:style w:type="paragraph" w:customStyle="1" w:styleId="-">
    <w:name w:val="标题-表格"/>
    <w:basedOn w:val="a3"/>
    <w:next w:val="a3"/>
    <w:qFormat/>
    <w:pPr>
      <w:keepNext/>
      <w:numPr>
        <w:ilvl w:val="7"/>
        <w:numId w:val="17"/>
      </w:numPr>
      <w:tabs>
        <w:tab w:val="left" w:pos="312"/>
      </w:tabs>
      <w:spacing w:beforeLines="100" w:after="120" w:line="360" w:lineRule="auto"/>
      <w:ind w:left="4469" w:hanging="420"/>
      <w:jc w:val="center"/>
    </w:pPr>
    <w:rPr>
      <w:szCs w:val="22"/>
    </w:rPr>
  </w:style>
  <w:style w:type="paragraph" w:customStyle="1" w:styleId="CharChar3CharCharCharChar">
    <w:name w:val="Char Char3 Char Char Char Char"/>
    <w:basedOn w:val="a3"/>
    <w:uiPriority w:val="99"/>
    <w:qFormat/>
    <w:rPr>
      <w:rFonts w:ascii="Times New Roman" w:hAnsi="Times New Roman"/>
    </w:rPr>
  </w:style>
  <w:style w:type="paragraph" w:customStyle="1" w:styleId="et10">
    <w:name w:val="et10"/>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66">
    <w:name w:val="列出段落6"/>
    <w:basedOn w:val="a3"/>
    <w:uiPriority w:val="99"/>
    <w:qFormat/>
    <w:pPr>
      <w:ind w:firstLineChars="200" w:firstLine="420"/>
    </w:pPr>
    <w:rPr>
      <w:szCs w:val="22"/>
    </w:rPr>
  </w:style>
  <w:style w:type="paragraph" w:customStyle="1" w:styleId="xl595">
    <w:name w:val="xl595"/>
    <w:basedOn w:val="a3"/>
    <w:qFormat/>
    <w:pPr>
      <w:widowControl/>
      <w:pBdr>
        <w:left w:val="single" w:sz="4" w:space="0" w:color="auto"/>
        <w:right w:val="single" w:sz="4" w:space="0" w:color="auto"/>
      </w:pBdr>
      <w:spacing w:before="100" w:beforeAutospacing="1" w:after="100" w:afterAutospacing="1" w:line="276" w:lineRule="auto"/>
      <w:jc w:val="center"/>
    </w:pPr>
    <w:rPr>
      <w:rFonts w:ascii="宋体" w:hAnsi="宋体" w:cs="宋体"/>
      <w:kern w:val="0"/>
      <w:sz w:val="20"/>
      <w:szCs w:val="22"/>
    </w:rPr>
  </w:style>
  <w:style w:type="paragraph" w:customStyle="1" w:styleId="xl109">
    <w:name w:val="xl109"/>
    <w:basedOn w:val="a3"/>
    <w:qFormat/>
    <w:pPr>
      <w:widowControl/>
      <w:pBdr>
        <w:left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TOC21">
    <w:name w:val="TOC 标题21"/>
    <w:basedOn w:val="10"/>
    <w:next w:val="a3"/>
    <w:qFormat/>
  </w:style>
  <w:style w:type="paragraph" w:customStyle="1" w:styleId="font13">
    <w:name w:val="font13"/>
    <w:basedOn w:val="a3"/>
    <w:qFormat/>
    <w:pPr>
      <w:widowControl/>
      <w:spacing w:before="100" w:beforeAutospacing="1" w:after="100" w:afterAutospacing="1" w:line="360" w:lineRule="auto"/>
      <w:jc w:val="left"/>
    </w:pPr>
    <w:rPr>
      <w:rFonts w:ascii="宋体" w:hAnsi="宋体" w:cs="宋体"/>
      <w:color w:val="000000"/>
      <w:kern w:val="0"/>
      <w:sz w:val="24"/>
      <w:szCs w:val="22"/>
    </w:rPr>
  </w:style>
  <w:style w:type="paragraph" w:customStyle="1" w:styleId="titlecontent">
    <w:name w:val="title_content"/>
    <w:basedOn w:val="a3"/>
    <w:qFormat/>
    <w:pPr>
      <w:widowControl/>
      <w:spacing w:before="100" w:beforeAutospacing="1" w:after="100" w:afterAutospacing="1"/>
      <w:jc w:val="left"/>
    </w:pPr>
    <w:rPr>
      <w:rFonts w:ascii="宋体" w:hAnsi="宋体" w:cs="宋体"/>
      <w:b/>
      <w:bCs/>
      <w:color w:val="2AB6E7"/>
      <w:kern w:val="0"/>
      <w:sz w:val="24"/>
    </w:rPr>
  </w:style>
  <w:style w:type="paragraph" w:customStyle="1" w:styleId="2TimesNewRoman050505">
    <w:name w:val="样式 样式 标题 2 + Times New Roman 段前: 0.5 行 段后: 0.5 行 + 段前: 0.5 行 段后..."/>
    <w:basedOn w:val="2TimesNewRoman0505"/>
    <w:semiHidden/>
    <w:qFormat/>
  </w:style>
  <w:style w:type="paragraph" w:customStyle="1" w:styleId="2TimesNewRoman0505">
    <w:name w:val="样式 标题 2 + Times New Roman 段前: 0.5 行 段后: 0.5 行"/>
    <w:basedOn w:val="22"/>
    <w:semiHidden/>
    <w:qFormat/>
    <w:pPr>
      <w:tabs>
        <w:tab w:val="left" w:pos="540"/>
      </w:tabs>
      <w:snapToGrid w:val="0"/>
      <w:spacing w:beforeLines="50" w:before="0" w:afterLines="50" w:after="0" w:line="276" w:lineRule="auto"/>
    </w:pPr>
    <w:rPr>
      <w:rFonts w:ascii="Calibri Light" w:hAnsi="Calibri Light"/>
      <w:b w:val="0"/>
      <w:bCs/>
      <w:sz w:val="30"/>
      <w:szCs w:val="30"/>
    </w:rPr>
  </w:style>
  <w:style w:type="paragraph" w:customStyle="1" w:styleId="361520">
    <w:name w:val="样式 (中文) 宋体 五号 段前: 3 磅 段后: 6 磅 行距: 1.5 倍行距 首行缩进:  2 字符"/>
    <w:basedOn w:val="a3"/>
    <w:qFormat/>
    <w:pPr>
      <w:spacing w:line="360" w:lineRule="auto"/>
      <w:ind w:firstLineChars="200" w:firstLine="200"/>
    </w:pPr>
    <w:rPr>
      <w:sz w:val="24"/>
      <w:szCs w:val="21"/>
    </w:rPr>
  </w:style>
  <w:style w:type="paragraph" w:customStyle="1" w:styleId="a0">
    <w:name w:val="参考文献"/>
    <w:basedOn w:val="a3"/>
    <w:qFormat/>
    <w:pPr>
      <w:numPr>
        <w:numId w:val="18"/>
      </w:numPr>
      <w:tabs>
        <w:tab w:val="left" w:pos="312"/>
      </w:tabs>
      <w:adjustRightInd w:val="0"/>
      <w:snapToGrid w:val="0"/>
      <w:ind w:left="0" w:firstLine="0"/>
    </w:pPr>
    <w:rPr>
      <w:rFonts w:cs="Courier New"/>
      <w:kern w:val="0"/>
      <w:szCs w:val="22"/>
    </w:rPr>
  </w:style>
  <w:style w:type="paragraph" w:styleId="afffffffff9">
    <w:name w:val="No Spacing"/>
    <w:uiPriority w:val="99"/>
    <w:qFormat/>
    <w:pPr>
      <w:widowControl w:val="0"/>
      <w:jc w:val="both"/>
    </w:pPr>
    <w:rPr>
      <w:rFonts w:ascii="Times New Roman" w:hAnsi="Times New Roman"/>
      <w:kern w:val="2"/>
      <w:sz w:val="21"/>
      <w:szCs w:val="22"/>
    </w:rPr>
  </w:style>
  <w:style w:type="paragraph" w:customStyle="1" w:styleId="xl990">
    <w:name w:val="xl99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11e">
    <w:name w:val="样式11"/>
    <w:qFormat/>
    <w:pPr>
      <w:widowControl w:val="0"/>
      <w:jc w:val="both"/>
    </w:pPr>
    <w:rPr>
      <w:rFonts w:ascii="Times New Roman" w:hAnsi="Times New Roman"/>
      <w:kern w:val="2"/>
      <w:sz w:val="21"/>
      <w:szCs w:val="21"/>
    </w:rPr>
  </w:style>
  <w:style w:type="paragraph" w:customStyle="1" w:styleId="txtbold">
    <w:name w:val="txt_bold"/>
    <w:basedOn w:val="a3"/>
    <w:qFormat/>
    <w:pPr>
      <w:widowControl/>
      <w:spacing w:before="100" w:beforeAutospacing="1" w:after="100" w:afterAutospacing="1"/>
      <w:jc w:val="left"/>
    </w:pPr>
    <w:rPr>
      <w:rFonts w:ascii="宋体" w:hAnsi="宋体" w:cs="宋体"/>
      <w:b/>
      <w:bCs/>
      <w:kern w:val="0"/>
      <w:sz w:val="24"/>
    </w:rPr>
  </w:style>
  <w:style w:type="paragraph" w:customStyle="1" w:styleId="style16">
    <w:name w:val="style16"/>
    <w:basedOn w:val="a3"/>
    <w:qFormat/>
    <w:pPr>
      <w:widowControl/>
      <w:spacing w:before="100" w:beforeAutospacing="1" w:after="100" w:afterAutospacing="1" w:line="360" w:lineRule="auto"/>
      <w:jc w:val="left"/>
    </w:pPr>
    <w:rPr>
      <w:rFonts w:ascii="宋体" w:hAnsi="宋体" w:cs="宋体"/>
      <w:kern w:val="0"/>
      <w:sz w:val="24"/>
    </w:rPr>
  </w:style>
  <w:style w:type="paragraph" w:customStyle="1" w:styleId="et37">
    <w:name w:val="et37"/>
    <w:basedOn w:val="a3"/>
    <w:qFormat/>
    <w:pPr>
      <w:widowControl/>
      <w:spacing w:before="100" w:beforeAutospacing="1" w:after="100" w:afterAutospacing="1" w:line="276" w:lineRule="auto"/>
      <w:jc w:val="left"/>
    </w:pPr>
    <w:rPr>
      <w:rFonts w:ascii="PMingLiU" w:eastAsia="PMingLiU" w:hAnsi="PMingLiU" w:cs="宋体"/>
      <w:color w:val="000000"/>
      <w:kern w:val="0"/>
      <w:sz w:val="24"/>
    </w:rPr>
  </w:style>
  <w:style w:type="paragraph" w:customStyle="1" w:styleId="p17">
    <w:name w:val="p17"/>
    <w:basedOn w:val="a3"/>
    <w:qFormat/>
    <w:pPr>
      <w:widowControl/>
      <w:spacing w:line="440" w:lineRule="atLeast"/>
      <w:ind w:firstLine="414"/>
    </w:pPr>
    <w:rPr>
      <w:rFonts w:ascii="Times New Roman" w:hAnsi="Times New Roman"/>
      <w:color w:val="000000"/>
      <w:kern w:val="0"/>
      <w:szCs w:val="21"/>
    </w:rPr>
  </w:style>
  <w:style w:type="paragraph" w:customStyle="1" w:styleId="afffffffffa">
    <w:name w:val="大纲正文"/>
    <w:basedOn w:val="a3"/>
    <w:uiPriority w:val="99"/>
    <w:qFormat/>
    <w:pPr>
      <w:spacing w:line="360" w:lineRule="auto"/>
    </w:pPr>
    <w:rPr>
      <w:rFonts w:ascii="楷体_GB2312" w:eastAsia="楷体_GB2312" w:hAnsi="Times New Roman"/>
      <w:sz w:val="24"/>
    </w:rPr>
  </w:style>
  <w:style w:type="paragraph" w:customStyle="1" w:styleId="p0">
    <w:name w:val="p0"/>
    <w:basedOn w:val="a3"/>
    <w:qFormat/>
    <w:pPr>
      <w:widowControl/>
    </w:pPr>
    <w:rPr>
      <w:rFonts w:ascii="Times New Roman" w:hAnsi="Times New Roman"/>
      <w:kern w:val="0"/>
      <w:szCs w:val="21"/>
    </w:rPr>
  </w:style>
  <w:style w:type="paragraph" w:customStyle="1" w:styleId="TOC10">
    <w:name w:val="TOC 标题1"/>
    <w:basedOn w:val="10"/>
    <w:next w:val="a3"/>
    <w:uiPriority w:val="39"/>
    <w:qFormat/>
  </w:style>
  <w:style w:type="paragraph" w:customStyle="1" w:styleId="style1">
    <w:name w:val="style1"/>
    <w:basedOn w:val="a3"/>
    <w:qFormat/>
    <w:pPr>
      <w:widowControl/>
      <w:spacing w:before="100" w:beforeAutospacing="1" w:after="100" w:afterAutospacing="1"/>
      <w:jc w:val="left"/>
    </w:pPr>
    <w:rPr>
      <w:rFonts w:ascii="宋体" w:hAnsi="宋体" w:cs="宋体"/>
      <w:kern w:val="0"/>
      <w:sz w:val="24"/>
    </w:rPr>
  </w:style>
  <w:style w:type="paragraph" w:customStyle="1" w:styleId="4f4">
    <w:name w:val="列出段落4"/>
    <w:basedOn w:val="a3"/>
    <w:uiPriority w:val="99"/>
    <w:qFormat/>
    <w:pPr>
      <w:ind w:firstLineChars="200" w:firstLine="420"/>
    </w:pPr>
    <w:rPr>
      <w:szCs w:val="22"/>
    </w:rPr>
  </w:style>
  <w:style w:type="paragraph" w:customStyle="1" w:styleId="xl141">
    <w:name w:val="xl14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2"/>
    </w:rPr>
  </w:style>
  <w:style w:type="paragraph" w:customStyle="1" w:styleId="3ff2">
    <w:name w:val="无间隔3"/>
    <w:basedOn w:val="a3"/>
    <w:qFormat/>
    <w:pPr>
      <w:spacing w:after="200" w:line="276" w:lineRule="auto"/>
    </w:pPr>
    <w:rPr>
      <w:sz w:val="24"/>
      <w:szCs w:val="21"/>
    </w:rPr>
  </w:style>
  <w:style w:type="paragraph" w:customStyle="1" w:styleId="TOC13">
    <w:name w:val="TOC 标题13"/>
    <w:basedOn w:val="10"/>
    <w:next w:val="a3"/>
    <w:uiPriority w:val="39"/>
    <w:unhideWhenUsed/>
    <w:qFormat/>
  </w:style>
  <w:style w:type="paragraph" w:customStyle="1" w:styleId="CharCharCharCharCharCharCharCharCharCharChar1">
    <w:name w:val="Char Char Char Char Char Char Char Char Char Char Char1"/>
    <w:qFormat/>
    <w:pPr>
      <w:widowControl w:val="0"/>
      <w:spacing w:line="300" w:lineRule="auto"/>
      <w:ind w:firstLineChars="200" w:firstLine="480"/>
      <w:jc w:val="both"/>
    </w:pPr>
    <w:rPr>
      <w:rFonts w:ascii="Times New Roman" w:eastAsia="仿宋_GB2312" w:hAnsi="Times New Roman"/>
      <w:kern w:val="2"/>
      <w:sz w:val="24"/>
      <w:szCs w:val="24"/>
    </w:rPr>
  </w:style>
  <w:style w:type="paragraph" w:customStyle="1" w:styleId="afffffffffb">
    <w:name w:val="认证报告正文"/>
    <w:basedOn w:val="a3"/>
    <w:qFormat/>
    <w:pPr>
      <w:spacing w:line="360" w:lineRule="auto"/>
      <w:ind w:firstLineChars="200" w:firstLine="480"/>
    </w:pPr>
    <w:rPr>
      <w:sz w:val="24"/>
    </w:rPr>
  </w:style>
  <w:style w:type="paragraph" w:customStyle="1" w:styleId="xl120">
    <w:name w:val="xl12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xl71">
    <w:name w:val="xl71"/>
    <w:basedOn w:val="a3"/>
    <w:qFormat/>
    <w:pPr>
      <w:widowControl/>
      <w:spacing w:before="100" w:beforeAutospacing="1" w:after="100" w:afterAutospacing="1" w:line="360" w:lineRule="auto"/>
      <w:jc w:val="center"/>
    </w:pPr>
    <w:rPr>
      <w:rFonts w:ascii="宋体" w:hAnsi="宋体" w:cs="宋体"/>
      <w:kern w:val="0"/>
      <w:sz w:val="20"/>
      <w:szCs w:val="22"/>
    </w:rPr>
  </w:style>
  <w:style w:type="paragraph" w:customStyle="1" w:styleId="Style2">
    <w:name w:val="_Style 2"/>
    <w:basedOn w:val="a3"/>
    <w:uiPriority w:val="99"/>
    <w:qFormat/>
    <w:pPr>
      <w:spacing w:line="360" w:lineRule="auto"/>
      <w:ind w:firstLineChars="200" w:firstLine="420"/>
    </w:pPr>
    <w:rPr>
      <w:sz w:val="24"/>
      <w:szCs w:val="22"/>
    </w:rPr>
  </w:style>
  <w:style w:type="paragraph" w:customStyle="1" w:styleId="NewNew">
    <w:name w:val="正文 New New"/>
    <w:qFormat/>
    <w:pPr>
      <w:widowControl w:val="0"/>
      <w:jc w:val="both"/>
    </w:pPr>
    <w:rPr>
      <w:rFonts w:ascii="Times New Roman" w:hAnsi="Times New Roman"/>
      <w:kern w:val="2"/>
      <w:sz w:val="21"/>
      <w:szCs w:val="22"/>
    </w:rPr>
  </w:style>
  <w:style w:type="paragraph" w:customStyle="1" w:styleId="CharCharChar2Char11">
    <w:name w:val="Char Char Char2 Char11"/>
    <w:basedOn w:val="a3"/>
    <w:qFormat/>
    <w:pPr>
      <w:spacing w:after="200" w:line="276" w:lineRule="auto"/>
    </w:pPr>
    <w:rPr>
      <w:rFonts w:ascii="Tahoma" w:hAnsi="Tahoma"/>
      <w:sz w:val="24"/>
      <w:szCs w:val="22"/>
    </w:rPr>
  </w:style>
  <w:style w:type="paragraph" w:customStyle="1" w:styleId="84">
    <w:name w:val="修订8"/>
    <w:semiHidden/>
    <w:qFormat/>
    <w:pPr>
      <w:spacing w:after="200" w:line="360" w:lineRule="auto"/>
      <w:ind w:leftChars="200" w:left="200"/>
      <w:jc w:val="center"/>
    </w:pPr>
    <w:rPr>
      <w:rFonts w:ascii="Times New Roman" w:eastAsia="黑体" w:hAnsi="Times New Roman" w:cs="仿宋_GB2312"/>
      <w:kern w:val="2"/>
      <w:sz w:val="21"/>
      <w:szCs w:val="22"/>
    </w:rPr>
  </w:style>
  <w:style w:type="paragraph" w:customStyle="1" w:styleId="1ffff5">
    <w:name w:val="列表段落1"/>
    <w:basedOn w:val="a3"/>
    <w:uiPriority w:val="99"/>
    <w:qFormat/>
    <w:pPr>
      <w:widowControl/>
      <w:ind w:left="720"/>
      <w:contextualSpacing/>
      <w:jc w:val="left"/>
    </w:pPr>
    <w:rPr>
      <w:rFonts w:ascii="Times New Roman" w:hAnsi="Times New Roman"/>
      <w:kern w:val="0"/>
      <w:sz w:val="24"/>
      <w:lang w:eastAsia="en-US"/>
    </w:rPr>
  </w:style>
  <w:style w:type="paragraph" w:customStyle="1" w:styleId="57">
    <w:name w:val="正文5"/>
    <w:qFormat/>
    <w:pPr>
      <w:widowControl w:val="0"/>
      <w:adjustRightInd w:val="0"/>
      <w:spacing w:after="200" w:line="360" w:lineRule="atLeast"/>
    </w:pPr>
    <w:rPr>
      <w:rFonts w:ascii="宋体" w:hAnsi="Times New Roman"/>
      <w:kern w:val="2"/>
      <w:sz w:val="24"/>
      <w:szCs w:val="22"/>
    </w:rPr>
  </w:style>
  <w:style w:type="paragraph" w:customStyle="1" w:styleId="afffffffffc">
    <w:name w:val="表格内容"/>
    <w:basedOn w:val="afffffffff7"/>
    <w:uiPriority w:val="99"/>
    <w:qFormat/>
    <w:pPr>
      <w:spacing w:line="240" w:lineRule="auto"/>
      <w:ind w:firstLineChars="0" w:firstLine="0"/>
    </w:pPr>
    <w:rPr>
      <w:sz w:val="21"/>
      <w:szCs w:val="21"/>
    </w:rPr>
  </w:style>
  <w:style w:type="paragraph" w:customStyle="1" w:styleId="et30">
    <w:name w:val="et30"/>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xl82">
    <w:name w:val="xl82"/>
    <w:basedOn w:val="a3"/>
    <w:qFormat/>
    <w:pPr>
      <w:widowControl/>
      <w:spacing w:before="100" w:beforeAutospacing="1" w:after="100" w:afterAutospacing="1" w:line="360" w:lineRule="auto"/>
      <w:jc w:val="left"/>
    </w:pPr>
    <w:rPr>
      <w:rFonts w:ascii="宋体" w:hAnsi="宋体" w:cs="宋体"/>
      <w:kern w:val="0"/>
      <w:sz w:val="24"/>
    </w:rPr>
  </w:style>
  <w:style w:type="paragraph" w:customStyle="1" w:styleId="zhengwen">
    <w:name w:val="zhengwen"/>
    <w:basedOn w:val="a3"/>
    <w:uiPriority w:val="99"/>
    <w:qFormat/>
    <w:pPr>
      <w:widowControl/>
      <w:spacing w:before="100" w:beforeAutospacing="1" w:after="100" w:afterAutospacing="1"/>
      <w:jc w:val="left"/>
    </w:pPr>
    <w:rPr>
      <w:rFonts w:ascii="宋体" w:hAnsi="宋体" w:cs="宋体"/>
      <w:kern w:val="0"/>
      <w:sz w:val="24"/>
    </w:rPr>
  </w:style>
  <w:style w:type="paragraph" w:customStyle="1" w:styleId="2fff0">
    <w:name w:val="样式2"/>
    <w:basedOn w:val="a3"/>
    <w:uiPriority w:val="99"/>
    <w:qFormat/>
    <w:pPr>
      <w:spacing w:line="400" w:lineRule="exact"/>
      <w:ind w:left="720"/>
      <w:jc w:val="center"/>
    </w:pPr>
    <w:rPr>
      <w:rFonts w:ascii="Arial" w:eastAsia="楷体_GB2312" w:hAnsi="Arial"/>
      <w:b/>
      <w:sz w:val="32"/>
      <w:szCs w:val="20"/>
    </w:rPr>
  </w:style>
  <w:style w:type="paragraph" w:customStyle="1" w:styleId="xl137">
    <w:name w:val="xl137"/>
    <w:basedOn w:val="a3"/>
    <w:qFormat/>
    <w:pPr>
      <w:widowControl/>
      <w:pBdr>
        <w:left w:val="single" w:sz="4" w:space="0" w:color="auto"/>
        <w:bottom w:val="single" w:sz="4" w:space="0" w:color="auto"/>
      </w:pBdr>
      <w:spacing w:before="100" w:beforeAutospacing="1" w:after="100" w:afterAutospacing="1" w:line="360" w:lineRule="auto"/>
      <w:jc w:val="left"/>
    </w:pPr>
    <w:rPr>
      <w:rFonts w:ascii="宋体" w:hAnsi="宋体" w:cs="宋体"/>
      <w:kern w:val="0"/>
      <w:sz w:val="18"/>
      <w:szCs w:val="18"/>
    </w:rPr>
  </w:style>
  <w:style w:type="paragraph" w:customStyle="1" w:styleId="xl969">
    <w:name w:val="xl96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81">
    <w:name w:val="xl81"/>
    <w:basedOn w:val="a3"/>
    <w:qFormat/>
    <w:pPr>
      <w:widowControl/>
      <w:spacing w:before="100" w:beforeAutospacing="1" w:after="100" w:afterAutospacing="1" w:line="360" w:lineRule="auto"/>
      <w:jc w:val="left"/>
    </w:pPr>
    <w:rPr>
      <w:rFonts w:ascii="宋体" w:hAnsi="宋体" w:cs="宋体"/>
      <w:kern w:val="0"/>
      <w:sz w:val="24"/>
    </w:rPr>
  </w:style>
  <w:style w:type="paragraph" w:customStyle="1" w:styleId="CONTENTS">
    <w:name w:val="CONTENTS"/>
    <w:basedOn w:val="a3"/>
    <w:qFormat/>
    <w:pPr>
      <w:tabs>
        <w:tab w:val="right" w:leader="dot" w:pos="8971"/>
      </w:tabs>
    </w:pPr>
    <w:rPr>
      <w:szCs w:val="22"/>
    </w:rPr>
  </w:style>
  <w:style w:type="paragraph" w:customStyle="1" w:styleId="xl984">
    <w:name w:val="xl98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dash6b63-6587">
    <w:name w:val="dash6b63-6587"/>
    <w:basedOn w:val="a3"/>
    <w:uiPriority w:val="99"/>
    <w:qFormat/>
    <w:pPr>
      <w:widowControl/>
      <w:spacing w:before="100" w:beforeAutospacing="1" w:after="100" w:afterAutospacing="1"/>
      <w:jc w:val="left"/>
    </w:pPr>
    <w:rPr>
      <w:rFonts w:ascii="宋体" w:hAnsi="宋体"/>
      <w:kern w:val="0"/>
      <w:sz w:val="24"/>
    </w:rPr>
  </w:style>
  <w:style w:type="paragraph" w:customStyle="1" w:styleId="xl78">
    <w:name w:val="xl78"/>
    <w:basedOn w:val="a3"/>
    <w:qFormat/>
    <w:pPr>
      <w:widowControl/>
      <w:spacing w:before="100" w:beforeAutospacing="1" w:after="100" w:afterAutospacing="1" w:line="360" w:lineRule="auto"/>
      <w:jc w:val="left"/>
    </w:pPr>
    <w:rPr>
      <w:rFonts w:ascii="宋体" w:hAnsi="宋体" w:cs="宋体"/>
      <w:kern w:val="0"/>
      <w:sz w:val="24"/>
    </w:rPr>
  </w:style>
  <w:style w:type="paragraph" w:customStyle="1" w:styleId="1ffff6">
    <w:name w:val="项目1"/>
    <w:uiPriority w:val="99"/>
    <w:qFormat/>
    <w:pPr>
      <w:keepNext/>
      <w:widowControl w:val="0"/>
      <w:autoSpaceDE w:val="0"/>
      <w:autoSpaceDN w:val="0"/>
      <w:adjustRightInd w:val="0"/>
      <w:spacing w:before="60" w:after="60" w:line="360" w:lineRule="atLeast"/>
      <w:jc w:val="both"/>
    </w:pPr>
    <w:rPr>
      <w:rFonts w:ascii="黑体" w:eastAsia="黑体" w:hAnsi="Times New Roman"/>
      <w:b/>
      <w:kern w:val="2"/>
      <w:sz w:val="22"/>
      <w:szCs w:val="21"/>
    </w:rPr>
  </w:style>
  <w:style w:type="paragraph" w:customStyle="1" w:styleId="bt2">
    <w:name w:val="bt2"/>
    <w:basedOn w:val="a3"/>
    <w:qFormat/>
    <w:pPr>
      <w:spacing w:beforeLines="50" w:line="400" w:lineRule="exact"/>
      <w:ind w:left="720" w:hanging="720"/>
    </w:pPr>
    <w:rPr>
      <w:b/>
      <w:sz w:val="28"/>
      <w:szCs w:val="28"/>
    </w:rPr>
  </w:style>
  <w:style w:type="paragraph" w:customStyle="1" w:styleId="CharCharCharCharCharCharCharCharCharChar2">
    <w:name w:val="Char Char Char Char Char Char Char Char Char Char2"/>
    <w:basedOn w:val="a3"/>
    <w:qFormat/>
    <w:pPr>
      <w:adjustRightInd w:val="0"/>
      <w:spacing w:line="312" w:lineRule="atLeast"/>
    </w:pPr>
    <w:rPr>
      <w:kern w:val="0"/>
      <w:sz w:val="24"/>
      <w:szCs w:val="21"/>
    </w:rPr>
  </w:style>
  <w:style w:type="paragraph" w:customStyle="1" w:styleId="-4">
    <w:name w:val="标题-无编号"/>
    <w:basedOn w:val="10"/>
    <w:next w:val="a3"/>
    <w:qFormat/>
  </w:style>
  <w:style w:type="paragraph" w:customStyle="1" w:styleId="xl152">
    <w:name w:val="xl152"/>
    <w:basedOn w:val="a3"/>
    <w:qFormat/>
    <w:pPr>
      <w:widowControl/>
      <w:pBdr>
        <w:top w:val="single" w:sz="4" w:space="0" w:color="auto"/>
        <w:bottom w:val="single" w:sz="4" w:space="0" w:color="auto"/>
        <w:right w:val="single" w:sz="4" w:space="0" w:color="auto"/>
      </w:pBdr>
      <w:spacing w:before="100" w:beforeAutospacing="1" w:after="100" w:afterAutospacing="1" w:line="360" w:lineRule="auto"/>
      <w:jc w:val="left"/>
    </w:pPr>
    <w:rPr>
      <w:kern w:val="0"/>
      <w:sz w:val="24"/>
    </w:rPr>
  </w:style>
  <w:style w:type="paragraph" w:customStyle="1" w:styleId="xl991">
    <w:name w:val="xl99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CharChar3CharChar">
    <w:name w:val="Char Char3 Char Char"/>
    <w:basedOn w:val="a3"/>
    <w:uiPriority w:val="99"/>
    <w:qFormat/>
    <w:rPr>
      <w:rFonts w:ascii="Times New Roman" w:hAnsi="Times New Roman"/>
    </w:rPr>
  </w:style>
  <w:style w:type="paragraph" w:customStyle="1" w:styleId="font10">
    <w:name w:val="font10"/>
    <w:basedOn w:val="a3"/>
    <w:qFormat/>
    <w:pPr>
      <w:widowControl/>
      <w:spacing w:before="100" w:beforeAutospacing="1" w:after="100" w:afterAutospacing="1" w:line="360" w:lineRule="auto"/>
      <w:jc w:val="left"/>
    </w:pPr>
    <w:rPr>
      <w:rFonts w:ascii="宋体" w:hAnsi="宋体" w:cs="宋体"/>
      <w:color w:val="000000"/>
      <w:kern w:val="0"/>
      <w:sz w:val="18"/>
      <w:szCs w:val="18"/>
    </w:rPr>
  </w:style>
  <w:style w:type="paragraph" w:customStyle="1" w:styleId="-0">
    <w:name w:val="标题-图"/>
    <w:basedOn w:val="a3"/>
    <w:next w:val="a3"/>
    <w:qFormat/>
    <w:pPr>
      <w:numPr>
        <w:ilvl w:val="8"/>
        <w:numId w:val="17"/>
      </w:numPr>
      <w:tabs>
        <w:tab w:val="left" w:pos="312"/>
      </w:tabs>
      <w:spacing w:before="120" w:line="360" w:lineRule="auto"/>
      <w:ind w:left="4889" w:hanging="420"/>
      <w:jc w:val="center"/>
    </w:pPr>
    <w:rPr>
      <w:szCs w:val="22"/>
    </w:rPr>
  </w:style>
  <w:style w:type="paragraph" w:customStyle="1" w:styleId="DefaultParagraphFontParaChar">
    <w:name w:val="Default Paragraph Font Para Char"/>
    <w:basedOn w:val="a3"/>
    <w:qFormat/>
    <w:pPr>
      <w:widowControl/>
      <w:spacing w:after="160" w:line="240" w:lineRule="exact"/>
    </w:pPr>
    <w:rPr>
      <w:rFonts w:ascii="Verdana" w:hAnsi="Verdana"/>
      <w:kern w:val="0"/>
      <w:sz w:val="20"/>
      <w:szCs w:val="22"/>
      <w:lang w:eastAsia="en-US"/>
    </w:rPr>
  </w:style>
  <w:style w:type="paragraph" w:customStyle="1" w:styleId="1GB2312">
    <w:name w:val="样式 样式 标题 1 + 黑体 + 仿宋_GB2312 四号 两端对齐"/>
    <w:basedOn w:val="10505"/>
    <w:next w:val="a3"/>
    <w:semiHidden/>
    <w:qFormat/>
    <w:pPr>
      <w:tabs>
        <w:tab w:val="left" w:pos="1080"/>
      </w:tabs>
      <w:snapToGrid w:val="0"/>
      <w:spacing w:beforeLines="50" w:before="0" w:afterLines="50" w:after="0" w:line="360" w:lineRule="auto"/>
    </w:pPr>
    <w:rPr>
      <w:rFonts w:ascii="仿宋_GB2312" w:hAnsi="黑体" w:cs="仿宋_GB2312"/>
      <w:sz w:val="30"/>
      <w:szCs w:val="30"/>
    </w:rPr>
  </w:style>
  <w:style w:type="paragraph" w:customStyle="1" w:styleId="10505">
    <w:name w:val="样式 标题 1 + 段前: 0.5 行 段后: 0.5 行"/>
    <w:basedOn w:val="10"/>
    <w:semiHidden/>
    <w:qFormat/>
  </w:style>
  <w:style w:type="paragraph" w:customStyle="1" w:styleId="2fff1">
    <w:name w:val="修订2"/>
    <w:semiHidden/>
    <w:qFormat/>
    <w:rPr>
      <w:rFonts w:ascii="Times New Roman" w:hAnsi="Times New Roman"/>
      <w:kern w:val="2"/>
      <w:sz w:val="21"/>
      <w:szCs w:val="24"/>
    </w:rPr>
  </w:style>
  <w:style w:type="paragraph" w:customStyle="1" w:styleId="afffffffffd">
    <w:name w:val="题注图表"/>
    <w:basedOn w:val="ac"/>
    <w:qFormat/>
    <w:pPr>
      <w:spacing w:before="50" w:after="50" w:line="360" w:lineRule="auto"/>
      <w:ind w:leftChars="100" w:left="100"/>
      <w:jc w:val="center"/>
    </w:pPr>
    <w:rPr>
      <w:rFonts w:ascii="Times New Roman" w:hAnsi="Times New Roman" w:cs="宋体"/>
    </w:rPr>
  </w:style>
  <w:style w:type="paragraph" w:customStyle="1" w:styleId="ListParagraph2">
    <w:name w:val="List Paragraph2"/>
    <w:basedOn w:val="a3"/>
    <w:uiPriority w:val="99"/>
    <w:qFormat/>
    <w:pPr>
      <w:ind w:firstLineChars="200" w:firstLine="420"/>
    </w:pPr>
    <w:rPr>
      <w:szCs w:val="22"/>
    </w:rPr>
  </w:style>
  <w:style w:type="paragraph" w:customStyle="1" w:styleId="2fff2">
    <w:name w:val="纯文本2"/>
    <w:basedOn w:val="a3"/>
    <w:qFormat/>
    <w:pPr>
      <w:spacing w:line="360" w:lineRule="auto"/>
    </w:pPr>
    <w:rPr>
      <w:rFonts w:ascii="宋体" w:hAnsi="Courier New"/>
      <w:kern w:val="0"/>
      <w:sz w:val="20"/>
      <w:szCs w:val="22"/>
    </w:rPr>
  </w:style>
  <w:style w:type="paragraph" w:customStyle="1" w:styleId="58">
    <w:name w:val="列出段落5"/>
    <w:basedOn w:val="a3"/>
    <w:uiPriority w:val="99"/>
    <w:unhideWhenUsed/>
    <w:qFormat/>
    <w:pPr>
      <w:spacing w:line="360" w:lineRule="auto"/>
      <w:ind w:firstLineChars="200" w:firstLine="420"/>
    </w:pPr>
    <w:rPr>
      <w:rFonts w:ascii="Times New Roman" w:hAnsi="Times New Roman"/>
      <w:sz w:val="24"/>
      <w:szCs w:val="21"/>
    </w:rPr>
  </w:style>
  <w:style w:type="paragraph" w:customStyle="1" w:styleId="afffffffffe">
    <w:name w:val="结论 章"/>
    <w:qFormat/>
    <w:pPr>
      <w:tabs>
        <w:tab w:val="left" w:pos="720"/>
        <w:tab w:val="left" w:pos="1140"/>
      </w:tabs>
      <w:spacing w:line="360" w:lineRule="auto"/>
      <w:ind w:left="1140" w:hanging="1140"/>
    </w:pPr>
    <w:rPr>
      <w:rFonts w:ascii="Times New Roman" w:hAnsi="Times New Roman" w:cs="宋体"/>
      <w:b/>
      <w:bCs/>
      <w:kern w:val="2"/>
      <w:sz w:val="30"/>
      <w:szCs w:val="22"/>
    </w:rPr>
  </w:style>
  <w:style w:type="paragraph" w:customStyle="1" w:styleId="xl572">
    <w:name w:val="xl572"/>
    <w:basedOn w:val="a3"/>
    <w:qFormat/>
    <w:pPr>
      <w:widowControl/>
      <w:pBdr>
        <w:top w:val="single" w:sz="4" w:space="0" w:color="auto"/>
        <w:left w:val="single" w:sz="4" w:space="0" w:color="auto"/>
        <w:bottom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Style40">
    <w:name w:val="_Style 4"/>
    <w:basedOn w:val="a3"/>
    <w:uiPriority w:val="99"/>
    <w:qFormat/>
    <w:pPr>
      <w:spacing w:line="360" w:lineRule="auto"/>
      <w:ind w:firstLine="420"/>
    </w:pPr>
    <w:rPr>
      <w:rFonts w:ascii="Times New Roman" w:hAnsi="Times New Roman"/>
      <w:sz w:val="24"/>
      <w:szCs w:val="21"/>
    </w:rPr>
  </w:style>
  <w:style w:type="paragraph" w:customStyle="1" w:styleId="reader-word-layerreader-word-s3-0">
    <w:name w:val="reader-word-layer reader-word-s3-0"/>
    <w:basedOn w:val="a3"/>
    <w:uiPriority w:val="99"/>
    <w:qFormat/>
    <w:pPr>
      <w:widowControl/>
      <w:spacing w:before="100" w:beforeAutospacing="1" w:after="100" w:afterAutospacing="1" w:line="360" w:lineRule="auto"/>
      <w:jc w:val="left"/>
    </w:pPr>
    <w:rPr>
      <w:rFonts w:ascii="宋体" w:hAnsi="宋体" w:cs="宋体"/>
      <w:kern w:val="0"/>
      <w:sz w:val="24"/>
    </w:rPr>
  </w:style>
  <w:style w:type="paragraph" w:customStyle="1" w:styleId="132">
    <w:name w:val="明显引用13"/>
    <w:basedOn w:val="a3"/>
    <w:next w:val="a3"/>
    <w:qFormat/>
    <w:pPr>
      <w:pBdr>
        <w:top w:val="single" w:sz="4" w:space="10" w:color="4F81BD"/>
        <w:bottom w:val="single" w:sz="4" w:space="10" w:color="4F81BD"/>
      </w:pBdr>
      <w:spacing w:before="360" w:after="360" w:line="276" w:lineRule="auto"/>
      <w:ind w:left="864" w:right="864"/>
      <w:jc w:val="center"/>
    </w:pPr>
    <w:rPr>
      <w:i/>
      <w:iCs/>
      <w:color w:val="4F81BD"/>
      <w:kern w:val="0"/>
      <w:sz w:val="24"/>
    </w:rPr>
  </w:style>
  <w:style w:type="paragraph" w:customStyle="1" w:styleId="et26">
    <w:name w:val="et26"/>
    <w:basedOn w:val="a3"/>
    <w:qFormat/>
    <w:pPr>
      <w:widowControl/>
      <w:spacing w:before="100" w:beforeAutospacing="1" w:after="100" w:afterAutospacing="1" w:line="276" w:lineRule="auto"/>
      <w:jc w:val="left"/>
    </w:pPr>
    <w:rPr>
      <w:rFonts w:ascii="PMingLiU" w:eastAsia="PMingLiU" w:hAnsi="PMingLiU" w:cs="宋体"/>
      <w:color w:val="000000"/>
      <w:kern w:val="0"/>
      <w:sz w:val="24"/>
    </w:rPr>
  </w:style>
  <w:style w:type="paragraph" w:customStyle="1" w:styleId="7New">
    <w:name w:val="标题 7 New"/>
    <w:basedOn w:val="NewNew"/>
    <w:next w:val="NewNew"/>
    <w:qFormat/>
    <w:pPr>
      <w:keepNext/>
      <w:keepLines/>
      <w:spacing w:before="240" w:after="64" w:line="316" w:lineRule="auto"/>
      <w:outlineLvl w:val="6"/>
    </w:pPr>
    <w:rPr>
      <w:b/>
      <w:bCs/>
      <w:sz w:val="24"/>
      <w:szCs w:val="24"/>
    </w:rPr>
  </w:style>
  <w:style w:type="paragraph" w:customStyle="1" w:styleId="et28">
    <w:name w:val="et28"/>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affffffffff">
    <w:name w:val="索引中的标题"/>
    <w:basedOn w:val="31"/>
    <w:next w:val="a3"/>
    <w:qFormat/>
    <w:pPr>
      <w:snapToGrid w:val="0"/>
      <w:spacing w:beforeLines="50" w:before="0" w:after="0" w:line="360" w:lineRule="auto"/>
      <w:ind w:firstLineChars="0" w:firstLine="0"/>
      <w:jc w:val="center"/>
    </w:pPr>
    <w:rPr>
      <w:rFonts w:ascii="黑体" w:eastAsia="宋体" w:hAnsi="黑体"/>
      <w:bCs w:val="0"/>
      <w:color w:val="000000"/>
      <w:kern w:val="0"/>
      <w:sz w:val="24"/>
      <w:szCs w:val="28"/>
    </w:rPr>
  </w:style>
  <w:style w:type="paragraph" w:customStyle="1" w:styleId="-12">
    <w:name w:val="彩色列表 - 强调文字颜色 12"/>
    <w:basedOn w:val="a3"/>
    <w:qFormat/>
    <w:pPr>
      <w:spacing w:after="200" w:line="276" w:lineRule="auto"/>
      <w:ind w:firstLineChars="200" w:firstLine="420"/>
    </w:pPr>
    <w:rPr>
      <w:sz w:val="24"/>
      <w:szCs w:val="22"/>
    </w:rPr>
  </w:style>
  <w:style w:type="paragraph" w:customStyle="1" w:styleId="xl38">
    <w:name w:val="xl3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xl99">
    <w:name w:val="xl9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kern w:val="0"/>
      <w:sz w:val="20"/>
      <w:szCs w:val="22"/>
    </w:rPr>
  </w:style>
  <w:style w:type="paragraph" w:customStyle="1" w:styleId="85">
    <w:name w:val="正文8"/>
    <w:qFormat/>
    <w:pPr>
      <w:widowControl w:val="0"/>
      <w:adjustRightInd w:val="0"/>
      <w:spacing w:after="200" w:line="360" w:lineRule="atLeast"/>
    </w:pPr>
    <w:rPr>
      <w:rFonts w:ascii="宋体" w:hAnsi="Times New Roman"/>
      <w:kern w:val="2"/>
      <w:sz w:val="24"/>
      <w:szCs w:val="22"/>
    </w:rPr>
  </w:style>
  <w:style w:type="paragraph" w:customStyle="1" w:styleId="2110">
    <w:name w:val="列出段落211"/>
    <w:basedOn w:val="a3"/>
    <w:qFormat/>
    <w:pPr>
      <w:ind w:firstLineChars="200" w:firstLine="420"/>
    </w:pPr>
    <w:rPr>
      <w:szCs w:val="22"/>
    </w:rPr>
  </w:style>
  <w:style w:type="paragraph" w:customStyle="1" w:styleId="225">
    <w:name w:val="样式 小四 行距: 固定值 22 磅"/>
    <w:basedOn w:val="a3"/>
    <w:qFormat/>
    <w:pPr>
      <w:widowControl/>
      <w:spacing w:line="440" w:lineRule="exact"/>
      <w:ind w:firstLine="480"/>
      <w:jc w:val="left"/>
    </w:pPr>
    <w:rPr>
      <w:rFonts w:cs="宋体"/>
      <w:kern w:val="0"/>
      <w:sz w:val="24"/>
      <w:szCs w:val="22"/>
      <w:lang w:eastAsia="en-US"/>
    </w:rPr>
  </w:style>
  <w:style w:type="paragraph" w:customStyle="1" w:styleId="TOC60">
    <w:name w:val="TOC 标题6"/>
    <w:basedOn w:val="10"/>
    <w:next w:val="a3"/>
    <w:qFormat/>
  </w:style>
  <w:style w:type="paragraph" w:customStyle="1" w:styleId="2TimesNewRoman056121">
    <w:name w:val="样式 标题 2 + (西文) Times New Roman 段前: 0.5 行 段后: 6 磅 行距: 多倍行距 1.2...1"/>
    <w:basedOn w:val="22"/>
    <w:qFormat/>
    <w:pPr>
      <w:tabs>
        <w:tab w:val="left" w:pos="315"/>
        <w:tab w:val="left" w:pos="540"/>
      </w:tabs>
      <w:snapToGrid w:val="0"/>
      <w:spacing w:beforeLines="50" w:before="0" w:afterLines="50" w:after="0" w:line="300" w:lineRule="auto"/>
    </w:pPr>
    <w:rPr>
      <w:rFonts w:ascii="Calibri Light" w:hAnsi="Calibri Light" w:cs="宋体"/>
      <w:b w:val="0"/>
      <w:bCs/>
      <w:kern w:val="0"/>
      <w:sz w:val="28"/>
      <w:szCs w:val="32"/>
    </w:rPr>
  </w:style>
  <w:style w:type="paragraph" w:customStyle="1" w:styleId="2fff3">
    <w:name w:val="样式 正文文本 + 首行缩进:  2 字符"/>
    <w:basedOn w:val="af3"/>
    <w:qFormat/>
    <w:pPr>
      <w:spacing w:line="360" w:lineRule="auto"/>
      <w:ind w:firstLineChars="200" w:firstLine="420"/>
      <w:jc w:val="left"/>
    </w:pPr>
    <w:rPr>
      <w:rFonts w:ascii="Times New Roman" w:eastAsia="宋体" w:hAnsi="Times New Roman" w:cs="宋体"/>
      <w:b w:val="0"/>
      <w:bCs w:val="0"/>
      <w:kern w:val="0"/>
      <w:sz w:val="24"/>
      <w:szCs w:val="22"/>
    </w:rPr>
  </w:style>
  <w:style w:type="paragraph" w:customStyle="1" w:styleId="133">
    <w:name w:val="引用13"/>
    <w:basedOn w:val="a3"/>
    <w:next w:val="a3"/>
    <w:qFormat/>
    <w:pPr>
      <w:spacing w:before="200" w:after="160" w:line="276" w:lineRule="auto"/>
      <w:ind w:left="864" w:right="864"/>
      <w:jc w:val="center"/>
    </w:pPr>
    <w:rPr>
      <w:i/>
      <w:iCs/>
      <w:color w:val="404040"/>
      <w:kern w:val="0"/>
      <w:sz w:val="24"/>
    </w:rPr>
  </w:style>
  <w:style w:type="paragraph" w:customStyle="1" w:styleId="CharCharCharCharCharCharCharCharCharChar1CharCharCharCharCharCharCharCharCharCharCharCharCharCharCharCharChar1CharCharCharCharCharCharChar">
    <w:name w:val="Char Char Char Char Char Char Char Char Char Char1 Char Char Char Char Char Char Char Char Char Char Char Char Char Char Char Char Char1 Char Char Char Char Char Char Char"/>
    <w:basedOn w:val="a3"/>
    <w:semiHidden/>
    <w:qFormat/>
    <w:pPr>
      <w:widowControl/>
      <w:spacing w:after="160" w:line="240" w:lineRule="exact"/>
      <w:jc w:val="left"/>
    </w:pPr>
    <w:rPr>
      <w:rFonts w:ascii="Verdana" w:eastAsia="仿宋_GB2312" w:hAnsi="Verdana" w:cs="Verdana"/>
      <w:sz w:val="24"/>
      <w:lang w:eastAsia="en-US"/>
    </w:rPr>
  </w:style>
  <w:style w:type="paragraph" w:customStyle="1" w:styleId="4f5">
    <w:name w:val="无间隔4"/>
    <w:qFormat/>
    <w:pPr>
      <w:spacing w:after="200" w:line="276" w:lineRule="auto"/>
    </w:pPr>
    <w:rPr>
      <w:rFonts w:ascii="Times New Roman" w:hAnsi="Times New Roman" w:cs="Calibri"/>
      <w:kern w:val="2"/>
      <w:sz w:val="22"/>
      <w:szCs w:val="22"/>
    </w:rPr>
  </w:style>
  <w:style w:type="paragraph" w:customStyle="1" w:styleId="xl66">
    <w:name w:val="xl6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18"/>
      <w:szCs w:val="18"/>
    </w:rPr>
  </w:style>
  <w:style w:type="paragraph" w:customStyle="1" w:styleId="4266">
    <w:name w:val="样式 标题 4 + 小四 左侧:  2 字符 段前: 6 磅 段后: 6 磅 行距: 单倍行距"/>
    <w:basedOn w:val="41"/>
    <w:qFormat/>
  </w:style>
  <w:style w:type="paragraph" w:customStyle="1" w:styleId="xl24">
    <w:name w:val="xl24"/>
    <w:basedOn w:val="a3"/>
    <w:qFormat/>
    <w:pPr>
      <w:widowControl/>
      <w:spacing w:before="100" w:beforeAutospacing="1" w:after="100" w:afterAutospacing="1" w:line="360" w:lineRule="auto"/>
      <w:jc w:val="left"/>
    </w:pPr>
    <w:rPr>
      <w:rFonts w:ascii="宋体" w:hAnsi="宋体" w:cs="宋体"/>
      <w:kern w:val="0"/>
      <w:sz w:val="24"/>
    </w:rPr>
  </w:style>
  <w:style w:type="paragraph" w:customStyle="1" w:styleId="858D7CFB-ED40-4347-BF05-701D383B685F858D7CFB-ED40-4347-BF05-701D383B685F4">
    <w:name w:val="无间隔[858D7CFB-ED40-4347-BF05-701D383B685F][858D7CFB-ED40-4347-BF05-701D383B685F]4"/>
    <w:qFormat/>
    <w:pPr>
      <w:widowControl w:val="0"/>
      <w:spacing w:after="200" w:line="276" w:lineRule="auto"/>
      <w:jc w:val="both"/>
    </w:pPr>
    <w:rPr>
      <w:rFonts w:ascii="Times New Roman" w:hAnsi="Times New Roman"/>
      <w:kern w:val="2"/>
      <w:sz w:val="21"/>
      <w:szCs w:val="24"/>
    </w:rPr>
  </w:style>
  <w:style w:type="paragraph" w:customStyle="1" w:styleId="affffffffff0">
    <w:name w:val="自评报告正文"/>
    <w:basedOn w:val="a3"/>
    <w:qFormat/>
    <w:pPr>
      <w:spacing w:line="360" w:lineRule="auto"/>
      <w:ind w:firstLineChars="200" w:firstLine="480"/>
    </w:pPr>
    <w:rPr>
      <w:rFonts w:ascii="宋体" w:hAnsi="宋体"/>
      <w:sz w:val="24"/>
    </w:rPr>
  </w:style>
  <w:style w:type="paragraph" w:customStyle="1" w:styleId="126">
    <w:name w:val="明显引用12"/>
    <w:basedOn w:val="a3"/>
    <w:next w:val="a3"/>
    <w:qFormat/>
    <w:pPr>
      <w:pBdr>
        <w:bottom w:val="single" w:sz="4" w:space="4" w:color="2DA2BF"/>
      </w:pBdr>
      <w:spacing w:before="200" w:after="280" w:line="276" w:lineRule="auto"/>
      <w:ind w:left="936" w:right="936"/>
    </w:pPr>
    <w:rPr>
      <w:rFonts w:cs="仿宋_GB2312"/>
      <w:b/>
      <w:bCs/>
      <w:i/>
      <w:iCs/>
      <w:color w:val="4F81BD"/>
      <w:kern w:val="0"/>
      <w:sz w:val="20"/>
      <w:szCs w:val="22"/>
    </w:rPr>
  </w:style>
  <w:style w:type="paragraph" w:customStyle="1" w:styleId="858D7CFB-ED40-4347-BF05-701D383B685F858D7CFB-ED40-4347-BF05-701D383B685F2">
    <w:name w:val="无间隔[858D7CFB-ED40-4347-BF05-701D383B685F][858D7CFB-ED40-4347-BF05-701D383B685F]2"/>
    <w:qFormat/>
    <w:pPr>
      <w:widowControl w:val="0"/>
      <w:spacing w:after="200" w:line="276" w:lineRule="auto"/>
      <w:jc w:val="both"/>
    </w:pPr>
    <w:rPr>
      <w:rFonts w:ascii="Times New Roman" w:hAnsi="Times New Roman"/>
      <w:kern w:val="2"/>
      <w:sz w:val="21"/>
      <w:szCs w:val="24"/>
    </w:rPr>
  </w:style>
  <w:style w:type="paragraph" w:customStyle="1" w:styleId="xl149">
    <w:name w:val="xl149"/>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reader-word-layerreader-word-s4-2">
    <w:name w:val="reader-word-layer reader-word-s4-2"/>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xl583">
    <w:name w:val="xl583"/>
    <w:basedOn w:val="a3"/>
    <w:qFormat/>
    <w:pPr>
      <w:widowControl/>
      <w:pBdr>
        <w:bottom w:val="single" w:sz="4" w:space="0" w:color="000000"/>
      </w:pBdr>
      <w:spacing w:before="100" w:beforeAutospacing="1" w:after="100" w:afterAutospacing="1" w:line="276" w:lineRule="auto"/>
      <w:jc w:val="left"/>
    </w:pPr>
    <w:rPr>
      <w:rFonts w:ascii="宋体" w:hAnsi="宋体" w:cs="宋体"/>
      <w:kern w:val="0"/>
      <w:sz w:val="20"/>
      <w:szCs w:val="22"/>
    </w:rPr>
  </w:style>
  <w:style w:type="paragraph" w:customStyle="1" w:styleId="226">
    <w:name w:val="中等深浅网格 22"/>
    <w:qFormat/>
    <w:pPr>
      <w:widowControl w:val="0"/>
      <w:jc w:val="both"/>
    </w:pPr>
    <w:rPr>
      <w:rFonts w:ascii="Times New Roman" w:hAnsi="Times New Roman"/>
      <w:kern w:val="2"/>
      <w:sz w:val="21"/>
      <w:szCs w:val="24"/>
    </w:rPr>
  </w:style>
  <w:style w:type="paragraph" w:customStyle="1" w:styleId="Char1CharCharChar3">
    <w:name w:val="Char1 Char Char Char3"/>
    <w:basedOn w:val="a3"/>
    <w:qFormat/>
    <w:pPr>
      <w:widowControl/>
      <w:spacing w:after="160" w:line="240" w:lineRule="exact"/>
      <w:jc w:val="left"/>
    </w:pPr>
    <w:rPr>
      <w:b/>
      <w:color w:val="000000"/>
      <w:spacing w:val="2"/>
      <w:sz w:val="24"/>
      <w:szCs w:val="21"/>
    </w:rPr>
  </w:style>
  <w:style w:type="paragraph" w:customStyle="1" w:styleId="217">
    <w:name w:val="目录 21"/>
    <w:basedOn w:val="a3"/>
    <w:next w:val="TOC2"/>
    <w:qFormat/>
    <w:pPr>
      <w:spacing w:before="170" w:line="360" w:lineRule="auto"/>
      <w:ind w:left="320"/>
      <w:jc w:val="left"/>
    </w:pPr>
    <w:rPr>
      <w:kern w:val="0"/>
      <w:sz w:val="22"/>
      <w:szCs w:val="22"/>
      <w:lang w:eastAsia="en-US"/>
    </w:rPr>
  </w:style>
  <w:style w:type="paragraph" w:customStyle="1" w:styleId="xl125">
    <w:name w:val="xl125"/>
    <w:basedOn w:val="a3"/>
    <w:qFormat/>
    <w:pPr>
      <w:widowControl/>
      <w:pBdr>
        <w:top w:val="single" w:sz="4" w:space="0" w:color="auto"/>
        <w:bottom w:val="single" w:sz="4" w:space="0" w:color="auto"/>
        <w:right w:val="single" w:sz="4" w:space="0" w:color="auto"/>
      </w:pBdr>
      <w:spacing w:before="100" w:beforeAutospacing="1" w:after="100" w:afterAutospacing="1" w:line="360" w:lineRule="auto"/>
      <w:jc w:val="left"/>
    </w:pPr>
    <w:rPr>
      <w:kern w:val="0"/>
      <w:sz w:val="14"/>
      <w:szCs w:val="14"/>
    </w:rPr>
  </w:style>
  <w:style w:type="paragraph" w:customStyle="1" w:styleId="et27">
    <w:name w:val="et27"/>
    <w:basedOn w:val="a3"/>
    <w:qFormat/>
    <w:pPr>
      <w:widowControl/>
      <w:spacing w:before="100" w:beforeAutospacing="1" w:after="100" w:afterAutospacing="1" w:line="276" w:lineRule="auto"/>
      <w:jc w:val="left"/>
    </w:pPr>
    <w:rPr>
      <w:color w:val="000000"/>
      <w:kern w:val="0"/>
      <w:sz w:val="24"/>
    </w:rPr>
  </w:style>
  <w:style w:type="paragraph" w:customStyle="1" w:styleId="btcontent">
    <w:name w:val="bt_content"/>
    <w:basedOn w:val="a3"/>
    <w:qFormat/>
    <w:pPr>
      <w:widowControl/>
      <w:spacing w:line="360" w:lineRule="auto"/>
      <w:jc w:val="left"/>
    </w:pPr>
    <w:rPr>
      <w:rFonts w:ascii="宋体" w:hAnsi="宋体" w:cs="宋体"/>
      <w:kern w:val="0"/>
      <w:sz w:val="24"/>
    </w:rPr>
  </w:style>
  <w:style w:type="paragraph" w:customStyle="1" w:styleId="xl92">
    <w:name w:val="xl92"/>
    <w:basedOn w:val="a3"/>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pPr>
    <w:rPr>
      <w:rFonts w:ascii="宋体" w:hAnsi="宋体" w:cs="宋体"/>
      <w:kern w:val="0"/>
      <w:sz w:val="20"/>
      <w:szCs w:val="22"/>
    </w:rPr>
  </w:style>
  <w:style w:type="paragraph" w:customStyle="1" w:styleId="affffffffff1">
    <w:name w:val="加粗顶格"/>
    <w:basedOn w:val="af7"/>
    <w:next w:val="af7"/>
    <w:qFormat/>
    <w:pPr>
      <w:spacing w:line="360" w:lineRule="auto"/>
      <w:jc w:val="left"/>
      <w:outlineLvl w:val="0"/>
    </w:pPr>
    <w:rPr>
      <w:rFonts w:hAnsi="Times New Roman"/>
      <w:b/>
      <w:color w:val="000000"/>
      <w:kern w:val="0"/>
      <w:sz w:val="24"/>
      <w:szCs w:val="22"/>
    </w:rPr>
  </w:style>
  <w:style w:type="paragraph" w:customStyle="1" w:styleId="11f">
    <w:name w:val="修订11"/>
    <w:qFormat/>
    <w:rPr>
      <w:rFonts w:ascii="仿宋_GB2312" w:eastAsia="黑体" w:hAnsi="仿宋_GB2312" w:cs="仿宋_GB2312"/>
      <w:kern w:val="2"/>
      <w:sz w:val="21"/>
      <w:szCs w:val="21"/>
    </w:rPr>
  </w:style>
  <w:style w:type="paragraph" w:customStyle="1" w:styleId="xl963">
    <w:name w:val="xl96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z-110">
    <w:name w:val="z-窗体顶端11"/>
    <w:basedOn w:val="a3"/>
    <w:next w:val="a3"/>
    <w:qFormat/>
    <w:pPr>
      <w:widowControl/>
      <w:pBdr>
        <w:bottom w:val="single" w:sz="6" w:space="1" w:color="auto"/>
      </w:pBdr>
      <w:spacing w:after="200" w:line="276" w:lineRule="auto"/>
      <w:jc w:val="center"/>
    </w:pPr>
    <w:rPr>
      <w:rFonts w:ascii="Arial" w:hAnsi="Arial"/>
      <w:vanish/>
      <w:kern w:val="0"/>
      <w:sz w:val="16"/>
      <w:szCs w:val="16"/>
    </w:rPr>
  </w:style>
  <w:style w:type="paragraph" w:customStyle="1" w:styleId="11f0">
    <w:name w:val="引用11"/>
    <w:basedOn w:val="a3"/>
    <w:next w:val="a3"/>
    <w:qFormat/>
    <w:pPr>
      <w:spacing w:after="200" w:line="276" w:lineRule="auto"/>
    </w:pPr>
    <w:rPr>
      <w:rFonts w:ascii="宋体" w:hAnsi="宋体"/>
      <w:i/>
      <w:iCs/>
      <w:color w:val="000000"/>
      <w:sz w:val="24"/>
      <w:szCs w:val="22"/>
    </w:rPr>
  </w:style>
  <w:style w:type="paragraph" w:customStyle="1" w:styleId="xl1017">
    <w:name w:val="xl101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rFonts w:ascii="宋体" w:hAnsi="宋体" w:cs="宋体"/>
      <w:kern w:val="0"/>
      <w:sz w:val="24"/>
    </w:rPr>
  </w:style>
  <w:style w:type="paragraph" w:customStyle="1" w:styleId="xl1010">
    <w:name w:val="xl1010"/>
    <w:basedOn w:val="a3"/>
    <w:qFormat/>
    <w:pPr>
      <w:widowControl/>
      <w:spacing w:before="100" w:beforeAutospacing="1" w:after="100" w:afterAutospacing="1" w:line="276" w:lineRule="auto"/>
      <w:jc w:val="left"/>
    </w:pPr>
    <w:rPr>
      <w:rFonts w:ascii="宋体" w:hAnsi="宋体" w:cs="宋体"/>
      <w:kern w:val="0"/>
      <w:sz w:val="16"/>
      <w:szCs w:val="16"/>
    </w:rPr>
  </w:style>
  <w:style w:type="paragraph" w:customStyle="1" w:styleId="affffffffff2">
    <w:name w:val="结论 节"/>
    <w:basedOn w:val="affffffff5"/>
    <w:qFormat/>
    <w:pPr>
      <w:ind w:left="420" w:firstLine="420"/>
    </w:pPr>
    <w:rPr>
      <w:rFonts w:cs="宋体"/>
      <w:szCs w:val="20"/>
    </w:rPr>
  </w:style>
  <w:style w:type="paragraph" w:customStyle="1" w:styleId="xl157">
    <w:name w:val="xl157"/>
    <w:basedOn w:val="a3"/>
    <w:qFormat/>
    <w:pPr>
      <w:widowControl/>
      <w:pBdr>
        <w:top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xl953">
    <w:name w:val="xl95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167">
    <w:name w:val="xl16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18"/>
      <w:szCs w:val="18"/>
    </w:rPr>
  </w:style>
  <w:style w:type="paragraph" w:customStyle="1" w:styleId="75">
    <w:name w:val="列出段落7"/>
    <w:basedOn w:val="a3"/>
    <w:qFormat/>
    <w:pPr>
      <w:widowControl/>
      <w:spacing w:line="360" w:lineRule="auto"/>
      <w:ind w:firstLineChars="200" w:firstLine="420"/>
      <w:jc w:val="left"/>
    </w:pPr>
    <w:rPr>
      <w:rFonts w:ascii="宋体" w:hAnsi="宋体" w:cs="宋体"/>
      <w:kern w:val="0"/>
      <w:sz w:val="24"/>
    </w:rPr>
  </w:style>
  <w:style w:type="paragraph" w:customStyle="1" w:styleId="CharCharCharCharCharCharCharCharCharChar">
    <w:name w:val="Char Char Char Char Char Char Char Char Char Char"/>
    <w:basedOn w:val="a3"/>
    <w:qFormat/>
    <w:pPr>
      <w:adjustRightInd w:val="0"/>
      <w:spacing w:line="312" w:lineRule="atLeast"/>
    </w:pPr>
    <w:rPr>
      <w:kern w:val="0"/>
      <w:sz w:val="24"/>
      <w:szCs w:val="21"/>
    </w:rPr>
  </w:style>
  <w:style w:type="paragraph" w:customStyle="1" w:styleId="67">
    <w:name w:val="标题6"/>
    <w:basedOn w:val="a3"/>
    <w:next w:val="a3"/>
    <w:qFormat/>
    <w:pPr>
      <w:spacing w:after="200" w:line="276" w:lineRule="auto"/>
      <w:outlineLvl w:val="4"/>
    </w:pPr>
    <w:rPr>
      <w:rFonts w:eastAsia="黑体"/>
      <w:sz w:val="24"/>
    </w:rPr>
  </w:style>
  <w:style w:type="paragraph" w:customStyle="1" w:styleId="TOC30">
    <w:name w:val="TOC 标题3"/>
    <w:basedOn w:val="10"/>
    <w:next w:val="a3"/>
    <w:qFormat/>
  </w:style>
  <w:style w:type="paragraph" w:customStyle="1" w:styleId="xl131">
    <w:name w:val="xl131"/>
    <w:basedOn w:val="a3"/>
    <w:qFormat/>
    <w:pPr>
      <w:widowControl/>
      <w:pBdr>
        <w:left w:val="single" w:sz="4" w:space="0" w:color="auto"/>
        <w:right w:val="single" w:sz="4" w:space="0" w:color="auto"/>
      </w:pBdr>
      <w:spacing w:before="100" w:beforeAutospacing="1" w:after="100" w:afterAutospacing="1" w:line="360" w:lineRule="auto"/>
      <w:jc w:val="left"/>
    </w:pPr>
    <w:rPr>
      <w:rFonts w:ascii="宋体" w:hAnsi="宋体" w:cs="宋体"/>
      <w:kern w:val="0"/>
      <w:sz w:val="24"/>
    </w:rPr>
  </w:style>
  <w:style w:type="paragraph" w:customStyle="1" w:styleId="References">
    <w:name w:val="References"/>
    <w:basedOn w:val="a3"/>
    <w:qFormat/>
    <w:pPr>
      <w:widowControl/>
      <w:tabs>
        <w:tab w:val="left" w:pos="360"/>
      </w:tabs>
      <w:autoSpaceDE w:val="0"/>
      <w:autoSpaceDN w:val="0"/>
      <w:spacing w:after="200" w:line="276" w:lineRule="auto"/>
      <w:ind w:left="360" w:hanging="360"/>
    </w:pPr>
    <w:rPr>
      <w:rFonts w:eastAsia="MS Mincho"/>
      <w:kern w:val="0"/>
      <w:sz w:val="16"/>
      <w:szCs w:val="16"/>
      <w:lang w:eastAsia="en-US"/>
    </w:rPr>
  </w:style>
  <w:style w:type="paragraph" w:customStyle="1" w:styleId="Char1CharCharChar1">
    <w:name w:val="Char1 Char Char Char1"/>
    <w:basedOn w:val="a3"/>
    <w:qFormat/>
    <w:pPr>
      <w:widowControl/>
      <w:spacing w:after="160" w:line="240" w:lineRule="exact"/>
      <w:jc w:val="left"/>
    </w:pPr>
    <w:rPr>
      <w:b/>
      <w:color w:val="000000"/>
      <w:spacing w:val="2"/>
      <w:sz w:val="24"/>
      <w:szCs w:val="21"/>
    </w:rPr>
  </w:style>
  <w:style w:type="paragraph" w:customStyle="1" w:styleId="511">
    <w:name w:val="列出段落51"/>
    <w:basedOn w:val="a3"/>
    <w:qFormat/>
    <w:pPr>
      <w:spacing w:after="200" w:line="276" w:lineRule="auto"/>
      <w:ind w:firstLineChars="200" w:firstLine="420"/>
    </w:pPr>
    <w:rPr>
      <w:sz w:val="24"/>
      <w:szCs w:val="22"/>
    </w:rPr>
  </w:style>
  <w:style w:type="paragraph" w:customStyle="1" w:styleId="127">
    <w:name w:val="标题 12"/>
    <w:basedOn w:val="a3"/>
    <w:uiPriority w:val="1"/>
    <w:qFormat/>
    <w:pPr>
      <w:autoSpaceDE w:val="0"/>
      <w:autoSpaceDN w:val="0"/>
      <w:adjustRightInd w:val="0"/>
      <w:ind w:left="282"/>
      <w:jc w:val="left"/>
      <w:outlineLvl w:val="0"/>
    </w:pPr>
    <w:rPr>
      <w:rFonts w:ascii="宋体" w:cs="宋体"/>
      <w:b/>
      <w:bCs/>
      <w:kern w:val="0"/>
      <w:sz w:val="44"/>
      <w:szCs w:val="44"/>
    </w:rPr>
  </w:style>
  <w:style w:type="paragraph" w:customStyle="1" w:styleId="xl594">
    <w:name w:val="xl594"/>
    <w:basedOn w:val="a3"/>
    <w:qFormat/>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宋体" w:hAnsi="宋体" w:cs="宋体"/>
      <w:kern w:val="0"/>
      <w:sz w:val="20"/>
      <w:szCs w:val="22"/>
    </w:rPr>
  </w:style>
  <w:style w:type="paragraph" w:customStyle="1" w:styleId="msolistparagraph0">
    <w:name w:val="msolistparagraph"/>
    <w:basedOn w:val="a3"/>
    <w:qFormat/>
    <w:pPr>
      <w:widowControl/>
      <w:ind w:firstLineChars="200" w:firstLine="420"/>
      <w:jc w:val="left"/>
    </w:pPr>
    <w:rPr>
      <w:rFonts w:ascii="宋体" w:hAnsi="宋体"/>
      <w:kern w:val="0"/>
      <w:sz w:val="24"/>
      <w:szCs w:val="22"/>
    </w:rPr>
  </w:style>
  <w:style w:type="paragraph" w:customStyle="1" w:styleId="xl987">
    <w:name w:val="xl98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affffffffff3">
    <w:name w:val="加粗正中"/>
    <w:basedOn w:val="a3"/>
    <w:qFormat/>
    <w:pPr>
      <w:spacing w:line="360" w:lineRule="auto"/>
      <w:ind w:firstLineChars="200" w:firstLine="200"/>
      <w:jc w:val="center"/>
    </w:pPr>
    <w:rPr>
      <w:b/>
      <w:sz w:val="24"/>
      <w:szCs w:val="22"/>
    </w:rPr>
  </w:style>
  <w:style w:type="paragraph" w:customStyle="1" w:styleId="xl69">
    <w:name w:val="xl69"/>
    <w:basedOn w:val="a3"/>
    <w:qFormat/>
    <w:pPr>
      <w:widowControl/>
      <w:spacing w:before="100" w:beforeAutospacing="1" w:after="100" w:afterAutospacing="1" w:line="360" w:lineRule="auto"/>
      <w:jc w:val="center"/>
    </w:pPr>
    <w:rPr>
      <w:rFonts w:ascii="宋体" w:hAnsi="宋体" w:cs="宋体"/>
      <w:kern w:val="0"/>
      <w:sz w:val="20"/>
      <w:szCs w:val="22"/>
    </w:rPr>
  </w:style>
  <w:style w:type="paragraph" w:customStyle="1" w:styleId="reader-word-layerreader-word-s5-5">
    <w:name w:val="reader-word-layer reader-word-s5-5"/>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affffffffff4">
    <w:name w:val="标题 表"/>
    <w:qFormat/>
    <w:pPr>
      <w:tabs>
        <w:tab w:val="left" w:pos="312"/>
        <w:tab w:val="left" w:pos="2664"/>
        <w:tab w:val="left" w:pos="3420"/>
      </w:tabs>
      <w:ind w:left="3420"/>
      <w:jc w:val="center"/>
    </w:pPr>
    <w:rPr>
      <w:rFonts w:ascii="Times New Roman" w:hAnsi="Times New Roman" w:cs="Calibri"/>
      <w:b/>
      <w:bCs/>
      <w:kern w:val="2"/>
      <w:sz w:val="18"/>
      <w:szCs w:val="22"/>
    </w:rPr>
  </w:style>
  <w:style w:type="paragraph" w:customStyle="1" w:styleId="CharCharChar1CharCharCharCharCharCharCharCharCharChar1">
    <w:name w:val="Char Char Char1 Char Char Char Char Char Char Char Char Char Char1"/>
    <w:basedOn w:val="a3"/>
    <w:qFormat/>
    <w:pPr>
      <w:spacing w:after="200" w:line="276" w:lineRule="auto"/>
    </w:pPr>
    <w:rPr>
      <w:sz w:val="24"/>
    </w:rPr>
  </w:style>
  <w:style w:type="paragraph" w:customStyle="1" w:styleId="xl159">
    <w:name w:val="xl159"/>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76">
    <w:name w:val="标题7"/>
    <w:basedOn w:val="a3"/>
    <w:qFormat/>
    <w:pPr>
      <w:widowControl/>
      <w:spacing w:before="100" w:beforeAutospacing="1" w:after="100" w:afterAutospacing="1" w:line="500" w:lineRule="atLeast"/>
      <w:jc w:val="left"/>
    </w:pPr>
    <w:rPr>
      <w:rFonts w:ascii="宋体" w:hAnsi="宋体"/>
      <w:kern w:val="0"/>
      <w:sz w:val="24"/>
    </w:rPr>
  </w:style>
  <w:style w:type="paragraph" w:customStyle="1" w:styleId="77">
    <w:name w:val="正文7"/>
    <w:qFormat/>
    <w:pPr>
      <w:widowControl w:val="0"/>
      <w:adjustRightInd w:val="0"/>
      <w:spacing w:after="200" w:line="360" w:lineRule="atLeast"/>
    </w:pPr>
    <w:rPr>
      <w:rFonts w:ascii="宋体" w:hAnsi="Times New Roman"/>
      <w:kern w:val="2"/>
      <w:sz w:val="24"/>
      <w:szCs w:val="22"/>
    </w:rPr>
  </w:style>
  <w:style w:type="paragraph" w:customStyle="1" w:styleId="xl88">
    <w:name w:val="xl88"/>
    <w:basedOn w:val="a3"/>
    <w:qFormat/>
    <w:pPr>
      <w:widowControl/>
      <w:spacing w:before="100" w:beforeAutospacing="1" w:after="100" w:afterAutospacing="1" w:line="360" w:lineRule="auto"/>
      <w:jc w:val="left"/>
    </w:pPr>
    <w:rPr>
      <w:rFonts w:ascii="宋体" w:hAnsi="宋体" w:cs="宋体"/>
      <w:kern w:val="0"/>
      <w:sz w:val="24"/>
    </w:rPr>
  </w:style>
  <w:style w:type="paragraph" w:customStyle="1" w:styleId="xl87">
    <w:name w:val="xl87"/>
    <w:basedOn w:val="a3"/>
    <w:qFormat/>
    <w:pPr>
      <w:widowControl/>
      <w:spacing w:before="100" w:beforeAutospacing="1" w:after="100" w:afterAutospacing="1" w:line="360" w:lineRule="auto"/>
      <w:jc w:val="left"/>
    </w:pPr>
    <w:rPr>
      <w:rFonts w:ascii="宋体" w:hAnsi="宋体" w:cs="宋体"/>
      <w:kern w:val="0"/>
      <w:sz w:val="24"/>
    </w:rPr>
  </w:style>
  <w:style w:type="paragraph" w:customStyle="1" w:styleId="xl32">
    <w:name w:val="xl32"/>
    <w:basedOn w:val="a3"/>
    <w:qFormat/>
    <w:pPr>
      <w:widowControl/>
      <w:spacing w:before="100" w:beforeAutospacing="1" w:after="100" w:afterAutospacing="1" w:line="360" w:lineRule="auto"/>
      <w:jc w:val="center"/>
    </w:pPr>
    <w:rPr>
      <w:rFonts w:ascii="宋体" w:hAnsi="宋体" w:cs="宋体"/>
      <w:kern w:val="0"/>
      <w:sz w:val="18"/>
      <w:szCs w:val="18"/>
    </w:rPr>
  </w:style>
  <w:style w:type="paragraph" w:customStyle="1" w:styleId="CharCharCharChar30">
    <w:name w:val="Char Char Char Char3"/>
    <w:basedOn w:val="a3"/>
    <w:qFormat/>
    <w:pPr>
      <w:spacing w:line="360" w:lineRule="auto"/>
    </w:pPr>
    <w:rPr>
      <w:sz w:val="24"/>
      <w:szCs w:val="21"/>
    </w:rPr>
  </w:style>
  <w:style w:type="paragraph" w:customStyle="1" w:styleId="xl95">
    <w:name w:val="xl95"/>
    <w:basedOn w:val="a3"/>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pPr>
    <w:rPr>
      <w:rFonts w:ascii="宋体" w:hAnsi="宋体" w:cs="宋体"/>
      <w:kern w:val="0"/>
      <w:sz w:val="20"/>
      <w:szCs w:val="22"/>
    </w:rPr>
  </w:style>
  <w:style w:type="paragraph" w:customStyle="1" w:styleId="xl62">
    <w:name w:val="xl6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CharCharCharCharCharCharChar2">
    <w:name w:val="Char Char Char Char Char Char Char2"/>
    <w:basedOn w:val="a3"/>
    <w:qFormat/>
    <w:pPr>
      <w:spacing w:line="360" w:lineRule="auto"/>
    </w:pPr>
    <w:rPr>
      <w:rFonts w:ascii="Tahoma" w:hAnsi="Tahoma"/>
      <w:sz w:val="24"/>
      <w:szCs w:val="22"/>
    </w:rPr>
  </w:style>
  <w:style w:type="paragraph" w:customStyle="1" w:styleId="xl70">
    <w:name w:val="xl70"/>
    <w:basedOn w:val="a3"/>
    <w:qFormat/>
    <w:pPr>
      <w:widowControl/>
      <w:spacing w:before="100" w:beforeAutospacing="1" w:after="100" w:afterAutospacing="1" w:line="360" w:lineRule="auto"/>
      <w:jc w:val="center"/>
    </w:pPr>
    <w:rPr>
      <w:rFonts w:ascii="宋体" w:hAnsi="宋体" w:cs="宋体"/>
      <w:kern w:val="0"/>
      <w:sz w:val="20"/>
      <w:szCs w:val="22"/>
    </w:rPr>
  </w:style>
  <w:style w:type="paragraph" w:customStyle="1" w:styleId="xl132">
    <w:name w:val="xl132"/>
    <w:basedOn w:val="a3"/>
    <w:qFormat/>
    <w:pPr>
      <w:widowControl/>
      <w:numPr>
        <w:numId w:val="19"/>
      </w:numPr>
      <w:pBdr>
        <w:top w:val="single" w:sz="4" w:space="0" w:color="auto"/>
        <w:left w:val="single" w:sz="4" w:space="0" w:color="auto"/>
        <w:right w:val="single" w:sz="4" w:space="0" w:color="auto"/>
      </w:pBdr>
      <w:tabs>
        <w:tab w:val="clear" w:pos="1200"/>
        <w:tab w:val="left" w:pos="312"/>
      </w:tabs>
      <w:spacing w:before="100" w:beforeAutospacing="1" w:after="100" w:afterAutospacing="1" w:line="360" w:lineRule="auto"/>
      <w:ind w:left="0" w:firstLine="0"/>
      <w:jc w:val="center"/>
    </w:pPr>
    <w:rPr>
      <w:rFonts w:ascii="宋体" w:hAnsi="宋体" w:cs="宋体"/>
      <w:kern w:val="0"/>
      <w:sz w:val="18"/>
      <w:szCs w:val="18"/>
    </w:rPr>
  </w:style>
  <w:style w:type="paragraph" w:customStyle="1" w:styleId="affffffffff5">
    <w:name w:val="大纲"/>
    <w:basedOn w:val="31"/>
    <w:qFormat/>
    <w:pPr>
      <w:snapToGrid w:val="0"/>
      <w:spacing w:beforeLines="50" w:before="0" w:afterLines="50" w:after="0" w:line="300" w:lineRule="auto"/>
      <w:ind w:firstLineChars="0" w:firstLine="0"/>
    </w:pPr>
    <w:rPr>
      <w:rFonts w:ascii="黑体" w:eastAsia="宋体" w:hAnsi="黑体"/>
      <w:b w:val="0"/>
      <w:color w:val="000000"/>
      <w:kern w:val="0"/>
      <w:sz w:val="24"/>
      <w:szCs w:val="28"/>
    </w:rPr>
  </w:style>
  <w:style w:type="paragraph" w:customStyle="1" w:styleId="xl145">
    <w:name w:val="xl145"/>
    <w:basedOn w:val="a3"/>
    <w:qFormat/>
    <w:pPr>
      <w:widowControl/>
      <w:pBdr>
        <w:top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2"/>
    </w:rPr>
  </w:style>
  <w:style w:type="paragraph" w:customStyle="1" w:styleId="59">
    <w:name w:val="标题5"/>
    <w:basedOn w:val="a3"/>
    <w:next w:val="a3"/>
    <w:qFormat/>
    <w:pPr>
      <w:spacing w:after="200" w:line="276" w:lineRule="auto"/>
      <w:outlineLvl w:val="4"/>
    </w:pPr>
    <w:rPr>
      <w:rFonts w:eastAsia="黑体"/>
      <w:sz w:val="24"/>
    </w:rPr>
  </w:style>
  <w:style w:type="paragraph" w:customStyle="1" w:styleId="xl100">
    <w:name w:val="xl10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20"/>
      <w:szCs w:val="22"/>
    </w:rPr>
  </w:style>
  <w:style w:type="paragraph" w:customStyle="1" w:styleId="xl77">
    <w:name w:val="xl77"/>
    <w:basedOn w:val="a3"/>
    <w:qFormat/>
    <w:pPr>
      <w:widowControl/>
      <w:spacing w:before="100" w:beforeAutospacing="1" w:after="100" w:afterAutospacing="1" w:line="360" w:lineRule="auto"/>
      <w:jc w:val="left"/>
    </w:pPr>
    <w:rPr>
      <w:rFonts w:ascii="宋体" w:hAnsi="宋体" w:cs="宋体"/>
      <w:kern w:val="0"/>
      <w:sz w:val="20"/>
      <w:szCs w:val="22"/>
    </w:rPr>
  </w:style>
  <w:style w:type="paragraph" w:customStyle="1" w:styleId="0">
    <w:name w:val="0"/>
    <w:basedOn w:val="a3"/>
    <w:semiHidden/>
    <w:qFormat/>
    <w:pPr>
      <w:widowControl/>
      <w:snapToGrid w:val="0"/>
      <w:spacing w:before="120" w:after="120" w:line="276" w:lineRule="auto"/>
      <w:jc w:val="center"/>
    </w:pPr>
    <w:rPr>
      <w:rFonts w:cs="Calibri"/>
      <w:b/>
      <w:bCs/>
      <w:sz w:val="24"/>
    </w:rPr>
  </w:style>
  <w:style w:type="paragraph" w:customStyle="1" w:styleId="134">
    <w:name w:val="列出段落13"/>
    <w:basedOn w:val="a3"/>
    <w:qFormat/>
    <w:pPr>
      <w:spacing w:after="200" w:line="276" w:lineRule="auto"/>
      <w:ind w:firstLineChars="200" w:firstLine="420"/>
    </w:pPr>
    <w:rPr>
      <w:rFonts w:cs="Calibri"/>
      <w:sz w:val="24"/>
      <w:szCs w:val="21"/>
    </w:rPr>
  </w:style>
  <w:style w:type="paragraph" w:customStyle="1" w:styleId="CharCharCharChar10">
    <w:name w:val="Char Char Char Char1"/>
    <w:basedOn w:val="a3"/>
    <w:qFormat/>
    <w:pPr>
      <w:spacing w:line="360" w:lineRule="auto"/>
    </w:pPr>
    <w:rPr>
      <w:sz w:val="24"/>
    </w:rPr>
  </w:style>
  <w:style w:type="paragraph" w:customStyle="1" w:styleId="xl59">
    <w:name w:val="xl5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xl115">
    <w:name w:val="xl11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Char131">
    <w:name w:val="Char131"/>
    <w:basedOn w:val="a3"/>
    <w:qFormat/>
    <w:pPr>
      <w:spacing w:after="200" w:line="276" w:lineRule="auto"/>
    </w:pPr>
    <w:rPr>
      <w:rFonts w:ascii="Tahoma" w:hAnsi="Tahoma"/>
      <w:sz w:val="24"/>
      <w:szCs w:val="22"/>
    </w:rPr>
  </w:style>
  <w:style w:type="paragraph" w:customStyle="1" w:styleId="11f1">
    <w:name w:val="列出段落11"/>
    <w:basedOn w:val="a3"/>
    <w:qFormat/>
    <w:pPr>
      <w:spacing w:line="360" w:lineRule="auto"/>
      <w:ind w:firstLineChars="200" w:firstLine="420"/>
    </w:pPr>
    <w:rPr>
      <w:rFonts w:cs="Calibri"/>
      <w:sz w:val="24"/>
      <w:szCs w:val="21"/>
    </w:rPr>
  </w:style>
  <w:style w:type="paragraph" w:customStyle="1" w:styleId="TOC20">
    <w:name w:val="TOC 标题2"/>
    <w:basedOn w:val="10"/>
    <w:next w:val="a3"/>
    <w:qFormat/>
  </w:style>
  <w:style w:type="paragraph" w:customStyle="1" w:styleId="affffffffff6">
    <w:name w:val="二级标题样式"/>
    <w:basedOn w:val="22"/>
    <w:qFormat/>
    <w:pPr>
      <w:tabs>
        <w:tab w:val="left" w:pos="377"/>
        <w:tab w:val="left" w:pos="540"/>
      </w:tabs>
      <w:snapToGrid w:val="0"/>
      <w:spacing w:beforeLines="50" w:before="0" w:afterLines="50" w:after="0" w:line="360" w:lineRule="auto"/>
    </w:pPr>
    <w:rPr>
      <w:rFonts w:ascii="黑体" w:hAnsi="Calibri Light" w:cs="宋体"/>
      <w:bCs/>
      <w:kern w:val="0"/>
      <w:sz w:val="28"/>
      <w:szCs w:val="32"/>
    </w:rPr>
  </w:style>
  <w:style w:type="paragraph" w:customStyle="1" w:styleId="xl178">
    <w:name w:val="xl178"/>
    <w:basedOn w:val="a3"/>
    <w:qFormat/>
    <w:pPr>
      <w:widowControl/>
      <w:pBdr>
        <w:top w:val="single" w:sz="4" w:space="0" w:color="auto"/>
        <w:bottom w:val="single" w:sz="4" w:space="0" w:color="auto"/>
      </w:pBdr>
      <w:spacing w:before="100" w:beforeAutospacing="1" w:after="100" w:afterAutospacing="1" w:line="360" w:lineRule="auto"/>
      <w:jc w:val="left"/>
    </w:pPr>
    <w:rPr>
      <w:rFonts w:ascii="宋体" w:hAnsi="宋体" w:cs="宋体"/>
      <w:kern w:val="0"/>
      <w:sz w:val="18"/>
      <w:szCs w:val="18"/>
    </w:rPr>
  </w:style>
  <w:style w:type="paragraph" w:customStyle="1" w:styleId="font19">
    <w:name w:val="font19"/>
    <w:basedOn w:val="a3"/>
    <w:qFormat/>
    <w:pPr>
      <w:widowControl/>
      <w:spacing w:before="100" w:beforeAutospacing="1" w:after="100" w:afterAutospacing="1" w:line="276" w:lineRule="auto"/>
      <w:jc w:val="left"/>
    </w:pPr>
    <w:rPr>
      <w:rFonts w:ascii="宋体" w:hAnsi="宋体" w:cs="宋体"/>
      <w:color w:val="000000"/>
      <w:kern w:val="0"/>
      <w:sz w:val="18"/>
      <w:szCs w:val="18"/>
    </w:rPr>
  </w:style>
  <w:style w:type="paragraph" w:customStyle="1" w:styleId="xl570">
    <w:name w:val="xl570"/>
    <w:basedOn w:val="a3"/>
    <w:qFormat/>
    <w:pPr>
      <w:widowControl/>
      <w:pBdr>
        <w:top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18"/>
      <w:szCs w:val="18"/>
    </w:rPr>
  </w:style>
  <w:style w:type="paragraph" w:customStyle="1" w:styleId="affffffffff7">
    <w:name w:val="报告小标题"/>
    <w:basedOn w:val="a3"/>
    <w:qFormat/>
    <w:pPr>
      <w:tabs>
        <w:tab w:val="left" w:pos="2032"/>
      </w:tabs>
      <w:adjustRightInd w:val="0"/>
      <w:snapToGrid w:val="0"/>
      <w:spacing w:after="200" w:line="324" w:lineRule="auto"/>
      <w:ind w:firstLineChars="200" w:firstLine="420"/>
    </w:pPr>
    <w:rPr>
      <w:rFonts w:ascii="黑体" w:eastAsia="黑体" w:hAnsi="黑体"/>
      <w:sz w:val="24"/>
      <w:szCs w:val="21"/>
    </w:rPr>
  </w:style>
  <w:style w:type="paragraph" w:customStyle="1" w:styleId="xl962">
    <w:name w:val="xl96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3ff3">
    <w:name w:val="样式 标题 3 + 四号"/>
    <w:basedOn w:val="31"/>
    <w:qFormat/>
    <w:pPr>
      <w:snapToGrid w:val="0"/>
      <w:spacing w:beforeLines="50" w:before="0" w:after="0" w:line="360" w:lineRule="auto"/>
      <w:ind w:firstLineChars="0" w:firstLine="0"/>
    </w:pPr>
    <w:rPr>
      <w:rFonts w:ascii="黑体" w:eastAsia="宋体" w:hAnsi="黑体"/>
      <w:color w:val="000000"/>
      <w:kern w:val="0"/>
    </w:rPr>
  </w:style>
  <w:style w:type="paragraph" w:customStyle="1" w:styleId="3ff4">
    <w:name w:val="标题3 小节"/>
    <w:qFormat/>
    <w:pPr>
      <w:tabs>
        <w:tab w:val="left" w:pos="312"/>
        <w:tab w:val="left" w:pos="2160"/>
      </w:tabs>
      <w:spacing w:before="120" w:after="120" w:line="410" w:lineRule="auto"/>
      <w:ind w:left="2160"/>
    </w:pPr>
    <w:rPr>
      <w:rFonts w:ascii="Times New Roman" w:hAnsi="Times New Roman"/>
      <w:b/>
      <w:bCs/>
      <w:kern w:val="2"/>
      <w:sz w:val="28"/>
      <w:szCs w:val="32"/>
    </w:rPr>
  </w:style>
  <w:style w:type="paragraph" w:customStyle="1" w:styleId="xl161">
    <w:name w:val="xl161"/>
    <w:basedOn w:val="a3"/>
    <w:qFormat/>
    <w:pPr>
      <w:widowControl/>
      <w:pBdr>
        <w:top w:val="single" w:sz="4" w:space="0" w:color="auto"/>
        <w:bottom w:val="single" w:sz="4" w:space="0" w:color="auto"/>
      </w:pBdr>
      <w:spacing w:before="100" w:beforeAutospacing="1" w:after="100" w:afterAutospacing="1" w:line="360" w:lineRule="auto"/>
      <w:jc w:val="left"/>
    </w:pPr>
    <w:rPr>
      <w:kern w:val="0"/>
      <w:sz w:val="18"/>
      <w:szCs w:val="18"/>
    </w:rPr>
  </w:style>
  <w:style w:type="paragraph" w:customStyle="1" w:styleId="xl950">
    <w:name w:val="xl950"/>
    <w:basedOn w:val="a3"/>
    <w:qFormat/>
    <w:pPr>
      <w:widowControl/>
      <w:spacing w:before="100" w:beforeAutospacing="1" w:after="100" w:afterAutospacing="1" w:line="276" w:lineRule="auto"/>
      <w:jc w:val="center"/>
    </w:pPr>
    <w:rPr>
      <w:rFonts w:ascii="宋体" w:hAnsi="宋体" w:cs="宋体"/>
      <w:kern w:val="0"/>
      <w:sz w:val="24"/>
    </w:rPr>
  </w:style>
  <w:style w:type="paragraph" w:customStyle="1" w:styleId="CharChar1Char2">
    <w:name w:val="Char Char1 Char2"/>
    <w:basedOn w:val="a3"/>
    <w:qFormat/>
    <w:pPr>
      <w:widowControl/>
      <w:spacing w:after="160" w:line="240" w:lineRule="exact"/>
      <w:jc w:val="left"/>
    </w:pPr>
    <w:rPr>
      <w:rFonts w:ascii="Verdana" w:eastAsia="MS Mincho" w:hAnsi="Verdana" w:cs="Verdana"/>
      <w:kern w:val="0"/>
      <w:sz w:val="20"/>
      <w:szCs w:val="22"/>
      <w:lang w:eastAsia="en-US"/>
    </w:rPr>
  </w:style>
  <w:style w:type="paragraph" w:customStyle="1" w:styleId="xl177">
    <w:name w:val="xl177"/>
    <w:basedOn w:val="a3"/>
    <w:qFormat/>
    <w:pPr>
      <w:widowControl/>
      <w:pBdr>
        <w:top w:val="single" w:sz="4" w:space="0" w:color="auto"/>
        <w:left w:val="single" w:sz="4" w:space="0" w:color="auto"/>
        <w:bottom w:val="single" w:sz="4" w:space="0" w:color="auto"/>
      </w:pBdr>
      <w:spacing w:before="100" w:beforeAutospacing="1" w:after="100" w:afterAutospacing="1" w:line="360" w:lineRule="auto"/>
      <w:jc w:val="left"/>
    </w:pPr>
    <w:rPr>
      <w:rFonts w:ascii="宋体" w:hAnsi="宋体" w:cs="宋体"/>
      <w:kern w:val="0"/>
      <w:sz w:val="18"/>
      <w:szCs w:val="18"/>
    </w:rPr>
  </w:style>
  <w:style w:type="paragraph" w:customStyle="1" w:styleId="xl1006">
    <w:name w:val="xl100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font6">
    <w:name w:val="font6"/>
    <w:basedOn w:val="a3"/>
    <w:qFormat/>
    <w:pPr>
      <w:widowControl/>
      <w:numPr>
        <w:numId w:val="20"/>
      </w:numPr>
      <w:tabs>
        <w:tab w:val="clear" w:pos="2040"/>
        <w:tab w:val="left" w:pos="312"/>
        <w:tab w:val="left" w:pos="1200"/>
      </w:tabs>
      <w:spacing w:before="100" w:beforeAutospacing="1" w:after="100" w:afterAutospacing="1" w:line="360" w:lineRule="auto"/>
      <w:ind w:left="0" w:firstLine="0"/>
      <w:jc w:val="left"/>
    </w:pPr>
    <w:rPr>
      <w:rFonts w:ascii="宋体" w:hAnsi="宋体" w:cs="宋体"/>
      <w:color w:val="000000"/>
      <w:kern w:val="0"/>
      <w:sz w:val="24"/>
    </w:rPr>
  </w:style>
  <w:style w:type="paragraph" w:customStyle="1" w:styleId="xl982">
    <w:name w:val="xl98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reader-word-layerreader-word-s5-7">
    <w:name w:val="reader-word-layer reader-word-s5-7"/>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Els-Title">
    <w:name w:val="Els-Title"/>
    <w:next w:val="a3"/>
    <w:semiHidden/>
    <w:qFormat/>
    <w:pPr>
      <w:tabs>
        <w:tab w:val="left" w:pos="375"/>
      </w:tabs>
      <w:suppressAutoHyphens/>
      <w:spacing w:after="240" w:line="400" w:lineRule="exact"/>
      <w:ind w:left="375" w:hanging="375"/>
      <w:jc w:val="both"/>
    </w:pPr>
    <w:rPr>
      <w:rFonts w:ascii="Times New Roman" w:hAnsi="Times New Roman"/>
      <w:kern w:val="2"/>
      <w:sz w:val="21"/>
      <w:szCs w:val="22"/>
      <w:lang w:eastAsia="en-US"/>
    </w:rPr>
  </w:style>
  <w:style w:type="paragraph" w:customStyle="1" w:styleId="128">
    <w:name w:val="修订12"/>
    <w:qFormat/>
    <w:rPr>
      <w:rFonts w:ascii="Times New Roman" w:hAnsi="Times New Roman"/>
      <w:kern w:val="2"/>
      <w:sz w:val="21"/>
      <w:szCs w:val="21"/>
    </w:rPr>
  </w:style>
  <w:style w:type="paragraph" w:customStyle="1" w:styleId="affffffffff8">
    <w:name w:val="大纲二级"/>
    <w:basedOn w:val="a3"/>
    <w:qFormat/>
    <w:pPr>
      <w:spacing w:line="360" w:lineRule="auto"/>
      <w:ind w:left="720" w:hanging="720"/>
    </w:pPr>
    <w:rPr>
      <w:rFonts w:ascii="宋体" w:hAnsi="宋体"/>
      <w:sz w:val="28"/>
      <w:szCs w:val="28"/>
    </w:rPr>
  </w:style>
  <w:style w:type="paragraph" w:customStyle="1" w:styleId="all">
    <w:name w:val="all"/>
    <w:basedOn w:val="a3"/>
    <w:qFormat/>
    <w:pPr>
      <w:widowControl/>
      <w:spacing w:before="100" w:beforeAutospacing="1" w:after="100" w:afterAutospacing="1" w:line="360" w:lineRule="auto"/>
      <w:jc w:val="left"/>
    </w:pPr>
    <w:rPr>
      <w:rFonts w:ascii="宋体" w:hAnsi="宋体"/>
      <w:kern w:val="0"/>
      <w:sz w:val="24"/>
    </w:rPr>
  </w:style>
  <w:style w:type="paragraph" w:customStyle="1" w:styleId="2TimesNewRoman">
    <w:name w:val="样式 标题 2 + Times New Roman"/>
    <w:basedOn w:val="22"/>
    <w:semiHidden/>
    <w:qFormat/>
    <w:pPr>
      <w:tabs>
        <w:tab w:val="left" w:pos="540"/>
      </w:tabs>
      <w:snapToGrid w:val="0"/>
      <w:spacing w:beforeLines="50" w:before="0" w:afterLines="50" w:after="0" w:line="360" w:lineRule="auto"/>
      <w:jc w:val="center"/>
    </w:pPr>
    <w:rPr>
      <w:rFonts w:ascii="黑体" w:hAnsi="黑体" w:cs="黑体"/>
      <w:b w:val="0"/>
      <w:bCs/>
      <w:kern w:val="0"/>
      <w:sz w:val="20"/>
    </w:rPr>
  </w:style>
  <w:style w:type="paragraph" w:customStyle="1" w:styleId="affffffffff9">
    <w:name w:val="图表正文"/>
    <w:basedOn w:val="a3"/>
    <w:qFormat/>
    <w:pPr>
      <w:widowControl/>
      <w:spacing w:line="320" w:lineRule="exact"/>
      <w:jc w:val="center"/>
    </w:pPr>
    <w:rPr>
      <w:rFonts w:cs="宋体"/>
      <w:color w:val="000000"/>
      <w:kern w:val="0"/>
      <w:sz w:val="24"/>
      <w:szCs w:val="21"/>
    </w:rPr>
  </w:style>
  <w:style w:type="paragraph" w:customStyle="1" w:styleId="CharCharCharChar11">
    <w:name w:val="Char Char Char Char11"/>
    <w:basedOn w:val="a3"/>
    <w:qFormat/>
    <w:pPr>
      <w:widowControl/>
      <w:spacing w:beforeLines="50" w:after="160" w:line="240" w:lineRule="exact"/>
      <w:jc w:val="center"/>
    </w:pPr>
    <w:rPr>
      <w:rFonts w:ascii="宋体" w:hAnsi="宋体"/>
      <w:kern w:val="0"/>
      <w:sz w:val="24"/>
      <w:szCs w:val="21"/>
    </w:rPr>
  </w:style>
  <w:style w:type="paragraph" w:customStyle="1" w:styleId="et36">
    <w:name w:val="et36"/>
    <w:basedOn w:val="a3"/>
    <w:qFormat/>
    <w:pPr>
      <w:widowControl/>
      <w:spacing w:before="100" w:beforeAutospacing="1" w:after="100" w:afterAutospacing="1" w:line="276" w:lineRule="auto"/>
      <w:jc w:val="left"/>
    </w:pPr>
    <w:rPr>
      <w:rFonts w:ascii="PMingLiU" w:eastAsia="PMingLiU" w:hAnsi="PMingLiU" w:cs="宋体"/>
      <w:color w:val="000000"/>
      <w:kern w:val="0"/>
      <w:sz w:val="24"/>
    </w:rPr>
  </w:style>
  <w:style w:type="paragraph" w:customStyle="1" w:styleId="xl173">
    <w:name w:val="xl173"/>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CharCharChar2Char4">
    <w:name w:val="Char Char Char2 Char4"/>
    <w:basedOn w:val="a3"/>
    <w:qFormat/>
    <w:pPr>
      <w:spacing w:after="200" w:line="276" w:lineRule="auto"/>
    </w:pPr>
    <w:rPr>
      <w:rFonts w:ascii="Tahoma" w:hAnsi="Tahoma"/>
      <w:sz w:val="24"/>
      <w:szCs w:val="22"/>
    </w:rPr>
  </w:style>
  <w:style w:type="paragraph" w:customStyle="1" w:styleId="4f6">
    <w:name w:val="标题4 号码"/>
    <w:qFormat/>
    <w:pPr>
      <w:tabs>
        <w:tab w:val="left" w:pos="312"/>
        <w:tab w:val="left" w:pos="2580"/>
      </w:tabs>
      <w:ind w:left="2580"/>
    </w:pPr>
    <w:rPr>
      <w:rFonts w:ascii="Times New Roman" w:hAnsi="Times New Roman"/>
      <w:b/>
      <w:bCs/>
      <w:kern w:val="2"/>
      <w:sz w:val="21"/>
      <w:szCs w:val="24"/>
    </w:rPr>
  </w:style>
  <w:style w:type="paragraph" w:customStyle="1" w:styleId="1ffff7">
    <w:name w:val="标题1 附录"/>
    <w:qFormat/>
    <w:pPr>
      <w:ind w:leftChars="100" w:left="100"/>
    </w:pPr>
    <w:rPr>
      <w:rFonts w:ascii="Times New Roman" w:hAnsi="Times New Roman" w:cs="宋体"/>
      <w:b/>
      <w:bCs/>
      <w:kern w:val="2"/>
      <w:sz w:val="44"/>
      <w:szCs w:val="22"/>
    </w:rPr>
  </w:style>
  <w:style w:type="paragraph" w:customStyle="1" w:styleId="et19">
    <w:name w:val="et19"/>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1ffff8">
    <w:name w:val="样式 标题 1 + 黑体 四号 非加粗"/>
    <w:basedOn w:val="10"/>
    <w:qFormat/>
  </w:style>
  <w:style w:type="paragraph" w:customStyle="1" w:styleId="xl85">
    <w:name w:val="xl85"/>
    <w:basedOn w:val="a3"/>
    <w:qFormat/>
    <w:pPr>
      <w:widowControl/>
      <w:spacing w:before="100" w:beforeAutospacing="1" w:after="100" w:afterAutospacing="1" w:line="360" w:lineRule="auto"/>
      <w:jc w:val="left"/>
    </w:pPr>
    <w:rPr>
      <w:rFonts w:ascii="宋体" w:hAnsi="宋体" w:cs="宋体"/>
      <w:kern w:val="0"/>
      <w:sz w:val="24"/>
    </w:rPr>
  </w:style>
  <w:style w:type="paragraph" w:customStyle="1" w:styleId="153">
    <w:name w:val="样式 黑体 初号 加粗 左 行距: 1.5 倍行距"/>
    <w:basedOn w:val="a3"/>
    <w:semiHidden/>
    <w:qFormat/>
    <w:pPr>
      <w:spacing w:after="200" w:line="360" w:lineRule="auto"/>
      <w:jc w:val="left"/>
    </w:pPr>
    <w:rPr>
      <w:rFonts w:ascii="黑体" w:cs="黑体"/>
      <w:b/>
      <w:bCs/>
      <w:sz w:val="24"/>
    </w:rPr>
  </w:style>
  <w:style w:type="paragraph" w:customStyle="1" w:styleId="361521">
    <w:name w:val="样式 样式 (中文) 宋体 五号 段前: 3 磅 段后: 6 磅 行距: 1.5 倍行距 首行缩进:  2 字符 + 首行缩进:..."/>
    <w:basedOn w:val="361520"/>
    <w:qFormat/>
  </w:style>
  <w:style w:type="paragraph" w:customStyle="1" w:styleId="xl979">
    <w:name w:val="xl97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affffffffffa">
    <w:name w:val="项目一般"/>
    <w:basedOn w:val="affffff3"/>
    <w:qFormat/>
    <w:pPr>
      <w:tabs>
        <w:tab w:val="left" w:pos="420"/>
        <w:tab w:val="left" w:pos="720"/>
        <w:tab w:val="left" w:pos="840"/>
      </w:tabs>
      <w:spacing w:line="440" w:lineRule="exact"/>
      <w:ind w:left="789" w:hanging="369"/>
    </w:pPr>
    <w:rPr>
      <w:rFonts w:ascii="Calibri" w:hAnsi="Calibri"/>
    </w:rPr>
  </w:style>
  <w:style w:type="paragraph" w:customStyle="1" w:styleId="et35">
    <w:name w:val="et35"/>
    <w:basedOn w:val="a3"/>
    <w:qFormat/>
    <w:pPr>
      <w:widowControl/>
      <w:spacing w:before="100" w:beforeAutospacing="1" w:after="100" w:afterAutospacing="1" w:line="276" w:lineRule="auto"/>
      <w:jc w:val="left"/>
    </w:pPr>
    <w:rPr>
      <w:color w:val="000000"/>
      <w:kern w:val="0"/>
      <w:sz w:val="24"/>
    </w:rPr>
  </w:style>
  <w:style w:type="paragraph" w:customStyle="1" w:styleId="1ffff9">
    <w:name w:val="正文文本缩进1"/>
    <w:basedOn w:val="a3"/>
    <w:qFormat/>
    <w:pPr>
      <w:spacing w:after="120" w:line="360" w:lineRule="auto"/>
      <w:ind w:leftChars="200" w:left="420"/>
    </w:pPr>
    <w:rPr>
      <w:sz w:val="24"/>
      <w:szCs w:val="21"/>
    </w:rPr>
  </w:style>
  <w:style w:type="paragraph" w:customStyle="1" w:styleId="xl42">
    <w:name w:val="xl4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2fff4">
    <w:name w:val="样式 宋体 黑色 首行缩进:  2 字符"/>
    <w:basedOn w:val="a3"/>
    <w:qFormat/>
    <w:pPr>
      <w:adjustRightInd w:val="0"/>
      <w:spacing w:line="440" w:lineRule="exact"/>
      <w:ind w:firstLineChars="200" w:firstLine="200"/>
    </w:pPr>
    <w:rPr>
      <w:rFonts w:ascii="宋体" w:hAnsi="宋体"/>
      <w:color w:val="000000"/>
      <w:sz w:val="24"/>
    </w:rPr>
  </w:style>
  <w:style w:type="paragraph" w:customStyle="1" w:styleId="421">
    <w:name w:val="标题 421"/>
    <w:basedOn w:val="a3"/>
    <w:uiPriority w:val="1"/>
    <w:qFormat/>
    <w:pPr>
      <w:autoSpaceDE w:val="0"/>
      <w:autoSpaceDN w:val="0"/>
      <w:adjustRightInd w:val="0"/>
      <w:ind w:left="138"/>
      <w:jc w:val="left"/>
      <w:outlineLvl w:val="3"/>
    </w:pPr>
    <w:rPr>
      <w:rFonts w:ascii="宋体" w:cs="宋体"/>
      <w:b/>
      <w:bCs/>
      <w:kern w:val="0"/>
      <w:sz w:val="24"/>
    </w:rPr>
  </w:style>
  <w:style w:type="paragraph" w:customStyle="1" w:styleId="2210">
    <w:name w:val="样式 标题 2 + 左侧:  2 字符1"/>
    <w:basedOn w:val="22"/>
    <w:qFormat/>
    <w:pPr>
      <w:snapToGrid w:val="0"/>
      <w:spacing w:beforeLines="50" w:before="0" w:afterLines="50" w:after="0" w:line="410" w:lineRule="auto"/>
    </w:pPr>
    <w:rPr>
      <w:rFonts w:ascii="Calibri Light" w:hAnsi="Calibri Light" w:cs="宋体"/>
      <w:kern w:val="0"/>
      <w:sz w:val="20"/>
      <w:szCs w:val="32"/>
    </w:rPr>
  </w:style>
  <w:style w:type="paragraph" w:customStyle="1" w:styleId="1ffffa">
    <w:name w:val="正文文本1"/>
    <w:basedOn w:val="a3"/>
    <w:next w:val="af3"/>
    <w:qFormat/>
    <w:pPr>
      <w:spacing w:before="1" w:line="360" w:lineRule="auto"/>
      <w:ind w:left="117"/>
      <w:jc w:val="left"/>
    </w:pPr>
    <w:rPr>
      <w:kern w:val="0"/>
      <w:szCs w:val="22"/>
    </w:rPr>
  </w:style>
  <w:style w:type="paragraph" w:customStyle="1" w:styleId="06">
    <w:name w:val="样式 小五 居中 首行缩进:  0.6 厘米"/>
    <w:basedOn w:val="a3"/>
    <w:qFormat/>
    <w:pPr>
      <w:spacing w:line="360" w:lineRule="auto"/>
      <w:jc w:val="center"/>
    </w:pPr>
    <w:rPr>
      <w:rFonts w:cs="宋体"/>
      <w:sz w:val="18"/>
      <w:szCs w:val="22"/>
    </w:rPr>
  </w:style>
  <w:style w:type="paragraph" w:customStyle="1" w:styleId="reader-word-layerreader-word-s1-9">
    <w:name w:val="reader-word-layer reader-word-s1-9"/>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xl133">
    <w:name w:val="xl133"/>
    <w:basedOn w:val="a3"/>
    <w:qFormat/>
    <w:pPr>
      <w:widowControl/>
      <w:pBdr>
        <w:left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86">
    <w:name w:val="样式8"/>
    <w:qFormat/>
    <w:pPr>
      <w:adjustRightInd w:val="0"/>
      <w:snapToGrid w:val="0"/>
      <w:spacing w:line="360" w:lineRule="exact"/>
      <w:ind w:firstLine="562"/>
    </w:pPr>
    <w:rPr>
      <w:rFonts w:ascii="Times New Roman" w:hAnsi="Times New Roman"/>
      <w:b/>
      <w:bCs/>
      <w:kern w:val="2"/>
      <w:sz w:val="21"/>
      <w:szCs w:val="22"/>
    </w:rPr>
  </w:style>
  <w:style w:type="paragraph" w:customStyle="1" w:styleId="xl103">
    <w:name w:val="xl103"/>
    <w:basedOn w:val="a3"/>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360" w:lineRule="auto"/>
      <w:jc w:val="center"/>
    </w:pPr>
    <w:rPr>
      <w:rFonts w:ascii="宋体" w:hAnsi="宋体" w:cs="宋体"/>
      <w:kern w:val="0"/>
      <w:sz w:val="18"/>
      <w:szCs w:val="18"/>
    </w:rPr>
  </w:style>
  <w:style w:type="paragraph" w:customStyle="1" w:styleId="xl575">
    <w:name w:val="xl57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Arial Narrow" w:hAnsi="Arial Narrow" w:cs="宋体"/>
      <w:kern w:val="0"/>
      <w:sz w:val="20"/>
      <w:szCs w:val="22"/>
    </w:rPr>
  </w:style>
  <w:style w:type="paragraph" w:customStyle="1" w:styleId="affffffffffb">
    <w:name w:val="修订版本号"/>
    <w:semiHidden/>
    <w:qFormat/>
    <w:pPr>
      <w:spacing w:after="200" w:line="276" w:lineRule="auto"/>
    </w:pPr>
    <w:rPr>
      <w:rFonts w:ascii="仿宋_GB2312" w:eastAsia="黑体" w:hAnsi="仿宋_GB2312"/>
      <w:kern w:val="2"/>
      <w:sz w:val="21"/>
      <w:szCs w:val="21"/>
    </w:rPr>
  </w:style>
  <w:style w:type="paragraph" w:customStyle="1" w:styleId="xl971">
    <w:name w:val="xl97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font5">
    <w:name w:val="font5"/>
    <w:basedOn w:val="a3"/>
    <w:qFormat/>
    <w:pPr>
      <w:widowControl/>
      <w:spacing w:before="100" w:beforeAutospacing="1" w:after="100" w:afterAutospacing="1" w:line="360" w:lineRule="auto"/>
      <w:jc w:val="left"/>
    </w:pPr>
    <w:rPr>
      <w:rFonts w:ascii="宋体" w:hAnsi="宋体" w:cs="宋体"/>
      <w:kern w:val="0"/>
      <w:sz w:val="18"/>
      <w:szCs w:val="18"/>
    </w:rPr>
  </w:style>
  <w:style w:type="paragraph" w:customStyle="1" w:styleId="-11">
    <w:name w:val="彩色底纹 - 强调文字颜色 11"/>
    <w:qFormat/>
    <w:pPr>
      <w:spacing w:after="200" w:line="276" w:lineRule="auto"/>
    </w:pPr>
    <w:rPr>
      <w:rFonts w:ascii="Times New Roman" w:hAnsi="Times New Roman"/>
      <w:kern w:val="2"/>
      <w:sz w:val="21"/>
      <w:szCs w:val="24"/>
    </w:rPr>
  </w:style>
  <w:style w:type="paragraph" w:customStyle="1" w:styleId="xl980">
    <w:name w:val="xl98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a10">
    <w:name w:val="a1"/>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129">
    <w:name w:val="12"/>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CharCharCharChar20">
    <w:name w:val="Char Char Char Char2"/>
    <w:basedOn w:val="a3"/>
    <w:qFormat/>
    <w:pPr>
      <w:widowControl/>
      <w:spacing w:after="160" w:line="240" w:lineRule="exact"/>
      <w:jc w:val="left"/>
    </w:pPr>
    <w:rPr>
      <w:rFonts w:ascii="Verdana" w:eastAsia="仿宋_GB2312" w:hAnsi="Verdana" w:cs="Verdana"/>
      <w:kern w:val="0"/>
      <w:sz w:val="24"/>
      <w:lang w:eastAsia="en-US"/>
    </w:rPr>
  </w:style>
  <w:style w:type="paragraph" w:customStyle="1" w:styleId="xl158">
    <w:name w:val="xl158"/>
    <w:basedOn w:val="a3"/>
    <w:qFormat/>
    <w:pPr>
      <w:widowControl/>
      <w:pBdr>
        <w:left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CharChar1CharCharCharCharCharChar">
    <w:name w:val="Char Char1 Char Char Char Char Char Char"/>
    <w:basedOn w:val="a3"/>
    <w:qFormat/>
    <w:pPr>
      <w:widowControl/>
      <w:spacing w:after="160" w:line="240" w:lineRule="exact"/>
      <w:jc w:val="left"/>
    </w:pPr>
    <w:rPr>
      <w:rFonts w:ascii="Verdana" w:eastAsia="仿宋_GB2312" w:hAnsi="Verdana"/>
      <w:kern w:val="0"/>
      <w:sz w:val="24"/>
      <w:szCs w:val="22"/>
      <w:lang w:eastAsia="en-US"/>
    </w:rPr>
  </w:style>
  <w:style w:type="paragraph" w:customStyle="1" w:styleId="xl26">
    <w:name w:val="xl2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reader-word-layerreader-word-s5-4">
    <w:name w:val="reader-word-layer reader-word-s5-4"/>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xl47">
    <w:name w:val="xl4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4"/>
      <w:szCs w:val="14"/>
    </w:rPr>
  </w:style>
  <w:style w:type="paragraph" w:customStyle="1" w:styleId="CharCharCharCharCharCharChar">
    <w:name w:val="Char Char Char Char Char Char Char"/>
    <w:basedOn w:val="a3"/>
    <w:qFormat/>
    <w:pPr>
      <w:spacing w:line="360" w:lineRule="auto"/>
    </w:pPr>
    <w:rPr>
      <w:rFonts w:ascii="Tahoma" w:hAnsi="Tahoma"/>
      <w:sz w:val="24"/>
      <w:szCs w:val="22"/>
    </w:rPr>
  </w:style>
  <w:style w:type="paragraph" w:customStyle="1" w:styleId="xl146">
    <w:name w:val="xl146"/>
    <w:basedOn w:val="a3"/>
    <w:qFormat/>
    <w:pPr>
      <w:widowControl/>
      <w:pBdr>
        <w:left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xl569">
    <w:name w:val="xl569"/>
    <w:basedOn w:val="a3"/>
    <w:qFormat/>
    <w:pPr>
      <w:widowControl/>
      <w:pBdr>
        <w:top w:val="single" w:sz="4" w:space="0" w:color="auto"/>
        <w:left w:val="single" w:sz="4" w:space="0" w:color="auto"/>
        <w:bottom w:val="single" w:sz="4" w:space="0" w:color="auto"/>
      </w:pBdr>
      <w:spacing w:before="100" w:beforeAutospacing="1" w:after="100" w:afterAutospacing="1" w:line="276" w:lineRule="auto"/>
      <w:jc w:val="left"/>
    </w:pPr>
    <w:rPr>
      <w:rFonts w:ascii="宋体" w:hAnsi="宋体" w:cs="宋体"/>
      <w:kern w:val="0"/>
      <w:sz w:val="18"/>
      <w:szCs w:val="18"/>
    </w:rPr>
  </w:style>
  <w:style w:type="paragraph" w:customStyle="1" w:styleId="xl1018">
    <w:name w:val="xl1018"/>
    <w:basedOn w:val="a3"/>
    <w:qFormat/>
    <w:pPr>
      <w:widowControl/>
      <w:pBdr>
        <w:bottom w:val="single" w:sz="4" w:space="0" w:color="auto"/>
      </w:pBdr>
      <w:spacing w:before="100" w:beforeAutospacing="1" w:after="100" w:afterAutospacing="1" w:line="276" w:lineRule="auto"/>
      <w:jc w:val="center"/>
    </w:pPr>
    <w:rPr>
      <w:rFonts w:ascii="宋体" w:hAnsi="宋体" w:cs="宋体"/>
      <w:b/>
      <w:bCs/>
      <w:kern w:val="0"/>
      <w:sz w:val="32"/>
      <w:szCs w:val="32"/>
    </w:rPr>
  </w:style>
  <w:style w:type="paragraph" w:customStyle="1" w:styleId="227">
    <w:name w:val="样式 样式 小文题 + 首行缩进:  2 字符 + 首行缩进:  2 字符"/>
    <w:basedOn w:val="2ff8"/>
    <w:qFormat/>
  </w:style>
  <w:style w:type="paragraph" w:customStyle="1" w:styleId="font7">
    <w:name w:val="font7"/>
    <w:basedOn w:val="a3"/>
    <w:qFormat/>
    <w:pPr>
      <w:widowControl/>
      <w:spacing w:before="100" w:beforeAutospacing="1" w:after="100" w:afterAutospacing="1" w:line="360" w:lineRule="auto"/>
      <w:jc w:val="left"/>
    </w:pPr>
    <w:rPr>
      <w:rFonts w:ascii="宋体" w:hAnsi="宋体" w:cs="宋体"/>
      <w:color w:val="000000"/>
      <w:kern w:val="0"/>
      <w:sz w:val="24"/>
      <w:szCs w:val="21"/>
    </w:rPr>
  </w:style>
  <w:style w:type="paragraph" w:customStyle="1" w:styleId="CharCharCharChar5">
    <w:name w:val="Char Char Char Char5"/>
    <w:basedOn w:val="a3"/>
    <w:qFormat/>
    <w:pPr>
      <w:widowControl/>
      <w:spacing w:beforeLines="50" w:after="160" w:line="240" w:lineRule="exact"/>
      <w:jc w:val="center"/>
    </w:pPr>
    <w:rPr>
      <w:rFonts w:ascii="宋体" w:hAnsi="宋体"/>
      <w:kern w:val="0"/>
      <w:sz w:val="24"/>
      <w:szCs w:val="21"/>
    </w:rPr>
  </w:style>
  <w:style w:type="paragraph" w:customStyle="1" w:styleId="325">
    <w:name w:val="样式 标题 3 + 左侧:  2 字符"/>
    <w:basedOn w:val="31"/>
    <w:qFormat/>
    <w:pPr>
      <w:snapToGrid w:val="0"/>
      <w:spacing w:beforeLines="50" w:before="0" w:afterLines="50" w:after="0" w:line="410" w:lineRule="auto"/>
      <w:ind w:firstLineChars="0" w:firstLine="0"/>
    </w:pPr>
    <w:rPr>
      <w:rFonts w:ascii="黑体" w:eastAsia="宋体" w:hAnsi="黑体"/>
      <w:color w:val="000000"/>
      <w:kern w:val="0"/>
      <w:sz w:val="20"/>
      <w:szCs w:val="28"/>
    </w:rPr>
  </w:style>
  <w:style w:type="paragraph" w:customStyle="1" w:styleId="11f2">
    <w:name w:val="11"/>
    <w:basedOn w:val="a3"/>
    <w:qFormat/>
    <w:pPr>
      <w:widowControl/>
      <w:wordWrap w:val="0"/>
      <w:spacing w:before="100" w:beforeAutospacing="1" w:after="100" w:afterAutospacing="1" w:line="432" w:lineRule="auto"/>
      <w:jc w:val="left"/>
    </w:pPr>
    <w:rPr>
      <w:rFonts w:ascii="宋体" w:hAnsi="宋体" w:cs="宋体"/>
      <w:kern w:val="0"/>
      <w:sz w:val="24"/>
      <w:szCs w:val="21"/>
    </w:rPr>
  </w:style>
  <w:style w:type="paragraph" w:customStyle="1" w:styleId="m3">
    <w:name w:val="m标题3"/>
    <w:basedOn w:val="31"/>
    <w:semiHidden/>
    <w:qFormat/>
    <w:pPr>
      <w:tabs>
        <w:tab w:val="left" w:pos="360"/>
      </w:tabs>
      <w:snapToGrid w:val="0"/>
      <w:spacing w:beforeLines="50" w:before="0" w:afterLines="50" w:after="0" w:line="360" w:lineRule="auto"/>
      <w:ind w:left="1110" w:firstLineChars="0" w:hanging="420"/>
      <w:jc w:val="left"/>
    </w:pPr>
    <w:rPr>
      <w:rFonts w:ascii="Arial" w:eastAsia="宋体" w:hAnsi="Arial"/>
      <w:bCs w:val="0"/>
      <w:color w:val="000000"/>
      <w:kern w:val="0"/>
      <w:sz w:val="21"/>
      <w:szCs w:val="21"/>
    </w:rPr>
  </w:style>
  <w:style w:type="paragraph" w:customStyle="1" w:styleId="Char150">
    <w:name w:val="Char15"/>
    <w:basedOn w:val="a3"/>
    <w:semiHidden/>
    <w:qFormat/>
    <w:pPr>
      <w:spacing w:after="200" w:line="360" w:lineRule="auto"/>
      <w:ind w:firstLineChars="200" w:firstLine="200"/>
    </w:pPr>
    <w:rPr>
      <w:rFonts w:cs="Calibri"/>
      <w:sz w:val="24"/>
    </w:rPr>
  </w:style>
  <w:style w:type="paragraph" w:customStyle="1" w:styleId="-110">
    <w:name w:val="彩色列表 - 强调文字颜色 11"/>
    <w:basedOn w:val="a3"/>
    <w:qFormat/>
    <w:pPr>
      <w:spacing w:after="200" w:line="276" w:lineRule="auto"/>
      <w:ind w:firstLineChars="200" w:firstLine="420"/>
    </w:pPr>
    <w:rPr>
      <w:sz w:val="24"/>
      <w:szCs w:val="22"/>
    </w:rPr>
  </w:style>
  <w:style w:type="paragraph" w:customStyle="1" w:styleId="318">
    <w:name w:val="列出段落31"/>
    <w:basedOn w:val="a3"/>
    <w:qFormat/>
    <w:pPr>
      <w:spacing w:line="360" w:lineRule="auto"/>
      <w:ind w:firstLineChars="200" w:firstLine="420"/>
    </w:pPr>
    <w:rPr>
      <w:rFonts w:cs="Calibri"/>
      <w:sz w:val="24"/>
      <w:szCs w:val="21"/>
    </w:rPr>
  </w:style>
  <w:style w:type="paragraph" w:customStyle="1" w:styleId="Char130">
    <w:name w:val="Char13"/>
    <w:basedOn w:val="a3"/>
    <w:qFormat/>
    <w:pPr>
      <w:widowControl/>
      <w:spacing w:after="160" w:line="240" w:lineRule="exact"/>
      <w:jc w:val="left"/>
    </w:pPr>
    <w:rPr>
      <w:sz w:val="24"/>
      <w:szCs w:val="21"/>
    </w:rPr>
  </w:style>
  <w:style w:type="paragraph" w:customStyle="1" w:styleId="et16">
    <w:name w:val="et16"/>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informationcontentstyle2">
    <w:name w:val="informationcontent style2"/>
    <w:basedOn w:val="a3"/>
    <w:qFormat/>
    <w:pPr>
      <w:widowControl/>
      <w:spacing w:before="100" w:beforeAutospacing="1" w:after="100" w:afterAutospacing="1" w:line="400" w:lineRule="exact"/>
      <w:jc w:val="left"/>
    </w:pPr>
    <w:rPr>
      <w:rFonts w:ascii="宋体" w:hAnsi="宋体" w:cs="宋体"/>
      <w:kern w:val="0"/>
      <w:sz w:val="24"/>
    </w:rPr>
  </w:style>
  <w:style w:type="paragraph" w:customStyle="1" w:styleId="xl29">
    <w:name w:val="xl2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6"/>
      <w:szCs w:val="16"/>
    </w:rPr>
  </w:style>
  <w:style w:type="paragraph" w:customStyle="1" w:styleId="article">
    <w:name w:val="article"/>
    <w:basedOn w:val="a3"/>
    <w:qFormat/>
    <w:pPr>
      <w:widowControl/>
      <w:spacing w:before="100" w:beforeAutospacing="1" w:after="100" w:afterAutospacing="1" w:line="300" w:lineRule="atLeast"/>
      <w:jc w:val="left"/>
    </w:pPr>
    <w:rPr>
      <w:rFonts w:ascii="Tahoma" w:hAnsi="Tahoma" w:cs="Tahoma"/>
      <w:color w:val="000000"/>
      <w:kern w:val="0"/>
      <w:sz w:val="18"/>
      <w:szCs w:val="18"/>
    </w:rPr>
  </w:style>
  <w:style w:type="paragraph" w:customStyle="1" w:styleId="xl961">
    <w:name w:val="xl96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CharChar1Char3">
    <w:name w:val="Char Char1 Char3"/>
    <w:basedOn w:val="a3"/>
    <w:qFormat/>
    <w:pPr>
      <w:widowControl/>
      <w:spacing w:after="160" w:line="240" w:lineRule="exact"/>
      <w:jc w:val="left"/>
    </w:pPr>
    <w:rPr>
      <w:rFonts w:ascii="Verdana" w:eastAsia="MS Mincho" w:hAnsi="Verdana" w:cs="Verdana"/>
      <w:kern w:val="0"/>
      <w:sz w:val="20"/>
      <w:szCs w:val="21"/>
      <w:lang w:eastAsia="en-US"/>
    </w:rPr>
  </w:style>
  <w:style w:type="paragraph" w:customStyle="1" w:styleId="xl61">
    <w:name w:val="xl6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affffffffffc">
    <w:name w:val="注"/>
    <w:qFormat/>
    <w:pPr>
      <w:ind w:leftChars="100" w:left="100"/>
    </w:pPr>
    <w:rPr>
      <w:rFonts w:ascii="Times New Roman" w:hAnsi="Times New Roman" w:cs="宋体"/>
      <w:kern w:val="2"/>
      <w:sz w:val="18"/>
      <w:szCs w:val="22"/>
    </w:rPr>
  </w:style>
  <w:style w:type="paragraph" w:customStyle="1" w:styleId="et24">
    <w:name w:val="et24"/>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Char410">
    <w:name w:val="Char41"/>
    <w:basedOn w:val="a3"/>
    <w:qFormat/>
    <w:pPr>
      <w:spacing w:after="200" w:line="276" w:lineRule="auto"/>
    </w:pPr>
    <w:rPr>
      <w:sz w:val="24"/>
    </w:rPr>
  </w:style>
  <w:style w:type="paragraph" w:customStyle="1" w:styleId="2111">
    <w:name w:val="标题 211"/>
    <w:basedOn w:val="a3"/>
    <w:next w:val="22"/>
    <w:qFormat/>
    <w:pPr>
      <w:spacing w:line="360" w:lineRule="auto"/>
      <w:ind w:left="117"/>
      <w:jc w:val="left"/>
      <w:outlineLvl w:val="1"/>
    </w:pPr>
    <w:rPr>
      <w:rFonts w:ascii="Calibri Light" w:hAnsi="Calibri Light"/>
      <w:b/>
      <w:bCs/>
      <w:sz w:val="32"/>
      <w:szCs w:val="32"/>
    </w:rPr>
  </w:style>
  <w:style w:type="paragraph" w:customStyle="1" w:styleId="llh">
    <w:name w:val="正文llh"/>
    <w:basedOn w:val="a3"/>
    <w:qFormat/>
    <w:pPr>
      <w:framePr w:wrap="around" w:vAnchor="page" w:hAnchor="text" w:y="1"/>
      <w:spacing w:after="200" w:line="300" w:lineRule="auto"/>
      <w:ind w:firstLineChars="200" w:firstLine="200"/>
    </w:pPr>
    <w:rPr>
      <w:kern w:val="0"/>
      <w:sz w:val="24"/>
      <w:szCs w:val="21"/>
    </w:rPr>
  </w:style>
  <w:style w:type="paragraph" w:customStyle="1" w:styleId="xl106">
    <w:name w:val="xl106"/>
    <w:basedOn w:val="a3"/>
    <w:qFormat/>
    <w:pPr>
      <w:widowControl/>
      <w:pBdr>
        <w:top w:val="single" w:sz="4" w:space="0" w:color="auto"/>
        <w:bottom w:val="single" w:sz="4" w:space="0" w:color="auto"/>
      </w:pBdr>
      <w:spacing w:before="100" w:beforeAutospacing="1" w:after="100" w:afterAutospacing="1" w:line="360" w:lineRule="auto"/>
      <w:jc w:val="center"/>
    </w:pPr>
    <w:rPr>
      <w:kern w:val="0"/>
      <w:sz w:val="18"/>
      <w:szCs w:val="18"/>
    </w:rPr>
  </w:style>
  <w:style w:type="paragraph" w:customStyle="1" w:styleId="et9">
    <w:name w:val="et9"/>
    <w:basedOn w:val="a3"/>
    <w:qFormat/>
    <w:pPr>
      <w:widowControl/>
      <w:spacing w:before="100" w:beforeAutospacing="1" w:after="100" w:afterAutospacing="1" w:line="276" w:lineRule="auto"/>
      <w:jc w:val="left"/>
    </w:pPr>
    <w:rPr>
      <w:rFonts w:ascii="PMingLiU" w:eastAsia="PMingLiU" w:hAnsi="PMingLiU" w:cs="宋体"/>
      <w:color w:val="000000"/>
      <w:kern w:val="0"/>
      <w:sz w:val="24"/>
    </w:rPr>
  </w:style>
  <w:style w:type="paragraph" w:customStyle="1" w:styleId="xl60">
    <w:name w:val="xl6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xl49">
    <w:name w:val="xl49"/>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xl960">
    <w:name w:val="xl96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305">
    <w:name w:val="样式 标题 3 + (符号) 黑体 加粗 段前: 0.5 行"/>
    <w:basedOn w:val="31"/>
    <w:qFormat/>
    <w:pPr>
      <w:widowControl/>
      <w:tabs>
        <w:tab w:val="left" w:pos="377"/>
      </w:tabs>
      <w:snapToGrid w:val="0"/>
      <w:spacing w:beforeLines="50" w:before="0" w:afterLines="50" w:after="0" w:line="360" w:lineRule="auto"/>
      <w:ind w:firstLineChars="0" w:firstLine="0"/>
    </w:pPr>
    <w:rPr>
      <w:rFonts w:ascii="黑体" w:eastAsia="宋体" w:hAnsi="黑体" w:cs="宋体"/>
      <w:b w:val="0"/>
      <w:color w:val="000000"/>
      <w:kern w:val="0"/>
      <w:sz w:val="24"/>
      <w:szCs w:val="28"/>
    </w:rPr>
  </w:style>
  <w:style w:type="paragraph" w:customStyle="1" w:styleId="et33">
    <w:name w:val="et33"/>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xl74">
    <w:name w:val="xl74"/>
    <w:basedOn w:val="a3"/>
    <w:qFormat/>
    <w:pPr>
      <w:widowControl/>
      <w:spacing w:before="100" w:beforeAutospacing="1" w:after="100" w:afterAutospacing="1" w:line="360" w:lineRule="auto"/>
      <w:jc w:val="center"/>
    </w:pPr>
    <w:rPr>
      <w:rFonts w:ascii="宋体" w:hAnsi="宋体" w:cs="宋体"/>
      <w:color w:val="000000"/>
      <w:kern w:val="0"/>
      <w:sz w:val="20"/>
      <w:szCs w:val="22"/>
    </w:rPr>
  </w:style>
  <w:style w:type="paragraph" w:customStyle="1" w:styleId="xl102">
    <w:name w:val="xl10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6"/>
      <w:szCs w:val="16"/>
    </w:rPr>
  </w:style>
  <w:style w:type="paragraph" w:customStyle="1" w:styleId="affffffffffd">
    <w:name w:val="正文 + 四号"/>
    <w:basedOn w:val="a3"/>
    <w:qFormat/>
    <w:pPr>
      <w:tabs>
        <w:tab w:val="left" w:pos="720"/>
        <w:tab w:val="left" w:pos="1200"/>
      </w:tabs>
      <w:spacing w:after="200" w:line="276" w:lineRule="auto"/>
      <w:ind w:left="720" w:hanging="1200"/>
    </w:pPr>
    <w:rPr>
      <w:sz w:val="28"/>
      <w:szCs w:val="28"/>
    </w:rPr>
  </w:style>
  <w:style w:type="paragraph" w:customStyle="1" w:styleId="TOCHeading1">
    <w:name w:val="TOC Heading1"/>
    <w:basedOn w:val="10"/>
    <w:next w:val="a3"/>
    <w:qFormat/>
  </w:style>
  <w:style w:type="paragraph" w:customStyle="1" w:styleId="font0">
    <w:name w:val="font0"/>
    <w:basedOn w:val="a3"/>
    <w:qFormat/>
    <w:pPr>
      <w:widowControl/>
      <w:spacing w:before="100" w:beforeAutospacing="1" w:after="100" w:afterAutospacing="1" w:line="360" w:lineRule="auto"/>
      <w:jc w:val="left"/>
    </w:pPr>
    <w:rPr>
      <w:rFonts w:ascii="宋体" w:hAnsi="宋体" w:cs="宋体"/>
      <w:color w:val="000000"/>
      <w:kern w:val="0"/>
      <w:sz w:val="22"/>
      <w:szCs w:val="22"/>
    </w:rPr>
  </w:style>
  <w:style w:type="paragraph" w:customStyle="1" w:styleId="affffffffffe">
    <w:name w:val="标准"/>
    <w:basedOn w:val="a3"/>
    <w:qFormat/>
    <w:pPr>
      <w:adjustRightInd w:val="0"/>
      <w:spacing w:before="120" w:after="120" w:line="312" w:lineRule="atLeast"/>
    </w:pPr>
    <w:rPr>
      <w:rFonts w:ascii="宋体"/>
      <w:kern w:val="0"/>
      <w:sz w:val="24"/>
      <w:szCs w:val="22"/>
    </w:rPr>
  </w:style>
  <w:style w:type="paragraph" w:customStyle="1" w:styleId="-130">
    <w:name w:val="彩色列表 - 强调文字颜色 13"/>
    <w:basedOn w:val="a3"/>
    <w:qFormat/>
    <w:pPr>
      <w:spacing w:after="200" w:line="276" w:lineRule="auto"/>
      <w:ind w:firstLineChars="200" w:firstLine="420"/>
    </w:pPr>
    <w:rPr>
      <w:sz w:val="24"/>
      <w:szCs w:val="22"/>
    </w:rPr>
  </w:style>
  <w:style w:type="paragraph" w:customStyle="1" w:styleId="xl571">
    <w:name w:val="xl57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18"/>
      <w:szCs w:val="18"/>
    </w:rPr>
  </w:style>
  <w:style w:type="paragraph" w:customStyle="1" w:styleId="218">
    <w:name w:val="正文21"/>
    <w:qFormat/>
    <w:pPr>
      <w:widowControl w:val="0"/>
      <w:adjustRightInd w:val="0"/>
      <w:spacing w:after="200" w:line="360" w:lineRule="atLeast"/>
    </w:pPr>
    <w:rPr>
      <w:rFonts w:ascii="宋体" w:hAnsi="Times New Roman"/>
      <w:kern w:val="2"/>
      <w:sz w:val="24"/>
      <w:szCs w:val="22"/>
    </w:rPr>
  </w:style>
  <w:style w:type="paragraph" w:customStyle="1" w:styleId="xl27">
    <w:name w:val="xl2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afffffffffff">
    <w:name w:val="正文图表文字"/>
    <w:basedOn w:val="affffff3"/>
    <w:qFormat/>
    <w:pPr>
      <w:adjustRightInd/>
      <w:snapToGrid/>
      <w:spacing w:line="320" w:lineRule="exact"/>
      <w:ind w:firstLine="0"/>
      <w:jc w:val="left"/>
    </w:pPr>
    <w:rPr>
      <w:rFonts w:ascii="Calibri" w:hAnsi="Calibri"/>
    </w:rPr>
  </w:style>
  <w:style w:type="paragraph" w:customStyle="1" w:styleId="xl90">
    <w:name w:val="xl90"/>
    <w:basedOn w:val="a3"/>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jc w:val="center"/>
    </w:pPr>
    <w:rPr>
      <w:rFonts w:ascii="宋体" w:hAnsi="宋体" w:cs="宋体"/>
      <w:kern w:val="0"/>
      <w:sz w:val="20"/>
      <w:szCs w:val="22"/>
    </w:rPr>
  </w:style>
  <w:style w:type="paragraph" w:customStyle="1" w:styleId="Style25">
    <w:name w:val="_Style 25"/>
    <w:qFormat/>
    <w:pPr>
      <w:widowControl w:val="0"/>
      <w:spacing w:after="200" w:line="276" w:lineRule="auto"/>
      <w:jc w:val="both"/>
    </w:pPr>
    <w:rPr>
      <w:rFonts w:ascii="Times New Roman" w:hAnsi="Times New Roman"/>
      <w:kern w:val="2"/>
      <w:sz w:val="21"/>
      <w:szCs w:val="24"/>
    </w:rPr>
  </w:style>
  <w:style w:type="paragraph" w:customStyle="1" w:styleId="610">
    <w:name w:val="修订61"/>
    <w:semiHidden/>
    <w:qFormat/>
    <w:pPr>
      <w:spacing w:after="200" w:line="276" w:lineRule="auto"/>
    </w:pPr>
    <w:rPr>
      <w:rFonts w:ascii="Times New Roman" w:hAnsi="Times New Roman"/>
      <w:kern w:val="2"/>
      <w:sz w:val="21"/>
      <w:szCs w:val="22"/>
    </w:rPr>
  </w:style>
  <w:style w:type="paragraph" w:customStyle="1" w:styleId="103">
    <w:name w:val="列出段落10"/>
    <w:basedOn w:val="a3"/>
    <w:qFormat/>
    <w:pPr>
      <w:spacing w:line="360" w:lineRule="auto"/>
      <w:ind w:firstLineChars="200" w:firstLine="420"/>
    </w:pPr>
    <w:rPr>
      <w:rFonts w:cs="Calibri"/>
      <w:sz w:val="24"/>
      <w:szCs w:val="21"/>
    </w:rPr>
  </w:style>
  <w:style w:type="paragraph" w:customStyle="1" w:styleId="m4">
    <w:name w:val="m标题4"/>
    <w:basedOn w:val="a3"/>
    <w:semiHidden/>
    <w:qFormat/>
    <w:pPr>
      <w:tabs>
        <w:tab w:val="left" w:pos="420"/>
      </w:tabs>
      <w:spacing w:line="360" w:lineRule="auto"/>
      <w:ind w:left="420"/>
    </w:pPr>
    <w:rPr>
      <w:b/>
      <w:sz w:val="24"/>
    </w:rPr>
  </w:style>
  <w:style w:type="paragraph" w:customStyle="1" w:styleId="afffffffffff0">
    <w:name w:val="表格_表头"/>
    <w:qFormat/>
    <w:pPr>
      <w:spacing w:beforeLines="50"/>
      <w:jc w:val="center"/>
    </w:pPr>
    <w:rPr>
      <w:rFonts w:ascii="Arial" w:eastAsia="黑体" w:hAnsi="Arial" w:cs="宋体"/>
      <w:kern w:val="2"/>
      <w:sz w:val="18"/>
      <w:szCs w:val="22"/>
    </w:rPr>
  </w:style>
  <w:style w:type="paragraph" w:customStyle="1" w:styleId="156">
    <w:name w:val="样式 段后: 15.6 磅"/>
    <w:basedOn w:val="a3"/>
    <w:qFormat/>
    <w:pPr>
      <w:spacing w:after="120" w:line="360" w:lineRule="auto"/>
      <w:ind w:leftChars="100" w:left="100"/>
    </w:pPr>
    <w:rPr>
      <w:rFonts w:cs="宋体"/>
      <w:sz w:val="24"/>
      <w:szCs w:val="22"/>
    </w:rPr>
  </w:style>
  <w:style w:type="paragraph" w:customStyle="1" w:styleId="xl107">
    <w:name w:val="xl107"/>
    <w:basedOn w:val="a3"/>
    <w:qFormat/>
    <w:pPr>
      <w:widowControl/>
      <w:pBdr>
        <w:top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xl119">
    <w:name w:val="xl11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afffffffffff1">
    <w:name w:val="索引等"/>
    <w:basedOn w:val="10"/>
    <w:qFormat/>
  </w:style>
  <w:style w:type="paragraph" w:customStyle="1" w:styleId="xl45">
    <w:name w:val="xl4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kern w:val="0"/>
      <w:sz w:val="14"/>
      <w:szCs w:val="14"/>
    </w:rPr>
  </w:style>
  <w:style w:type="paragraph" w:customStyle="1" w:styleId="228">
    <w:name w:val="样式 标题 2 + 首行缩进:  2 字符"/>
    <w:basedOn w:val="22"/>
    <w:qFormat/>
    <w:pPr>
      <w:snapToGrid w:val="0"/>
      <w:spacing w:beforeLines="50" w:before="0" w:afterLines="50" w:after="0" w:line="410" w:lineRule="auto"/>
    </w:pPr>
    <w:rPr>
      <w:rFonts w:cs="宋体"/>
      <w:kern w:val="0"/>
      <w:sz w:val="20"/>
      <w:szCs w:val="32"/>
    </w:rPr>
  </w:style>
  <w:style w:type="paragraph" w:customStyle="1" w:styleId="font1">
    <w:name w:val="font1"/>
    <w:basedOn w:val="a3"/>
    <w:qFormat/>
    <w:pPr>
      <w:widowControl/>
      <w:spacing w:before="100" w:beforeAutospacing="1" w:after="100" w:afterAutospacing="1" w:line="360" w:lineRule="auto"/>
      <w:jc w:val="left"/>
    </w:pPr>
    <w:rPr>
      <w:rFonts w:ascii="宋体" w:hAnsi="宋体" w:cs="宋体"/>
      <w:kern w:val="0"/>
      <w:sz w:val="24"/>
    </w:rPr>
  </w:style>
  <w:style w:type="paragraph" w:customStyle="1" w:styleId="reader-word-layerreader-word-s4-0">
    <w:name w:val="reader-word-layer reader-word-s4-0"/>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et23">
    <w:name w:val="et23"/>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4f7">
    <w:name w:val="正文4"/>
    <w:qFormat/>
    <w:pPr>
      <w:widowControl w:val="0"/>
      <w:adjustRightInd w:val="0"/>
      <w:spacing w:after="200" w:line="360" w:lineRule="atLeast"/>
    </w:pPr>
    <w:rPr>
      <w:rFonts w:ascii="宋体" w:hAnsi="Times New Roman"/>
      <w:kern w:val="2"/>
      <w:sz w:val="24"/>
      <w:szCs w:val="22"/>
    </w:rPr>
  </w:style>
  <w:style w:type="paragraph" w:customStyle="1" w:styleId="Char111">
    <w:name w:val="Char11"/>
    <w:basedOn w:val="a3"/>
    <w:qFormat/>
    <w:pPr>
      <w:spacing w:after="200" w:line="276" w:lineRule="auto"/>
    </w:pPr>
    <w:rPr>
      <w:rFonts w:ascii="Tahoma" w:hAnsi="Tahoma"/>
      <w:sz w:val="24"/>
      <w:szCs w:val="22"/>
    </w:rPr>
  </w:style>
  <w:style w:type="paragraph" w:customStyle="1" w:styleId="xl39">
    <w:name w:val="xl3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16"/>
      <w:szCs w:val="16"/>
    </w:rPr>
  </w:style>
  <w:style w:type="paragraph" w:customStyle="1" w:styleId="11f3">
    <w:name w:val="目录 11"/>
    <w:basedOn w:val="a3"/>
    <w:next w:val="TOC1"/>
    <w:qFormat/>
    <w:pPr>
      <w:spacing w:before="156" w:line="360" w:lineRule="auto"/>
      <w:ind w:left="104"/>
      <w:jc w:val="left"/>
    </w:pPr>
    <w:rPr>
      <w:b/>
      <w:bCs/>
      <w:kern w:val="0"/>
      <w:sz w:val="28"/>
      <w:szCs w:val="28"/>
      <w:lang w:eastAsia="en-US"/>
    </w:rPr>
  </w:style>
  <w:style w:type="paragraph" w:customStyle="1" w:styleId="xl577">
    <w:name w:val="xl57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CharCharCharCharCharCharCharCharCharCharCharCharCharCharCharCharCharCharChar">
    <w:name w:val="Char Char Char Char Char Char Char Char Char Char Char Char Char Char Char Char Char Char Char"/>
    <w:basedOn w:val="a3"/>
    <w:qFormat/>
    <w:pPr>
      <w:widowControl/>
      <w:spacing w:after="160" w:line="240" w:lineRule="exact"/>
      <w:jc w:val="left"/>
    </w:pPr>
    <w:rPr>
      <w:rFonts w:ascii="Arial" w:hAnsi="Arial"/>
      <w:kern w:val="0"/>
      <w:sz w:val="20"/>
      <w:szCs w:val="22"/>
      <w:lang w:eastAsia="en-US"/>
    </w:rPr>
  </w:style>
  <w:style w:type="paragraph" w:customStyle="1" w:styleId="CharCharCharCharCharCharCharCharCharCharChar">
    <w:name w:val="Char Char Char Char Char Char Char Char Char Char Char"/>
    <w:qFormat/>
    <w:pPr>
      <w:widowControl w:val="0"/>
      <w:spacing w:line="300" w:lineRule="auto"/>
      <w:ind w:firstLineChars="200" w:firstLine="480"/>
      <w:jc w:val="both"/>
    </w:pPr>
    <w:rPr>
      <w:rFonts w:ascii="Times New Roman" w:eastAsia="仿宋_GB2312" w:hAnsi="Times New Roman"/>
      <w:kern w:val="2"/>
      <w:sz w:val="24"/>
      <w:szCs w:val="24"/>
    </w:rPr>
  </w:style>
  <w:style w:type="paragraph" w:customStyle="1" w:styleId="2fff5">
    <w:name w:val="无间隔2"/>
    <w:qFormat/>
    <w:pPr>
      <w:widowControl w:val="0"/>
      <w:jc w:val="both"/>
    </w:pPr>
    <w:rPr>
      <w:rFonts w:ascii="Times New Roman" w:hAnsi="Times New Roman"/>
      <w:kern w:val="2"/>
      <w:sz w:val="21"/>
      <w:szCs w:val="24"/>
    </w:rPr>
  </w:style>
  <w:style w:type="paragraph" w:customStyle="1" w:styleId="afffffffffff2">
    <w:name w:val="三级标题样式"/>
    <w:basedOn w:val="31"/>
    <w:qFormat/>
    <w:pPr>
      <w:widowControl/>
      <w:tabs>
        <w:tab w:val="left" w:pos="377"/>
      </w:tabs>
      <w:snapToGrid w:val="0"/>
      <w:spacing w:beforeLines="50" w:before="0" w:afterLines="50" w:after="0" w:line="276" w:lineRule="auto"/>
      <w:ind w:firstLineChars="0" w:firstLine="0"/>
      <w:jc w:val="left"/>
    </w:pPr>
    <w:rPr>
      <w:rFonts w:ascii="宋体" w:eastAsia="宋体" w:cs="宋体"/>
      <w:b w:val="0"/>
      <w:bCs w:val="0"/>
      <w:color w:val="000000"/>
      <w:kern w:val="0"/>
      <w:sz w:val="24"/>
      <w:szCs w:val="28"/>
    </w:rPr>
  </w:style>
  <w:style w:type="paragraph" w:customStyle="1" w:styleId="xl605">
    <w:name w:val="xl605"/>
    <w:basedOn w:val="a3"/>
    <w:qFormat/>
    <w:pPr>
      <w:widowControl/>
      <w:pBdr>
        <w:left w:val="single" w:sz="4" w:space="0" w:color="000000"/>
        <w:right w:val="single" w:sz="4" w:space="0" w:color="000000"/>
      </w:pBdr>
      <w:spacing w:before="100" w:beforeAutospacing="1" w:after="100" w:afterAutospacing="1" w:line="276" w:lineRule="auto"/>
      <w:jc w:val="center"/>
    </w:pPr>
    <w:rPr>
      <w:rFonts w:ascii="宋体" w:hAnsi="宋体" w:cs="宋体"/>
      <w:kern w:val="0"/>
      <w:sz w:val="20"/>
      <w:szCs w:val="22"/>
    </w:rPr>
  </w:style>
  <w:style w:type="paragraph" w:customStyle="1" w:styleId="font14">
    <w:name w:val="font14"/>
    <w:basedOn w:val="a3"/>
    <w:qFormat/>
    <w:pPr>
      <w:widowControl/>
      <w:spacing w:before="100" w:beforeAutospacing="1" w:after="100" w:afterAutospacing="1" w:line="360" w:lineRule="auto"/>
      <w:jc w:val="left"/>
    </w:pPr>
    <w:rPr>
      <w:rFonts w:ascii="宋体" w:hAnsi="宋体" w:cs="宋体"/>
      <w:color w:val="000000"/>
      <w:kern w:val="0"/>
      <w:sz w:val="24"/>
      <w:szCs w:val="22"/>
    </w:rPr>
  </w:style>
  <w:style w:type="paragraph" w:customStyle="1" w:styleId="xl604">
    <w:name w:val="xl604"/>
    <w:basedOn w:val="a3"/>
    <w:qFormat/>
    <w:pPr>
      <w:widowControl/>
      <w:pBdr>
        <w:left w:val="single" w:sz="4" w:space="0" w:color="auto"/>
        <w:bottom w:val="single" w:sz="4" w:space="0" w:color="auto"/>
      </w:pBdr>
      <w:spacing w:before="100" w:beforeAutospacing="1" w:after="100" w:afterAutospacing="1" w:line="276" w:lineRule="auto"/>
      <w:jc w:val="center"/>
    </w:pPr>
    <w:rPr>
      <w:rFonts w:ascii="宋体" w:hAnsi="宋体" w:cs="宋体"/>
      <w:kern w:val="0"/>
      <w:sz w:val="18"/>
      <w:szCs w:val="18"/>
    </w:rPr>
  </w:style>
  <w:style w:type="paragraph" w:customStyle="1" w:styleId="TTPParagraphothers">
    <w:name w:val="TTP Paragraph (others)"/>
    <w:basedOn w:val="a3"/>
    <w:qFormat/>
    <w:pPr>
      <w:widowControl/>
      <w:autoSpaceDE w:val="0"/>
      <w:autoSpaceDN w:val="0"/>
      <w:spacing w:after="200" w:line="276" w:lineRule="auto"/>
      <w:ind w:firstLine="283"/>
    </w:pPr>
    <w:rPr>
      <w:kern w:val="0"/>
      <w:sz w:val="24"/>
      <w:lang w:eastAsia="en-US"/>
    </w:rPr>
  </w:style>
  <w:style w:type="paragraph" w:customStyle="1" w:styleId="xl124">
    <w:name w:val="xl124"/>
    <w:basedOn w:val="a3"/>
    <w:qFormat/>
    <w:pPr>
      <w:widowControl/>
      <w:pBdr>
        <w:top w:val="single" w:sz="4" w:space="0" w:color="auto"/>
        <w:bottom w:val="single" w:sz="4" w:space="0" w:color="auto"/>
      </w:pBdr>
      <w:spacing w:before="100" w:beforeAutospacing="1" w:after="100" w:afterAutospacing="1" w:line="360" w:lineRule="auto"/>
      <w:jc w:val="left"/>
    </w:pPr>
    <w:rPr>
      <w:kern w:val="0"/>
      <w:sz w:val="14"/>
      <w:szCs w:val="14"/>
    </w:rPr>
  </w:style>
  <w:style w:type="paragraph" w:customStyle="1" w:styleId="858D7CFB-ED40-4347-BF05-701D383B685F858D7CFB-ED40-4347-BF05-701D383B685F3">
    <w:name w:val="无间隔[858D7CFB-ED40-4347-BF05-701D383B685F][858D7CFB-ED40-4347-BF05-701D383B685F]3"/>
    <w:qFormat/>
    <w:pPr>
      <w:widowControl w:val="0"/>
      <w:spacing w:after="200" w:line="276" w:lineRule="auto"/>
      <w:jc w:val="both"/>
    </w:pPr>
    <w:rPr>
      <w:rFonts w:ascii="Times New Roman" w:hAnsi="Times New Roman"/>
      <w:kern w:val="2"/>
      <w:sz w:val="21"/>
      <w:szCs w:val="24"/>
    </w:rPr>
  </w:style>
  <w:style w:type="paragraph" w:customStyle="1" w:styleId="36152">
    <w:name w:val="样式 (中文) 宋体 五号 左 段前: 3 磅 段后: 6 磅 行距: 1.5 倍行距 首行缩进:  2 字符"/>
    <w:basedOn w:val="a3"/>
    <w:qFormat/>
    <w:pPr>
      <w:numPr>
        <w:numId w:val="21"/>
      </w:numPr>
      <w:tabs>
        <w:tab w:val="clear" w:pos="780"/>
        <w:tab w:val="left" w:pos="312"/>
        <w:tab w:val="left" w:pos="2040"/>
      </w:tabs>
      <w:spacing w:line="360" w:lineRule="auto"/>
      <w:ind w:left="0" w:firstLineChars="200" w:firstLine="200"/>
      <w:jc w:val="left"/>
    </w:pPr>
    <w:rPr>
      <w:kern w:val="0"/>
      <w:sz w:val="24"/>
      <w:szCs w:val="21"/>
    </w:rPr>
  </w:style>
  <w:style w:type="paragraph" w:customStyle="1" w:styleId="Revision1">
    <w:name w:val="Revision1"/>
    <w:semiHidden/>
    <w:qFormat/>
    <w:pPr>
      <w:spacing w:line="360" w:lineRule="auto"/>
      <w:ind w:leftChars="200" w:left="200"/>
      <w:jc w:val="center"/>
    </w:pPr>
    <w:rPr>
      <w:rFonts w:ascii="Times New Roman" w:hAnsi="Times New Roman"/>
      <w:kern w:val="2"/>
      <w:sz w:val="21"/>
      <w:szCs w:val="22"/>
    </w:rPr>
  </w:style>
  <w:style w:type="paragraph" w:customStyle="1" w:styleId="CM7">
    <w:name w:val="CM7"/>
    <w:basedOn w:val="Default"/>
    <w:next w:val="a3"/>
    <w:qFormat/>
    <w:pPr>
      <w:spacing w:line="468" w:lineRule="atLeast"/>
    </w:pPr>
    <w:rPr>
      <w:rFonts w:ascii="Pump Demi Bold LET" w:eastAsia="Pump Demi Bold LET" w:hAnsi="仿宋_GB2312"/>
      <w:color w:val="auto"/>
      <w:kern w:val="2"/>
    </w:rPr>
  </w:style>
  <w:style w:type="paragraph" w:customStyle="1" w:styleId="611">
    <w:name w:val="正文61"/>
    <w:qFormat/>
    <w:pPr>
      <w:widowControl w:val="0"/>
      <w:adjustRightInd w:val="0"/>
      <w:spacing w:after="200" w:line="360" w:lineRule="atLeast"/>
    </w:pPr>
    <w:rPr>
      <w:rFonts w:ascii="宋体" w:hAnsi="Times New Roman"/>
      <w:kern w:val="2"/>
      <w:sz w:val="24"/>
      <w:szCs w:val="22"/>
    </w:rPr>
  </w:style>
  <w:style w:type="paragraph" w:customStyle="1" w:styleId="afffffffffff3">
    <w:name w:val="居中"/>
    <w:basedOn w:val="a3"/>
    <w:qFormat/>
    <w:pPr>
      <w:widowControl/>
      <w:spacing w:after="200" w:line="276" w:lineRule="auto"/>
      <w:jc w:val="center"/>
    </w:pPr>
    <w:rPr>
      <w:rFonts w:ascii="宋体" w:hAnsi="宋体" w:cs="宋体"/>
      <w:kern w:val="0"/>
      <w:sz w:val="24"/>
      <w:szCs w:val="22"/>
    </w:rPr>
  </w:style>
  <w:style w:type="paragraph" w:customStyle="1" w:styleId="xl139">
    <w:name w:val="xl139"/>
    <w:basedOn w:val="a3"/>
    <w:qFormat/>
    <w:pPr>
      <w:widowControl/>
      <w:pBdr>
        <w:top w:val="single" w:sz="4" w:space="0" w:color="auto"/>
        <w:bottom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0743615">
    <w:name w:val="样式 (中文) 宋体 五号 (复杂脚本)加粗 段前: 0.74 厘米 段前: 3 磅 段后: 6 磅 行距: 1.5..."/>
    <w:basedOn w:val="a3"/>
    <w:qFormat/>
    <w:pPr>
      <w:spacing w:line="360" w:lineRule="auto"/>
      <w:ind w:left="420"/>
    </w:pPr>
    <w:rPr>
      <w:bCs/>
      <w:sz w:val="24"/>
      <w:szCs w:val="21"/>
    </w:rPr>
  </w:style>
  <w:style w:type="paragraph" w:customStyle="1" w:styleId="1112">
    <w:name w:val="列出段落111"/>
    <w:basedOn w:val="a3"/>
    <w:qFormat/>
    <w:pPr>
      <w:spacing w:after="200" w:line="276" w:lineRule="auto"/>
      <w:ind w:firstLineChars="200" w:firstLine="420"/>
    </w:pPr>
    <w:rPr>
      <w:rFonts w:cs="Calibri"/>
      <w:sz w:val="24"/>
      <w:szCs w:val="21"/>
    </w:rPr>
  </w:style>
  <w:style w:type="paragraph" w:customStyle="1" w:styleId="219">
    <w:name w:val="正文文本缩进 21"/>
    <w:basedOn w:val="a3"/>
    <w:qFormat/>
    <w:pPr>
      <w:spacing w:line="360" w:lineRule="auto"/>
      <w:ind w:firstLine="480"/>
    </w:pPr>
    <w:rPr>
      <w:color w:val="FF0000"/>
      <w:sz w:val="24"/>
      <w:szCs w:val="22"/>
    </w:rPr>
  </w:style>
  <w:style w:type="paragraph" w:customStyle="1" w:styleId="xl956">
    <w:name w:val="xl95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afffffffffff4">
    <w:name w:val="正文文字缩进"/>
    <w:basedOn w:val="a3"/>
    <w:next w:val="a3"/>
    <w:qFormat/>
    <w:pPr>
      <w:autoSpaceDE w:val="0"/>
      <w:autoSpaceDN w:val="0"/>
      <w:adjustRightInd w:val="0"/>
      <w:spacing w:after="200" w:line="276" w:lineRule="auto"/>
      <w:jc w:val="left"/>
    </w:pPr>
    <w:rPr>
      <w:rFonts w:ascii="宋体"/>
      <w:kern w:val="0"/>
      <w:sz w:val="24"/>
    </w:rPr>
  </w:style>
  <w:style w:type="paragraph" w:customStyle="1" w:styleId="et14">
    <w:name w:val="et14"/>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4f8">
    <w:name w:val="样式 标题 4 + (西文) 宋体 (西文)小四"/>
    <w:basedOn w:val="41"/>
    <w:qFormat/>
  </w:style>
  <w:style w:type="paragraph" w:customStyle="1" w:styleId="xl30">
    <w:name w:val="xl30"/>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CharCharCharChar111">
    <w:name w:val="Char Char Char Char111"/>
    <w:basedOn w:val="a3"/>
    <w:qFormat/>
    <w:pPr>
      <w:widowControl/>
      <w:spacing w:beforeLines="50" w:after="160" w:line="240" w:lineRule="exact"/>
      <w:jc w:val="center"/>
    </w:pPr>
    <w:rPr>
      <w:rFonts w:ascii="宋体" w:hAnsi="宋体"/>
      <w:kern w:val="0"/>
      <w:sz w:val="24"/>
      <w:szCs w:val="21"/>
    </w:rPr>
  </w:style>
  <w:style w:type="paragraph" w:customStyle="1" w:styleId="afffffffffff5">
    <w:name w:val="教学大纲_正文"/>
    <w:basedOn w:val="a3"/>
    <w:qFormat/>
    <w:pPr>
      <w:spacing w:line="320" w:lineRule="exact"/>
      <w:ind w:firstLineChars="200" w:firstLine="200"/>
    </w:pPr>
    <w:rPr>
      <w:sz w:val="24"/>
      <w:szCs w:val="21"/>
    </w:rPr>
  </w:style>
  <w:style w:type="paragraph" w:customStyle="1" w:styleId="xl1003">
    <w:name w:val="xl100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reader-word-layerreader-word-s1-18">
    <w:name w:val="reader-word-layer reader-word-s1-18"/>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et8">
    <w:name w:val="et8"/>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xl966">
    <w:name w:val="xl96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122">
    <w:name w:val="xl122"/>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kern w:val="0"/>
      <w:sz w:val="24"/>
    </w:rPr>
  </w:style>
  <w:style w:type="paragraph" w:customStyle="1" w:styleId="5a">
    <w:name w:val="修订5"/>
    <w:qFormat/>
    <w:pPr>
      <w:spacing w:after="200" w:line="276" w:lineRule="auto"/>
    </w:pPr>
    <w:rPr>
      <w:rFonts w:ascii="Times New Roman" w:hAnsi="Times New Roman"/>
      <w:kern w:val="2"/>
      <w:sz w:val="21"/>
      <w:szCs w:val="24"/>
    </w:rPr>
  </w:style>
  <w:style w:type="paragraph" w:customStyle="1" w:styleId="2fff6">
    <w:name w:val="样式 首行缩进:  2 字符"/>
    <w:basedOn w:val="a3"/>
    <w:qFormat/>
    <w:pPr>
      <w:adjustRightInd w:val="0"/>
      <w:spacing w:line="440" w:lineRule="exact"/>
      <w:ind w:firstLineChars="200" w:firstLine="200"/>
    </w:pPr>
    <w:rPr>
      <w:sz w:val="24"/>
    </w:rPr>
  </w:style>
  <w:style w:type="paragraph" w:customStyle="1" w:styleId="229">
    <w:name w:val="正文文本缩进 22"/>
    <w:basedOn w:val="a3"/>
    <w:qFormat/>
    <w:pPr>
      <w:spacing w:line="360" w:lineRule="auto"/>
      <w:ind w:firstLine="480"/>
    </w:pPr>
    <w:rPr>
      <w:color w:val="FF0000"/>
      <w:kern w:val="0"/>
      <w:sz w:val="24"/>
      <w:szCs w:val="22"/>
    </w:rPr>
  </w:style>
  <w:style w:type="paragraph" w:customStyle="1" w:styleId="205">
    <w:name w:val="样式 标题 2 + (符号) 黑体 加粗 段前: 0.5 行"/>
    <w:basedOn w:val="22"/>
    <w:qFormat/>
    <w:pPr>
      <w:tabs>
        <w:tab w:val="left" w:pos="377"/>
        <w:tab w:val="left" w:pos="540"/>
      </w:tabs>
      <w:snapToGrid w:val="0"/>
      <w:spacing w:beforeLines="50" w:before="0" w:afterLines="50" w:after="0" w:line="360" w:lineRule="auto"/>
    </w:pPr>
    <w:rPr>
      <w:rFonts w:ascii="黑体" w:hAnsi="黑体" w:cs="宋体"/>
      <w:kern w:val="0"/>
      <w:sz w:val="28"/>
      <w:szCs w:val="32"/>
    </w:rPr>
  </w:style>
  <w:style w:type="paragraph" w:customStyle="1" w:styleId="xl1004">
    <w:name w:val="xl100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584">
    <w:name w:val="xl58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4"/>
    </w:rPr>
  </w:style>
  <w:style w:type="paragraph" w:customStyle="1" w:styleId="xl164">
    <w:name w:val="xl164"/>
    <w:basedOn w:val="a3"/>
    <w:qFormat/>
    <w:pPr>
      <w:widowControl/>
      <w:pBdr>
        <w:top w:val="single" w:sz="4" w:space="0" w:color="auto"/>
        <w:bottom w:val="single" w:sz="4" w:space="0" w:color="auto"/>
        <w:right w:val="single" w:sz="4" w:space="0" w:color="auto"/>
      </w:pBdr>
      <w:spacing w:before="100" w:beforeAutospacing="1" w:after="100" w:afterAutospacing="1" w:line="360" w:lineRule="auto"/>
      <w:jc w:val="left"/>
    </w:pPr>
    <w:rPr>
      <w:rFonts w:ascii="宋体" w:hAnsi="宋体" w:cs="宋体"/>
      <w:kern w:val="0"/>
      <w:sz w:val="18"/>
      <w:szCs w:val="18"/>
    </w:rPr>
  </w:style>
  <w:style w:type="paragraph" w:customStyle="1" w:styleId="CharChar1Char1">
    <w:name w:val="Char Char1 Char1"/>
    <w:basedOn w:val="a3"/>
    <w:qFormat/>
    <w:pPr>
      <w:widowControl/>
      <w:spacing w:after="160" w:line="240" w:lineRule="exact"/>
      <w:jc w:val="left"/>
    </w:pPr>
    <w:rPr>
      <w:rFonts w:ascii="Verdana" w:eastAsia="MS Mincho" w:hAnsi="Verdana" w:cs="Verdana"/>
      <w:kern w:val="0"/>
      <w:sz w:val="20"/>
      <w:szCs w:val="22"/>
      <w:lang w:eastAsia="en-US"/>
    </w:rPr>
  </w:style>
  <w:style w:type="paragraph" w:customStyle="1" w:styleId="CharCharChar2Char3">
    <w:name w:val="Char Char Char2 Char3"/>
    <w:basedOn w:val="a3"/>
    <w:qFormat/>
    <w:pPr>
      <w:spacing w:after="200" w:line="276" w:lineRule="auto"/>
    </w:pPr>
    <w:rPr>
      <w:rFonts w:ascii="Tahoma" w:hAnsi="Tahoma"/>
      <w:sz w:val="24"/>
      <w:szCs w:val="21"/>
    </w:rPr>
  </w:style>
  <w:style w:type="paragraph" w:customStyle="1" w:styleId="Style500">
    <w:name w:val="_Style 50"/>
    <w:next w:val="a3"/>
    <w:qFormat/>
    <w:pPr>
      <w:widowControl w:val="0"/>
      <w:jc w:val="both"/>
    </w:pPr>
    <w:rPr>
      <w:rFonts w:ascii="Times New Roman" w:hAnsi="Times New Roman"/>
      <w:kern w:val="2"/>
      <w:sz w:val="21"/>
      <w:szCs w:val="22"/>
    </w:rPr>
  </w:style>
  <w:style w:type="paragraph" w:customStyle="1" w:styleId="21a">
    <w:name w:val="无间隔21"/>
    <w:basedOn w:val="a3"/>
    <w:qFormat/>
    <w:pPr>
      <w:spacing w:after="200" w:line="276" w:lineRule="auto"/>
    </w:pPr>
    <w:rPr>
      <w:sz w:val="24"/>
      <w:szCs w:val="21"/>
    </w:rPr>
  </w:style>
  <w:style w:type="paragraph" w:customStyle="1" w:styleId="319">
    <w:name w:val="目录 31"/>
    <w:basedOn w:val="a3"/>
    <w:next w:val="TOC3"/>
    <w:qFormat/>
    <w:pPr>
      <w:spacing w:before="170" w:line="360" w:lineRule="auto"/>
      <w:ind w:left="539"/>
      <w:jc w:val="left"/>
    </w:pPr>
    <w:rPr>
      <w:rFonts w:ascii="宋体" w:hAnsi="宋体"/>
      <w:kern w:val="0"/>
      <w:sz w:val="22"/>
      <w:szCs w:val="22"/>
      <w:lang w:eastAsia="en-US"/>
    </w:rPr>
  </w:style>
  <w:style w:type="paragraph" w:customStyle="1" w:styleId="4-13">
    <w:name w:val="正文内容4-13"/>
    <w:basedOn w:val="a3"/>
    <w:next w:val="a3"/>
    <w:semiHidden/>
    <w:qFormat/>
    <w:pPr>
      <w:spacing w:after="200" w:line="360" w:lineRule="auto"/>
      <w:ind w:firstLineChars="200" w:firstLine="200"/>
    </w:pPr>
    <w:rPr>
      <w:rFonts w:cs="Calibri"/>
      <w:sz w:val="24"/>
      <w:szCs w:val="21"/>
    </w:rPr>
  </w:style>
  <w:style w:type="paragraph" w:customStyle="1" w:styleId="Char2f8">
    <w:name w:val="Char2"/>
    <w:basedOn w:val="a3"/>
    <w:qFormat/>
    <w:rPr>
      <w:rFonts w:ascii="Tahoma" w:hAnsi="Tahoma"/>
      <w:sz w:val="24"/>
      <w:szCs w:val="22"/>
    </w:rPr>
  </w:style>
  <w:style w:type="paragraph" w:customStyle="1" w:styleId="Char121">
    <w:name w:val="Char121"/>
    <w:basedOn w:val="a3"/>
    <w:qFormat/>
    <w:pPr>
      <w:widowControl/>
      <w:spacing w:after="160" w:line="240" w:lineRule="exact"/>
      <w:jc w:val="left"/>
    </w:pPr>
    <w:rPr>
      <w:rFonts w:ascii="Verdana" w:eastAsia="仿宋_GB2312" w:hAnsi="Verdana"/>
      <w:kern w:val="0"/>
      <w:sz w:val="24"/>
      <w:szCs w:val="22"/>
      <w:lang w:eastAsia="en-US" w:bidi="en-US"/>
    </w:rPr>
  </w:style>
  <w:style w:type="paragraph" w:customStyle="1" w:styleId="00">
    <w:name w:val="正文+首行缩进：0字符"/>
    <w:basedOn w:val="a3"/>
    <w:qFormat/>
    <w:pPr>
      <w:widowControl/>
      <w:spacing w:after="200" w:line="276" w:lineRule="auto"/>
      <w:jc w:val="left"/>
    </w:pPr>
    <w:rPr>
      <w:rFonts w:ascii="宋体" w:hAnsi="宋体" w:cs="宋体"/>
      <w:kern w:val="0"/>
      <w:sz w:val="24"/>
    </w:rPr>
  </w:style>
  <w:style w:type="paragraph" w:customStyle="1" w:styleId="074">
    <w:name w:val="样式 左侧:  0.74 厘米"/>
    <w:basedOn w:val="a3"/>
    <w:qFormat/>
    <w:pPr>
      <w:spacing w:line="360" w:lineRule="auto"/>
    </w:pPr>
    <w:rPr>
      <w:rFonts w:cs="宋体"/>
      <w:sz w:val="24"/>
      <w:szCs w:val="22"/>
    </w:rPr>
  </w:style>
  <w:style w:type="paragraph" w:customStyle="1" w:styleId="xl581">
    <w:name w:val="xl58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0"/>
      <w:szCs w:val="22"/>
    </w:rPr>
  </w:style>
  <w:style w:type="paragraph" w:customStyle="1" w:styleId="et32">
    <w:name w:val="et32"/>
    <w:basedOn w:val="a3"/>
    <w:qFormat/>
    <w:pPr>
      <w:widowControl/>
      <w:spacing w:before="100" w:beforeAutospacing="1" w:after="100" w:afterAutospacing="1" w:line="276" w:lineRule="auto"/>
      <w:jc w:val="left"/>
    </w:pPr>
    <w:rPr>
      <w:rFonts w:ascii="宋体" w:hAnsi="宋体" w:cs="宋体"/>
      <w:color w:val="0000FF"/>
      <w:kern w:val="0"/>
      <w:sz w:val="24"/>
      <w:u w:val="single"/>
    </w:rPr>
  </w:style>
  <w:style w:type="paragraph" w:customStyle="1" w:styleId="xl175">
    <w:name w:val="xl175"/>
    <w:basedOn w:val="a3"/>
    <w:qFormat/>
    <w:pPr>
      <w:widowControl/>
      <w:pBdr>
        <w:bottom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xl44">
    <w:name w:val="xl4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left"/>
    </w:pPr>
    <w:rPr>
      <w:kern w:val="0"/>
      <w:sz w:val="18"/>
      <w:szCs w:val="18"/>
    </w:rPr>
  </w:style>
  <w:style w:type="paragraph" w:customStyle="1" w:styleId="Char180">
    <w:name w:val="Char18"/>
    <w:basedOn w:val="a3"/>
    <w:qFormat/>
    <w:pPr>
      <w:spacing w:after="200" w:line="276" w:lineRule="auto"/>
    </w:pPr>
    <w:rPr>
      <w:rFonts w:ascii="Tahoma" w:hAnsi="Tahoma"/>
      <w:sz w:val="24"/>
      <w:szCs w:val="22"/>
    </w:rPr>
  </w:style>
  <w:style w:type="paragraph" w:customStyle="1" w:styleId="xl134">
    <w:name w:val="xl134"/>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afffffffffff6">
    <w:name w:val="标准原文"/>
    <w:basedOn w:val="a3"/>
    <w:uiPriority w:val="99"/>
    <w:qFormat/>
    <w:pPr>
      <w:snapToGrid w:val="0"/>
      <w:spacing w:line="360" w:lineRule="auto"/>
    </w:pPr>
    <w:rPr>
      <w:rFonts w:ascii="黑体" w:eastAsia="黑体"/>
      <w:kern w:val="0"/>
      <w:sz w:val="24"/>
    </w:rPr>
  </w:style>
  <w:style w:type="paragraph" w:customStyle="1" w:styleId="3ff5">
    <w:name w:val="修订3"/>
    <w:qFormat/>
    <w:pPr>
      <w:spacing w:line="360" w:lineRule="auto"/>
      <w:ind w:leftChars="200" w:left="200"/>
      <w:jc w:val="center"/>
    </w:pPr>
    <w:rPr>
      <w:rFonts w:ascii="Times New Roman" w:hAnsi="Times New Roman"/>
      <w:kern w:val="2"/>
      <w:sz w:val="21"/>
      <w:szCs w:val="22"/>
    </w:rPr>
  </w:style>
  <w:style w:type="paragraph" w:customStyle="1" w:styleId="CharChar1CharCharCharCharCharChar1">
    <w:name w:val="Char Char1 Char Char Char Char Char Char1"/>
    <w:basedOn w:val="a3"/>
    <w:qFormat/>
    <w:pPr>
      <w:widowControl/>
      <w:spacing w:after="160" w:line="240" w:lineRule="exact"/>
      <w:jc w:val="left"/>
    </w:pPr>
    <w:rPr>
      <w:rFonts w:ascii="Verdana" w:eastAsia="仿宋_GB2312" w:hAnsi="Verdana"/>
      <w:kern w:val="0"/>
      <w:sz w:val="24"/>
      <w:szCs w:val="22"/>
      <w:lang w:eastAsia="en-US"/>
    </w:rPr>
  </w:style>
  <w:style w:type="paragraph" w:customStyle="1" w:styleId="xl148">
    <w:name w:val="xl148"/>
    <w:basedOn w:val="a3"/>
    <w:qFormat/>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CharCharCharCharCharCharChar3">
    <w:name w:val="Char Char Char Char Char Char Char3"/>
    <w:basedOn w:val="a3"/>
    <w:qFormat/>
    <w:pPr>
      <w:spacing w:line="360" w:lineRule="auto"/>
    </w:pPr>
    <w:rPr>
      <w:rFonts w:ascii="Tahoma" w:hAnsi="Tahoma"/>
      <w:sz w:val="24"/>
      <w:szCs w:val="22"/>
    </w:rPr>
  </w:style>
  <w:style w:type="paragraph" w:customStyle="1" w:styleId="afffffffffff7">
    <w:name w:val="图"/>
    <w:basedOn w:val="a3"/>
    <w:qFormat/>
    <w:pPr>
      <w:widowControl/>
      <w:pBdr>
        <w:top w:val="single" w:sz="4" w:space="0" w:color="F5F5F5"/>
        <w:left w:val="single" w:sz="4" w:space="0" w:color="F5F5F5"/>
        <w:bottom w:val="single" w:sz="4" w:space="0" w:color="F5F5F5"/>
        <w:right w:val="single" w:sz="4" w:space="0" w:color="F5F5F5"/>
      </w:pBdr>
      <w:shd w:val="clear" w:color="auto" w:fill="FFFFFF"/>
      <w:tabs>
        <w:tab w:val="left" w:pos="1800"/>
        <w:tab w:val="right" w:pos="8280"/>
      </w:tabs>
      <w:spacing w:after="200" w:line="276" w:lineRule="auto"/>
      <w:jc w:val="center"/>
    </w:pPr>
    <w:rPr>
      <w:color w:val="222222"/>
      <w:kern w:val="0"/>
      <w:sz w:val="24"/>
      <w:szCs w:val="21"/>
    </w:rPr>
  </w:style>
  <w:style w:type="paragraph" w:customStyle="1" w:styleId="xl997">
    <w:name w:val="xl99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color w:val="333333"/>
      <w:kern w:val="0"/>
      <w:sz w:val="24"/>
    </w:rPr>
  </w:style>
  <w:style w:type="paragraph" w:customStyle="1" w:styleId="xl976">
    <w:name w:val="xl97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1012">
    <w:name w:val="xl1012"/>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b/>
      <w:bCs/>
      <w:kern w:val="0"/>
      <w:sz w:val="20"/>
      <w:szCs w:val="22"/>
    </w:rPr>
  </w:style>
  <w:style w:type="paragraph" w:customStyle="1" w:styleId="Char2CharCharChar3">
    <w:name w:val="Char2 Char Char Char3"/>
    <w:basedOn w:val="a3"/>
    <w:qFormat/>
    <w:pPr>
      <w:spacing w:after="200" w:line="276" w:lineRule="auto"/>
    </w:pPr>
    <w:rPr>
      <w:sz w:val="24"/>
      <w:szCs w:val="21"/>
    </w:rPr>
  </w:style>
  <w:style w:type="paragraph" w:customStyle="1" w:styleId="xl84">
    <w:name w:val="xl84"/>
    <w:basedOn w:val="a3"/>
    <w:qFormat/>
    <w:pPr>
      <w:widowControl/>
      <w:spacing w:before="100" w:beforeAutospacing="1" w:after="100" w:afterAutospacing="1" w:line="360" w:lineRule="auto"/>
      <w:jc w:val="left"/>
    </w:pPr>
    <w:rPr>
      <w:rFonts w:ascii="宋体" w:hAnsi="宋体" w:cs="宋体"/>
      <w:kern w:val="0"/>
      <w:sz w:val="24"/>
      <w:szCs w:val="21"/>
    </w:rPr>
  </w:style>
  <w:style w:type="paragraph" w:customStyle="1" w:styleId="xl1007">
    <w:name w:val="xl1007"/>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et20">
    <w:name w:val="et20"/>
    <w:basedOn w:val="a3"/>
    <w:qFormat/>
    <w:pPr>
      <w:widowControl/>
      <w:spacing w:before="100" w:beforeAutospacing="1" w:after="100" w:afterAutospacing="1" w:line="276" w:lineRule="auto"/>
      <w:jc w:val="left"/>
    </w:pPr>
    <w:rPr>
      <w:color w:val="000000"/>
      <w:kern w:val="0"/>
      <w:sz w:val="24"/>
    </w:rPr>
  </w:style>
  <w:style w:type="paragraph" w:customStyle="1" w:styleId="afffffffffff8">
    <w:name w:val="样式 二级标题样式 +"/>
    <w:basedOn w:val="affffffffff6"/>
    <w:qFormat/>
    <w:rPr>
      <w:b w:val="0"/>
    </w:rPr>
  </w:style>
  <w:style w:type="paragraph" w:customStyle="1" w:styleId="xl597">
    <w:name w:val="xl597"/>
    <w:basedOn w:val="a3"/>
    <w:qFormat/>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宋体" w:hAnsi="宋体" w:cs="宋体"/>
      <w:kern w:val="0"/>
      <w:sz w:val="20"/>
      <w:szCs w:val="22"/>
    </w:rPr>
  </w:style>
  <w:style w:type="paragraph" w:customStyle="1" w:styleId="xl582">
    <w:name w:val="xl582"/>
    <w:basedOn w:val="a3"/>
    <w:qFormat/>
    <w:pPr>
      <w:widowControl/>
      <w:pBdr>
        <w:top w:val="single" w:sz="4" w:space="0" w:color="auto"/>
        <w:bottom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3ff6">
    <w:name w:val="样式 标题 3 + 黑体"/>
    <w:basedOn w:val="31"/>
    <w:semiHidden/>
    <w:qFormat/>
    <w:pPr>
      <w:tabs>
        <w:tab w:val="left" w:pos="720"/>
      </w:tabs>
      <w:snapToGrid w:val="0"/>
      <w:spacing w:beforeLines="50" w:before="0" w:afterLines="50" w:after="0" w:line="360" w:lineRule="auto"/>
      <w:ind w:firstLineChars="0" w:firstLine="0"/>
      <w:jc w:val="center"/>
    </w:pPr>
    <w:rPr>
      <w:rFonts w:ascii="黑体" w:eastAsia="宋体" w:hAnsi="黑体" w:cs="黑体"/>
      <w:b w:val="0"/>
      <w:bCs w:val="0"/>
      <w:color w:val="000000"/>
      <w:kern w:val="0"/>
      <w:sz w:val="24"/>
      <w:szCs w:val="24"/>
    </w:rPr>
  </w:style>
  <w:style w:type="paragraph" w:customStyle="1" w:styleId="CharCharChar1CharCharCharCharCharCharCharCharCharChar">
    <w:name w:val="Char Char Char1 Char Char Char Char Char Char Char Char Char Char"/>
    <w:basedOn w:val="a3"/>
    <w:qFormat/>
    <w:pPr>
      <w:spacing w:after="200" w:line="276" w:lineRule="auto"/>
    </w:pPr>
    <w:rPr>
      <w:sz w:val="24"/>
    </w:rPr>
  </w:style>
  <w:style w:type="paragraph" w:customStyle="1" w:styleId="reader-word-layerreader-word-s4-6">
    <w:name w:val="reader-word-layer reader-word-s4-6"/>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xl965">
    <w:name w:val="xl96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121">
    <w:name w:val="xl121"/>
    <w:basedOn w:val="a3"/>
    <w:qFormat/>
    <w:pPr>
      <w:widowControl/>
      <w:pBdr>
        <w:left w:val="single" w:sz="4" w:space="0" w:color="auto"/>
        <w:right w:val="single" w:sz="4" w:space="0" w:color="auto"/>
      </w:pBdr>
      <w:spacing w:before="100" w:beforeAutospacing="1" w:after="100" w:afterAutospacing="1" w:line="360" w:lineRule="auto"/>
      <w:jc w:val="center"/>
    </w:pPr>
    <w:rPr>
      <w:kern w:val="0"/>
      <w:sz w:val="24"/>
    </w:rPr>
  </w:style>
  <w:style w:type="paragraph" w:customStyle="1" w:styleId="afffffffffff9">
    <w:name w:val="英文单位"/>
    <w:basedOn w:val="a3"/>
    <w:semiHidden/>
    <w:qFormat/>
    <w:pPr>
      <w:tabs>
        <w:tab w:val="left" w:pos="420"/>
      </w:tabs>
      <w:spacing w:after="200" w:line="276" w:lineRule="auto"/>
      <w:ind w:left="420" w:hanging="420"/>
      <w:jc w:val="center"/>
    </w:pPr>
    <w:rPr>
      <w:rFonts w:cs="Calibri"/>
      <w:i/>
      <w:iCs/>
      <w:sz w:val="24"/>
      <w:szCs w:val="21"/>
    </w:rPr>
  </w:style>
  <w:style w:type="paragraph" w:customStyle="1" w:styleId="xl135">
    <w:name w:val="xl13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font8">
    <w:name w:val="font8"/>
    <w:basedOn w:val="a3"/>
    <w:qFormat/>
    <w:pPr>
      <w:widowControl/>
      <w:spacing w:before="100" w:beforeAutospacing="1" w:after="100" w:afterAutospacing="1" w:line="360" w:lineRule="auto"/>
      <w:jc w:val="left"/>
    </w:pPr>
    <w:rPr>
      <w:color w:val="000000"/>
      <w:kern w:val="0"/>
      <w:sz w:val="24"/>
      <w:szCs w:val="21"/>
    </w:rPr>
  </w:style>
  <w:style w:type="paragraph" w:customStyle="1" w:styleId="xl592">
    <w:name w:val="xl592"/>
    <w:basedOn w:val="a3"/>
    <w:qFormat/>
    <w:pPr>
      <w:widowControl/>
      <w:pBdr>
        <w:left w:val="single" w:sz="4" w:space="0" w:color="auto"/>
        <w:right w:val="single" w:sz="4" w:space="0" w:color="auto"/>
      </w:pBdr>
      <w:spacing w:before="100" w:beforeAutospacing="1" w:after="100" w:afterAutospacing="1" w:line="276" w:lineRule="auto"/>
      <w:jc w:val="center"/>
    </w:pPr>
    <w:rPr>
      <w:rFonts w:ascii="宋体" w:hAnsi="宋体" w:cs="宋体"/>
      <w:kern w:val="0"/>
      <w:sz w:val="18"/>
      <w:szCs w:val="18"/>
    </w:rPr>
  </w:style>
  <w:style w:type="paragraph" w:customStyle="1" w:styleId="xl22">
    <w:name w:val="xl22"/>
    <w:basedOn w:val="a3"/>
    <w:semiHidden/>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楷体_GB2312" w:eastAsia="楷体_GB2312" w:cs="楷体_GB2312"/>
      <w:sz w:val="20"/>
      <w:szCs w:val="22"/>
    </w:rPr>
  </w:style>
  <w:style w:type="paragraph" w:customStyle="1" w:styleId="xl981">
    <w:name w:val="xl981"/>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黑体" w:eastAsia="黑体" w:hAnsi="黑体" w:cs="宋体"/>
      <w:kern w:val="0"/>
      <w:sz w:val="20"/>
      <w:szCs w:val="22"/>
    </w:rPr>
  </w:style>
  <w:style w:type="paragraph" w:customStyle="1" w:styleId="xl608">
    <w:name w:val="xl608"/>
    <w:basedOn w:val="a3"/>
    <w:qFormat/>
    <w:pPr>
      <w:widowControl/>
      <w:pBdr>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0"/>
      <w:szCs w:val="22"/>
    </w:rPr>
  </w:style>
  <w:style w:type="paragraph" w:customStyle="1" w:styleId="xl111">
    <w:name w:val="xl111"/>
    <w:basedOn w:val="a3"/>
    <w:qFormat/>
    <w:pPr>
      <w:widowControl/>
      <w:pBdr>
        <w:left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5CharCharCharChar">
    <w:name w:val="5 Char Char Char Char"/>
    <w:basedOn w:val="a3"/>
    <w:qFormat/>
    <w:pPr>
      <w:widowControl/>
      <w:spacing w:after="160" w:line="240" w:lineRule="exact"/>
      <w:jc w:val="left"/>
    </w:pPr>
    <w:rPr>
      <w:rFonts w:ascii="Verdana" w:eastAsia="楷体_GB2312" w:hAnsi="Verdana"/>
      <w:b/>
      <w:i/>
      <w:iCs/>
      <w:color w:val="000000"/>
      <w:kern w:val="0"/>
      <w:sz w:val="20"/>
      <w:szCs w:val="22"/>
      <w:lang w:eastAsia="en-US"/>
    </w:rPr>
  </w:style>
  <w:style w:type="paragraph" w:customStyle="1" w:styleId="xl129">
    <w:name w:val="xl129"/>
    <w:basedOn w:val="a3"/>
    <w:qFormat/>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xl606">
    <w:name w:val="xl606"/>
    <w:basedOn w:val="a3"/>
    <w:qFormat/>
    <w:pPr>
      <w:widowControl/>
      <w:pBdr>
        <w:left w:val="single" w:sz="4" w:space="0" w:color="000000"/>
        <w:right w:val="single" w:sz="4" w:space="0" w:color="000000"/>
      </w:pBdr>
      <w:spacing w:before="100" w:beforeAutospacing="1" w:after="100" w:afterAutospacing="1" w:line="276" w:lineRule="auto"/>
      <w:jc w:val="center"/>
    </w:pPr>
    <w:rPr>
      <w:rFonts w:ascii="宋体" w:hAnsi="宋体" w:cs="宋体"/>
      <w:kern w:val="0"/>
      <w:sz w:val="24"/>
    </w:rPr>
  </w:style>
  <w:style w:type="paragraph" w:customStyle="1" w:styleId="afffffffffffa">
    <w:name w:val="样式 宋体 三号 左"/>
    <w:basedOn w:val="a3"/>
    <w:qFormat/>
    <w:pPr>
      <w:spacing w:line="360" w:lineRule="auto"/>
      <w:jc w:val="left"/>
    </w:pPr>
    <w:rPr>
      <w:rFonts w:ascii="宋体" w:hAnsi="宋体" w:cs="宋体"/>
      <w:sz w:val="24"/>
      <w:szCs w:val="22"/>
    </w:rPr>
  </w:style>
  <w:style w:type="paragraph" w:customStyle="1" w:styleId="326">
    <w:name w:val="标题 32"/>
    <w:basedOn w:val="a3"/>
    <w:uiPriority w:val="1"/>
    <w:qFormat/>
    <w:pPr>
      <w:autoSpaceDE w:val="0"/>
      <w:autoSpaceDN w:val="0"/>
      <w:adjustRightInd w:val="0"/>
      <w:ind w:left="282"/>
      <w:jc w:val="left"/>
      <w:outlineLvl w:val="2"/>
    </w:pPr>
    <w:rPr>
      <w:rFonts w:ascii="宋体" w:cs="宋体"/>
      <w:b/>
      <w:bCs/>
      <w:kern w:val="0"/>
      <w:sz w:val="28"/>
      <w:szCs w:val="28"/>
    </w:rPr>
  </w:style>
  <w:style w:type="paragraph" w:customStyle="1" w:styleId="style28">
    <w:name w:val="style28"/>
    <w:basedOn w:val="a3"/>
    <w:qFormat/>
    <w:pPr>
      <w:widowControl/>
      <w:spacing w:before="100" w:beforeAutospacing="1" w:after="100" w:afterAutospacing="1" w:line="360" w:lineRule="auto"/>
      <w:jc w:val="left"/>
    </w:pPr>
    <w:rPr>
      <w:rFonts w:ascii="宋体" w:hAnsi="宋体" w:cs="宋体"/>
      <w:kern w:val="0"/>
      <w:sz w:val="24"/>
      <w:szCs w:val="22"/>
    </w:rPr>
  </w:style>
  <w:style w:type="paragraph" w:customStyle="1" w:styleId="xl1009">
    <w:name w:val="xl100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xl163">
    <w:name w:val="xl163"/>
    <w:basedOn w:val="a3"/>
    <w:qFormat/>
    <w:pPr>
      <w:widowControl/>
      <w:pBdr>
        <w:top w:val="single" w:sz="4" w:space="0" w:color="auto"/>
        <w:left w:val="single" w:sz="4" w:space="0" w:color="auto"/>
        <w:bottom w:val="single" w:sz="4" w:space="0" w:color="auto"/>
      </w:pBdr>
      <w:spacing w:before="100" w:beforeAutospacing="1" w:after="100" w:afterAutospacing="1" w:line="360" w:lineRule="auto"/>
      <w:jc w:val="left"/>
    </w:pPr>
    <w:rPr>
      <w:rFonts w:ascii="宋体" w:hAnsi="宋体" w:cs="宋体"/>
      <w:kern w:val="0"/>
      <w:sz w:val="18"/>
      <w:szCs w:val="18"/>
    </w:rPr>
  </w:style>
  <w:style w:type="paragraph" w:customStyle="1" w:styleId="Web4">
    <w:name w:val="普通(Web)4"/>
    <w:basedOn w:val="a3"/>
    <w:semiHidden/>
    <w:qFormat/>
    <w:pPr>
      <w:widowControl/>
      <w:spacing w:after="200" w:line="276" w:lineRule="auto"/>
      <w:jc w:val="left"/>
    </w:pPr>
    <w:rPr>
      <w:rFonts w:cs="Calibri"/>
      <w:sz w:val="24"/>
    </w:rPr>
  </w:style>
  <w:style w:type="paragraph" w:customStyle="1" w:styleId="140">
    <w:name w:val="列出段落14"/>
    <w:basedOn w:val="a3"/>
    <w:qFormat/>
    <w:pPr>
      <w:spacing w:after="200" w:line="276" w:lineRule="auto"/>
      <w:ind w:firstLineChars="200" w:firstLine="420"/>
    </w:pPr>
    <w:rPr>
      <w:rFonts w:eastAsia="黑体" w:cs="仿宋_GB2312"/>
      <w:kern w:val="0"/>
      <w:sz w:val="20"/>
      <w:szCs w:val="22"/>
    </w:rPr>
  </w:style>
  <w:style w:type="paragraph" w:customStyle="1" w:styleId="xl1013">
    <w:name w:val="xl101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b/>
      <w:bCs/>
      <w:kern w:val="0"/>
      <w:sz w:val="24"/>
    </w:rPr>
  </w:style>
  <w:style w:type="paragraph" w:customStyle="1" w:styleId="CharCharChar2Char1">
    <w:name w:val="Char Char Char2 Char1"/>
    <w:basedOn w:val="a3"/>
    <w:qFormat/>
    <w:pPr>
      <w:spacing w:after="200" w:line="276" w:lineRule="auto"/>
    </w:pPr>
    <w:rPr>
      <w:rFonts w:ascii="Tahoma" w:hAnsi="Tahoma"/>
      <w:sz w:val="24"/>
      <w:szCs w:val="22"/>
    </w:rPr>
  </w:style>
  <w:style w:type="paragraph" w:customStyle="1" w:styleId="xl970">
    <w:name w:val="xl970"/>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CharCharChar11">
    <w:name w:val="Char Char Char11"/>
    <w:basedOn w:val="a3"/>
    <w:qFormat/>
    <w:pPr>
      <w:widowControl/>
      <w:spacing w:after="160" w:line="240" w:lineRule="exact"/>
      <w:jc w:val="left"/>
    </w:pPr>
    <w:rPr>
      <w:rFonts w:ascii="Verdana" w:eastAsia="MS Mincho" w:hAnsi="Verdana" w:cs="Verdana"/>
      <w:sz w:val="24"/>
      <w:szCs w:val="22"/>
      <w:lang w:eastAsia="en-US"/>
    </w:rPr>
  </w:style>
  <w:style w:type="paragraph" w:customStyle="1" w:styleId="CharCharChar2CharCharCharCharCharChar1CharCharCharChar">
    <w:name w:val="Char Char Char2 Char Char Char Char Char Char1 Char Char Char Char"/>
    <w:basedOn w:val="a3"/>
    <w:qFormat/>
    <w:pPr>
      <w:spacing w:line="360" w:lineRule="auto"/>
    </w:pPr>
    <w:rPr>
      <w:rFonts w:ascii="仿宋_GB2312" w:eastAsia="仿宋_GB2312" w:hAnsi="Tahoma"/>
      <w:sz w:val="24"/>
      <w:szCs w:val="21"/>
    </w:rPr>
  </w:style>
  <w:style w:type="paragraph" w:customStyle="1" w:styleId="xl995">
    <w:name w:val="xl99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xl76">
    <w:name w:val="xl76"/>
    <w:basedOn w:val="a3"/>
    <w:qFormat/>
    <w:pPr>
      <w:widowControl/>
      <w:spacing w:before="100" w:beforeAutospacing="1" w:after="100" w:afterAutospacing="1" w:line="360" w:lineRule="auto"/>
      <w:jc w:val="center"/>
    </w:pPr>
    <w:rPr>
      <w:rFonts w:ascii="宋体" w:hAnsi="宋体" w:cs="宋体"/>
      <w:color w:val="000000"/>
      <w:kern w:val="0"/>
      <w:sz w:val="20"/>
      <w:szCs w:val="22"/>
    </w:rPr>
  </w:style>
  <w:style w:type="paragraph" w:customStyle="1" w:styleId="21b">
    <w:name w:val="标题 21"/>
    <w:basedOn w:val="a3"/>
    <w:qFormat/>
    <w:pPr>
      <w:autoSpaceDE w:val="0"/>
      <w:autoSpaceDN w:val="0"/>
      <w:adjustRightInd w:val="0"/>
      <w:ind w:left="282"/>
      <w:jc w:val="left"/>
      <w:outlineLvl w:val="1"/>
    </w:pPr>
    <w:rPr>
      <w:rFonts w:ascii="宋体" w:cs="宋体"/>
      <w:b/>
      <w:bCs/>
      <w:kern w:val="0"/>
      <w:sz w:val="32"/>
      <w:szCs w:val="32"/>
    </w:rPr>
  </w:style>
  <w:style w:type="paragraph" w:customStyle="1" w:styleId="Char120">
    <w:name w:val="Char12"/>
    <w:basedOn w:val="a3"/>
    <w:qFormat/>
    <w:pPr>
      <w:spacing w:after="200" w:line="276" w:lineRule="auto"/>
    </w:pPr>
    <w:rPr>
      <w:rFonts w:ascii="Tahoma" w:hAnsi="Tahoma"/>
      <w:sz w:val="24"/>
      <w:szCs w:val="22"/>
    </w:rPr>
  </w:style>
  <w:style w:type="paragraph" w:customStyle="1" w:styleId="xl75">
    <w:name w:val="xl75"/>
    <w:basedOn w:val="a3"/>
    <w:qFormat/>
    <w:pPr>
      <w:widowControl/>
      <w:spacing w:before="100" w:beforeAutospacing="1" w:after="100" w:afterAutospacing="1" w:line="360" w:lineRule="auto"/>
      <w:jc w:val="left"/>
    </w:pPr>
    <w:rPr>
      <w:rFonts w:ascii="宋体" w:hAnsi="宋体" w:cs="宋体"/>
      <w:color w:val="000000"/>
      <w:kern w:val="0"/>
      <w:sz w:val="20"/>
      <w:szCs w:val="22"/>
    </w:rPr>
  </w:style>
  <w:style w:type="paragraph" w:customStyle="1" w:styleId="p16">
    <w:name w:val="p16"/>
    <w:basedOn w:val="a3"/>
    <w:qFormat/>
    <w:pPr>
      <w:widowControl/>
      <w:spacing w:after="200" w:line="276" w:lineRule="auto"/>
    </w:pPr>
    <w:rPr>
      <w:rFonts w:ascii="宋体" w:hAnsi="宋体" w:cs="宋体"/>
      <w:kern w:val="0"/>
      <w:sz w:val="24"/>
      <w:szCs w:val="21"/>
    </w:rPr>
  </w:style>
  <w:style w:type="paragraph" w:customStyle="1" w:styleId="4f9">
    <w:name w:val="样式4"/>
    <w:qFormat/>
    <w:rPr>
      <w:rFonts w:ascii="Times New Roman" w:hAnsi="Times New Roman"/>
      <w:kern w:val="2"/>
      <w:sz w:val="21"/>
      <w:szCs w:val="22"/>
    </w:rPr>
  </w:style>
  <w:style w:type="paragraph" w:customStyle="1" w:styleId="21c">
    <w:name w:val="修订21"/>
    <w:semiHidden/>
    <w:qFormat/>
    <w:pPr>
      <w:spacing w:line="360" w:lineRule="auto"/>
      <w:ind w:leftChars="200" w:left="200"/>
      <w:jc w:val="center"/>
    </w:pPr>
    <w:rPr>
      <w:rFonts w:ascii="Times New Roman" w:hAnsi="Times New Roman"/>
      <w:kern w:val="2"/>
      <w:sz w:val="21"/>
      <w:szCs w:val="22"/>
    </w:rPr>
  </w:style>
  <w:style w:type="paragraph" w:customStyle="1" w:styleId="4fa">
    <w:name w:val="修订4"/>
    <w:qFormat/>
    <w:pPr>
      <w:spacing w:line="360" w:lineRule="auto"/>
      <w:ind w:leftChars="200" w:left="200"/>
      <w:jc w:val="center"/>
    </w:pPr>
    <w:rPr>
      <w:rFonts w:ascii="Times New Roman" w:hAnsi="Times New Roman"/>
      <w:kern w:val="2"/>
      <w:sz w:val="21"/>
      <w:szCs w:val="22"/>
    </w:rPr>
  </w:style>
  <w:style w:type="paragraph" w:customStyle="1" w:styleId="21110">
    <w:name w:val="标题 2111"/>
    <w:basedOn w:val="a3"/>
    <w:next w:val="22"/>
    <w:qFormat/>
    <w:pPr>
      <w:spacing w:line="360" w:lineRule="auto"/>
      <w:ind w:left="117"/>
      <w:jc w:val="left"/>
      <w:outlineLvl w:val="1"/>
    </w:pPr>
    <w:rPr>
      <w:rFonts w:ascii="Calibri Light" w:hAnsi="Calibri Light"/>
      <w:b/>
      <w:bCs/>
      <w:sz w:val="32"/>
      <w:szCs w:val="32"/>
    </w:rPr>
  </w:style>
  <w:style w:type="paragraph" w:customStyle="1" w:styleId="Char211">
    <w:name w:val="Char211"/>
    <w:basedOn w:val="a3"/>
    <w:qFormat/>
    <w:pPr>
      <w:widowControl/>
      <w:spacing w:after="160" w:line="240" w:lineRule="exact"/>
      <w:jc w:val="left"/>
    </w:pPr>
    <w:rPr>
      <w:rFonts w:ascii="Arial" w:hAnsi="Arial" w:cs="宋体"/>
      <w:b/>
      <w:bCs/>
      <w:kern w:val="0"/>
      <w:sz w:val="24"/>
      <w:lang w:eastAsia="en-US"/>
    </w:rPr>
  </w:style>
  <w:style w:type="paragraph" w:customStyle="1" w:styleId="CharCharCharChar40">
    <w:name w:val="Char Char Char Char4"/>
    <w:basedOn w:val="a3"/>
    <w:qFormat/>
    <w:pPr>
      <w:spacing w:line="360" w:lineRule="auto"/>
    </w:pPr>
    <w:rPr>
      <w:sz w:val="24"/>
      <w:szCs w:val="21"/>
    </w:rPr>
  </w:style>
  <w:style w:type="paragraph" w:customStyle="1" w:styleId="xl579">
    <w:name w:val="xl579"/>
    <w:basedOn w:val="a3"/>
    <w:qFormat/>
    <w:pPr>
      <w:widowControl/>
      <w:pBdr>
        <w:top w:val="single" w:sz="4" w:space="0" w:color="auto"/>
        <w:bottom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xl591">
    <w:name w:val="xl591"/>
    <w:basedOn w:val="a3"/>
    <w:qFormat/>
    <w:pPr>
      <w:widowControl/>
      <w:pBdr>
        <w:top w:val="single" w:sz="4" w:space="0" w:color="auto"/>
        <w:left w:val="single" w:sz="4" w:space="0" w:color="auto"/>
        <w:right w:val="single" w:sz="4" w:space="0" w:color="auto"/>
      </w:pBdr>
      <w:spacing w:before="100" w:beforeAutospacing="1" w:after="100" w:afterAutospacing="1" w:line="276" w:lineRule="auto"/>
      <w:jc w:val="center"/>
    </w:pPr>
    <w:rPr>
      <w:rFonts w:ascii="宋体" w:hAnsi="宋体" w:cs="宋体"/>
      <w:kern w:val="0"/>
      <w:sz w:val="18"/>
      <w:szCs w:val="18"/>
    </w:rPr>
  </w:style>
  <w:style w:type="paragraph" w:customStyle="1" w:styleId="xl43">
    <w:name w:val="xl43"/>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xl156">
    <w:name w:val="xl156"/>
    <w:basedOn w:val="a3"/>
    <w:qFormat/>
    <w:pPr>
      <w:widowControl/>
      <w:pBdr>
        <w:top w:val="single" w:sz="4" w:space="0" w:color="auto"/>
        <w:bottom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21111">
    <w:name w:val="列出段落2111"/>
    <w:basedOn w:val="a3"/>
    <w:qFormat/>
    <w:pPr>
      <w:ind w:firstLineChars="200" w:firstLine="420"/>
    </w:pPr>
    <w:rPr>
      <w:szCs w:val="22"/>
    </w:rPr>
  </w:style>
  <w:style w:type="paragraph" w:customStyle="1" w:styleId="Style60">
    <w:name w:val="_Style 6"/>
    <w:basedOn w:val="a3"/>
    <w:next w:val="a3"/>
    <w:qFormat/>
    <w:pPr>
      <w:spacing w:line="360" w:lineRule="auto"/>
      <w:ind w:firstLineChars="200" w:firstLine="420"/>
    </w:pPr>
    <w:rPr>
      <w:kern w:val="0"/>
      <w:sz w:val="20"/>
      <w:szCs w:val="21"/>
    </w:rPr>
  </w:style>
  <w:style w:type="paragraph" w:customStyle="1" w:styleId="TOC32">
    <w:name w:val="TOC 标题32"/>
    <w:basedOn w:val="10"/>
    <w:next w:val="a3"/>
    <w:qFormat/>
  </w:style>
  <w:style w:type="paragraph" w:customStyle="1" w:styleId="11f4">
    <w:name w:val="书目11"/>
    <w:basedOn w:val="a3"/>
    <w:next w:val="a3"/>
    <w:qFormat/>
    <w:pPr>
      <w:spacing w:after="200" w:line="276" w:lineRule="auto"/>
    </w:pPr>
    <w:rPr>
      <w:kern w:val="0"/>
      <w:sz w:val="24"/>
    </w:rPr>
  </w:style>
  <w:style w:type="paragraph" w:customStyle="1" w:styleId="CharCharChar2Char">
    <w:name w:val="Char Char Char2 Char"/>
    <w:basedOn w:val="a3"/>
    <w:qFormat/>
    <w:pPr>
      <w:spacing w:after="200" w:line="276" w:lineRule="auto"/>
    </w:pPr>
    <w:rPr>
      <w:rFonts w:ascii="Tahoma" w:hAnsi="Tahoma"/>
      <w:sz w:val="24"/>
      <w:szCs w:val="22"/>
    </w:rPr>
  </w:style>
  <w:style w:type="paragraph" w:customStyle="1" w:styleId="font9">
    <w:name w:val="font9"/>
    <w:basedOn w:val="a3"/>
    <w:qFormat/>
    <w:pPr>
      <w:widowControl/>
      <w:spacing w:before="100" w:beforeAutospacing="1" w:after="100" w:afterAutospacing="1" w:line="360" w:lineRule="auto"/>
      <w:jc w:val="left"/>
    </w:pPr>
    <w:rPr>
      <w:color w:val="000000"/>
      <w:kern w:val="0"/>
      <w:sz w:val="18"/>
      <w:szCs w:val="18"/>
    </w:rPr>
  </w:style>
  <w:style w:type="paragraph" w:customStyle="1" w:styleId="reader-word-layerreader-word-s4-18">
    <w:name w:val="reader-word-layer reader-word-s4-18"/>
    <w:basedOn w:val="a3"/>
    <w:qFormat/>
    <w:pPr>
      <w:widowControl/>
      <w:spacing w:before="100" w:beforeAutospacing="1" w:after="100" w:afterAutospacing="1" w:line="276" w:lineRule="auto"/>
      <w:jc w:val="left"/>
    </w:pPr>
    <w:rPr>
      <w:rFonts w:ascii="宋体" w:hAnsi="宋体" w:cs="宋体"/>
      <w:kern w:val="0"/>
      <w:sz w:val="24"/>
    </w:rPr>
  </w:style>
  <w:style w:type="paragraph" w:customStyle="1" w:styleId="afffffffffffb">
    <w:name w:val="表格段落"/>
    <w:basedOn w:val="a3"/>
    <w:qFormat/>
    <w:pPr>
      <w:spacing w:line="360" w:lineRule="auto"/>
      <w:ind w:leftChars="100" w:left="100"/>
      <w:jc w:val="center"/>
    </w:pPr>
    <w:rPr>
      <w:rFonts w:cs="宋体"/>
      <w:b/>
      <w:bCs/>
      <w:kern w:val="0"/>
      <w:sz w:val="20"/>
      <w:szCs w:val="22"/>
    </w:rPr>
  </w:style>
  <w:style w:type="paragraph" w:customStyle="1" w:styleId="Char4f8">
    <w:name w:val="Char4"/>
    <w:basedOn w:val="ae"/>
    <w:qFormat/>
    <w:pPr>
      <w:shd w:val="clear" w:color="auto" w:fill="000080"/>
      <w:spacing w:line="360" w:lineRule="auto"/>
    </w:pPr>
    <w:rPr>
      <w:rFonts w:ascii="Tahoma" w:hAnsi="Tahoma" w:cs="Tahoma"/>
      <w:kern w:val="0"/>
      <w:sz w:val="24"/>
      <w:szCs w:val="24"/>
    </w:rPr>
  </w:style>
  <w:style w:type="paragraph" w:customStyle="1" w:styleId="reader-word-layer">
    <w:name w:val="reader-word-layer"/>
    <w:basedOn w:val="a3"/>
    <w:qFormat/>
    <w:pPr>
      <w:widowControl/>
      <w:spacing w:before="100" w:beforeAutospacing="1" w:after="100" w:afterAutospacing="1"/>
      <w:jc w:val="left"/>
    </w:pPr>
    <w:rPr>
      <w:rFonts w:ascii="宋体" w:cs="宋体"/>
      <w:kern w:val="0"/>
      <w:sz w:val="24"/>
      <w:lang w:eastAsia="en-US" w:bidi="en-US"/>
    </w:rPr>
  </w:style>
  <w:style w:type="paragraph" w:customStyle="1" w:styleId="TOC80">
    <w:name w:val="TOC 标题8"/>
    <w:basedOn w:val="10"/>
    <w:next w:val="a3"/>
    <w:uiPriority w:val="39"/>
    <w:qFormat/>
  </w:style>
  <w:style w:type="paragraph" w:customStyle="1" w:styleId="et13">
    <w:name w:val="et13"/>
    <w:basedOn w:val="a3"/>
    <w:qFormat/>
    <w:pPr>
      <w:widowControl/>
      <w:spacing w:before="100" w:beforeAutospacing="1" w:after="100" w:afterAutospacing="1" w:line="276" w:lineRule="auto"/>
      <w:jc w:val="left"/>
    </w:pPr>
    <w:rPr>
      <w:rFonts w:ascii="宋体" w:hAnsi="宋体" w:cs="宋体"/>
      <w:color w:val="000000"/>
      <w:kern w:val="0"/>
      <w:sz w:val="24"/>
    </w:rPr>
  </w:style>
  <w:style w:type="paragraph" w:customStyle="1" w:styleId="xl1005">
    <w:name w:val="xl100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宋体" w:hAnsi="宋体" w:cs="宋体"/>
      <w:kern w:val="0"/>
      <w:sz w:val="24"/>
    </w:rPr>
  </w:style>
  <w:style w:type="paragraph" w:customStyle="1" w:styleId="858D7CFB-ED40-4347-BF05-701D383B685F858D7CFB-ED40-4347-BF05-701D383B685F1">
    <w:name w:val="无间隔[858D7CFB-ED40-4347-BF05-701D383B685F][858D7CFB-ED40-4347-BF05-701D383B685F]1"/>
    <w:qFormat/>
    <w:pPr>
      <w:widowControl w:val="0"/>
      <w:spacing w:after="200" w:line="276" w:lineRule="auto"/>
      <w:jc w:val="both"/>
    </w:pPr>
    <w:rPr>
      <w:rFonts w:ascii="微软雅黑" w:eastAsia="仿宋" w:hAnsi="微软雅黑" w:cs="仿宋_GB2312"/>
      <w:kern w:val="2"/>
      <w:sz w:val="21"/>
      <w:szCs w:val="24"/>
    </w:rPr>
  </w:style>
  <w:style w:type="paragraph" w:customStyle="1" w:styleId="xl988">
    <w:name w:val="xl988"/>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xl171">
    <w:name w:val="xl171"/>
    <w:basedOn w:val="a3"/>
    <w:qFormat/>
    <w:pPr>
      <w:widowControl/>
      <w:pBdr>
        <w:bottom w:val="single" w:sz="4" w:space="0" w:color="auto"/>
      </w:pBdr>
      <w:spacing w:before="100" w:beforeAutospacing="1" w:after="100" w:afterAutospacing="1" w:line="360" w:lineRule="auto"/>
      <w:jc w:val="center"/>
    </w:pPr>
    <w:rPr>
      <w:kern w:val="0"/>
      <w:sz w:val="18"/>
      <w:szCs w:val="18"/>
    </w:rPr>
  </w:style>
  <w:style w:type="paragraph" w:customStyle="1" w:styleId="xl986">
    <w:name w:val="xl986"/>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xl128">
    <w:name w:val="xl128"/>
    <w:basedOn w:val="a3"/>
    <w:qFormat/>
    <w:pPr>
      <w:widowControl/>
      <w:spacing w:before="100" w:beforeAutospacing="1" w:after="100" w:afterAutospacing="1" w:line="360" w:lineRule="auto"/>
      <w:jc w:val="right"/>
    </w:pPr>
    <w:rPr>
      <w:kern w:val="0"/>
      <w:sz w:val="20"/>
      <w:szCs w:val="22"/>
    </w:rPr>
  </w:style>
  <w:style w:type="paragraph" w:customStyle="1" w:styleId="TimesNewRoman051">
    <w:name w:val="样式 样式 Times New Roman 小五 + 段前: 0.5 行1"/>
    <w:basedOn w:val="TimesNewRoman"/>
    <w:qFormat/>
    <w:rPr>
      <w:rFonts w:ascii="Calibri" w:hAnsi="Calibri" w:cs="宋体"/>
    </w:rPr>
  </w:style>
  <w:style w:type="paragraph" w:customStyle="1" w:styleId="xl116">
    <w:name w:val="xl116"/>
    <w:basedOn w:val="a3"/>
    <w:qFormat/>
    <w:pPr>
      <w:widowControl/>
      <w:pBdr>
        <w:top w:val="single" w:sz="4" w:space="0" w:color="auto"/>
        <w:left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120">
    <w:name w:val="彩色底纹 - 强调文字颜色 12"/>
    <w:qFormat/>
    <w:pPr>
      <w:spacing w:after="200" w:line="276" w:lineRule="auto"/>
    </w:pPr>
    <w:rPr>
      <w:rFonts w:ascii="Times New Roman" w:hAnsi="Times New Roman"/>
      <w:kern w:val="2"/>
      <w:sz w:val="21"/>
      <w:szCs w:val="24"/>
    </w:rPr>
  </w:style>
  <w:style w:type="paragraph" w:customStyle="1" w:styleId="5b">
    <w:name w:val="无间隔5"/>
    <w:qFormat/>
    <w:pPr>
      <w:widowControl w:val="0"/>
      <w:spacing w:after="200" w:line="276" w:lineRule="auto"/>
      <w:jc w:val="both"/>
    </w:pPr>
    <w:rPr>
      <w:rFonts w:ascii="仿宋_GB2312" w:eastAsia="黑体" w:hAnsi="仿宋_GB2312" w:cs="仿宋_GB2312"/>
      <w:kern w:val="2"/>
      <w:sz w:val="21"/>
      <w:szCs w:val="24"/>
    </w:rPr>
  </w:style>
  <w:style w:type="paragraph" w:customStyle="1" w:styleId="BATitle">
    <w:name w:val="BA_Title"/>
    <w:basedOn w:val="a3"/>
    <w:next w:val="a3"/>
    <w:semiHidden/>
    <w:qFormat/>
    <w:pPr>
      <w:widowControl/>
      <w:spacing w:before="720" w:after="360" w:line="480" w:lineRule="auto"/>
      <w:jc w:val="center"/>
    </w:pPr>
    <w:rPr>
      <w:rFonts w:cs="Calibri"/>
      <w:sz w:val="44"/>
      <w:szCs w:val="44"/>
      <w:lang w:eastAsia="en-US"/>
    </w:rPr>
  </w:style>
  <w:style w:type="paragraph" w:customStyle="1" w:styleId="11f5">
    <w:name w:val="样式 目录 1 + 左侧:  1 字符"/>
    <w:basedOn w:val="TOC1"/>
    <w:qFormat/>
    <w:pPr>
      <w:tabs>
        <w:tab w:val="right" w:leader="dot" w:pos="8303"/>
      </w:tabs>
      <w:spacing w:line="300" w:lineRule="exact"/>
      <w:jc w:val="both"/>
    </w:pPr>
    <w:rPr>
      <w:rFonts w:ascii="宋体" w:eastAsia="宋体" w:hAnsi="宋体" w:cs="宋体"/>
      <w:sz w:val="24"/>
      <w:szCs w:val="22"/>
    </w:rPr>
  </w:style>
  <w:style w:type="paragraph" w:customStyle="1" w:styleId="xl114">
    <w:name w:val="xl114"/>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pPr>
    <w:rPr>
      <w:rFonts w:ascii="宋体" w:hAnsi="宋体" w:cs="宋体"/>
      <w:kern w:val="0"/>
      <w:sz w:val="18"/>
      <w:szCs w:val="18"/>
    </w:rPr>
  </w:style>
  <w:style w:type="paragraph" w:customStyle="1" w:styleId="xl169">
    <w:name w:val="xl169"/>
    <w:basedOn w:val="a3"/>
    <w:qFormat/>
    <w:pPr>
      <w:widowControl/>
      <w:pBdr>
        <w:top w:val="single" w:sz="4" w:space="0" w:color="auto"/>
        <w:right w:val="single" w:sz="4" w:space="0" w:color="auto"/>
      </w:pBdr>
      <w:spacing w:before="100" w:beforeAutospacing="1" w:after="100" w:afterAutospacing="1" w:line="360" w:lineRule="auto"/>
      <w:jc w:val="center"/>
    </w:pPr>
    <w:rPr>
      <w:kern w:val="0"/>
      <w:sz w:val="18"/>
      <w:szCs w:val="18"/>
    </w:rPr>
  </w:style>
  <w:style w:type="paragraph" w:customStyle="1" w:styleId="xl989">
    <w:name w:val="xl989"/>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tgt2">
    <w:name w:val="tgt2"/>
    <w:basedOn w:val="a3"/>
    <w:qFormat/>
    <w:pPr>
      <w:widowControl/>
      <w:spacing w:after="120" w:line="360" w:lineRule="auto"/>
      <w:jc w:val="left"/>
    </w:pPr>
    <w:rPr>
      <w:rFonts w:ascii="宋体" w:hAnsi="宋体" w:cs="宋体"/>
      <w:b/>
      <w:bCs/>
      <w:kern w:val="0"/>
      <w:sz w:val="36"/>
      <w:szCs w:val="36"/>
    </w:rPr>
  </w:style>
  <w:style w:type="paragraph" w:customStyle="1" w:styleId="afffffffffffc">
    <w:name w:val="报告图题"/>
    <w:basedOn w:val="a3"/>
    <w:qFormat/>
    <w:pPr>
      <w:snapToGrid w:val="0"/>
      <w:spacing w:after="200" w:line="324" w:lineRule="auto"/>
      <w:jc w:val="center"/>
    </w:pPr>
    <w:rPr>
      <w:rFonts w:ascii="黑体" w:eastAsia="黑体" w:hAnsi="黑体"/>
      <w:sz w:val="18"/>
      <w:szCs w:val="18"/>
    </w:rPr>
  </w:style>
  <w:style w:type="paragraph" w:customStyle="1" w:styleId="xl985">
    <w:name w:val="xl985"/>
    <w:basedOn w:val="a3"/>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left"/>
    </w:pPr>
    <w:rPr>
      <w:rFonts w:ascii="宋体" w:hAnsi="宋体" w:cs="宋体"/>
      <w:kern w:val="0"/>
      <w:sz w:val="20"/>
      <w:szCs w:val="22"/>
    </w:rPr>
  </w:style>
  <w:style w:type="paragraph" w:customStyle="1" w:styleId="Heading41">
    <w:name w:val="Heading 41"/>
    <w:basedOn w:val="a3"/>
    <w:uiPriority w:val="99"/>
    <w:qFormat/>
    <w:pPr>
      <w:autoSpaceDE w:val="0"/>
      <w:autoSpaceDN w:val="0"/>
      <w:adjustRightInd w:val="0"/>
      <w:ind w:left="138"/>
      <w:jc w:val="left"/>
      <w:outlineLvl w:val="3"/>
    </w:pPr>
    <w:rPr>
      <w:rFonts w:ascii="宋体" w:hAnsi="Times New Roman" w:cs="宋体"/>
      <w:b/>
      <w:bCs/>
      <w:kern w:val="0"/>
      <w:sz w:val="24"/>
    </w:rPr>
  </w:style>
  <w:style w:type="paragraph" w:customStyle="1" w:styleId="Heading31">
    <w:name w:val="Heading 31"/>
    <w:basedOn w:val="a3"/>
    <w:uiPriority w:val="99"/>
    <w:qFormat/>
    <w:pPr>
      <w:autoSpaceDE w:val="0"/>
      <w:autoSpaceDN w:val="0"/>
      <w:adjustRightInd w:val="0"/>
      <w:ind w:left="282"/>
      <w:jc w:val="left"/>
      <w:outlineLvl w:val="2"/>
    </w:pPr>
    <w:rPr>
      <w:rFonts w:ascii="宋体" w:hAnsi="Times New Roman" w:cs="宋体"/>
      <w:b/>
      <w:bCs/>
      <w:kern w:val="0"/>
      <w:sz w:val="28"/>
      <w:szCs w:val="28"/>
    </w:rPr>
  </w:style>
  <w:style w:type="paragraph" w:customStyle="1" w:styleId="Style886">
    <w:name w:val="_Style 886"/>
    <w:next w:val="a3"/>
    <w:qFormat/>
    <w:pPr>
      <w:widowControl w:val="0"/>
      <w:jc w:val="both"/>
    </w:pPr>
    <w:rPr>
      <w:rFonts w:ascii="Times New Roman" w:hAnsi="Times New Roman"/>
      <w:kern w:val="2"/>
      <w:sz w:val="21"/>
      <w:szCs w:val="22"/>
    </w:rPr>
  </w:style>
  <w:style w:type="paragraph" w:customStyle="1" w:styleId="Char210">
    <w:name w:val="Char21"/>
    <w:basedOn w:val="a3"/>
    <w:qFormat/>
    <w:pPr>
      <w:widowControl/>
      <w:spacing w:after="160" w:line="240" w:lineRule="exact"/>
      <w:jc w:val="left"/>
    </w:pPr>
    <w:rPr>
      <w:rFonts w:ascii="Arial" w:hAnsi="Arial" w:cs="宋体"/>
      <w:b/>
      <w:bCs/>
      <w:kern w:val="0"/>
      <w:sz w:val="24"/>
      <w:lang w:eastAsia="en-US"/>
    </w:rPr>
  </w:style>
  <w:style w:type="paragraph" w:customStyle="1" w:styleId="3210">
    <w:name w:val="标题 321"/>
    <w:basedOn w:val="a3"/>
    <w:uiPriority w:val="1"/>
    <w:qFormat/>
    <w:pPr>
      <w:autoSpaceDE w:val="0"/>
      <w:autoSpaceDN w:val="0"/>
      <w:adjustRightInd w:val="0"/>
      <w:ind w:left="282"/>
      <w:jc w:val="left"/>
      <w:outlineLvl w:val="2"/>
    </w:pPr>
    <w:rPr>
      <w:rFonts w:ascii="宋体" w:cs="宋体"/>
      <w:b/>
      <w:bCs/>
      <w:kern w:val="0"/>
      <w:sz w:val="28"/>
      <w:szCs w:val="28"/>
    </w:rPr>
  </w:style>
  <w:style w:type="paragraph" w:customStyle="1" w:styleId="95">
    <w:name w:val="修订9"/>
    <w:semiHidden/>
    <w:qFormat/>
    <w:rPr>
      <w:rFonts w:ascii="仿宋_GB2312" w:eastAsia="黑体" w:hAnsi="仿宋_GB2312"/>
      <w:kern w:val="2"/>
      <w:sz w:val="21"/>
      <w:szCs w:val="21"/>
    </w:rPr>
  </w:style>
  <w:style w:type="table" w:customStyle="1" w:styleId="2130">
    <w:name w:val="中等深浅网格 213"/>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22a">
    <w:name w:val="无格式表格 22"/>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3211">
    <w:name w:val="我的表格32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41112">
    <w:name w:val="古典型 41112"/>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Grid">
    <w:name w:val="TableGrid"/>
    <w:qFormat/>
    <w:rPr>
      <w:rFonts w:eastAsia="Times New Roman"/>
    </w:rPr>
    <w:tblPr>
      <w:tblCellMar>
        <w:top w:w="0" w:type="dxa"/>
        <w:left w:w="0" w:type="dxa"/>
        <w:bottom w:w="0" w:type="dxa"/>
        <w:right w:w="0" w:type="dxa"/>
      </w:tblCellMar>
    </w:tblPr>
  </w:style>
  <w:style w:type="table" w:customStyle="1" w:styleId="371">
    <w:name w:val="网格型37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Grid3"/>
    <w:qFormat/>
    <w:rPr>
      <w:rFonts w:eastAsia="Times New Roman"/>
    </w:rPr>
    <w:tblPr>
      <w:tblCellMar>
        <w:top w:w="0" w:type="dxa"/>
        <w:left w:w="0" w:type="dxa"/>
        <w:bottom w:w="0" w:type="dxa"/>
        <w:right w:w="0" w:type="dxa"/>
      </w:tblCellMar>
    </w:tblPr>
  </w:style>
  <w:style w:type="table" w:customStyle="1" w:styleId="31100">
    <w:name w:val="立体型 3110"/>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625">
    <w:name w:val="网格型62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表格125"/>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1d">
    <w:name w:val="专业型2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网格型121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7">
    <w:name w:val="表格主题3"/>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流行型_含合并单元格34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b">
    <w:name w:val="蓝皮书表格2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ffffb">
    <w:name w:val="表格主题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我的表格17"/>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fff7">
    <w:name w:val="蓝皮书表格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12421">
    <w:name w:val="浅色底纹 - 强调文字颜色 11242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414">
    <w:name w:val="蓝皮书表格4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3260">
    <w:name w:val="立体型 326"/>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3120">
    <w:name w:val="表格主题312"/>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网格型1210"/>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网格型6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9">
    <w:name w:val="网格型62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6">
    <w:name w:val="专业型1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3121">
    <w:name w:val="Table Normal31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621">
    <w:name w:val="网格表 1 浅色 - 着色 62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ffffc">
    <w:name w:val="报告表格1"/>
    <w:qFormat/>
    <w:pPr>
      <w:jc w:val="center"/>
    </w:pPr>
    <w:rPr>
      <w:rFonts w:ascii="Arial" w:eastAsia="Times New Roman" w:hAnsi="Arial"/>
    </w:rPr>
    <w:tblPr>
      <w:tblCellMar>
        <w:top w:w="0" w:type="dxa"/>
        <w:left w:w="108" w:type="dxa"/>
        <w:bottom w:w="0" w:type="dxa"/>
        <w:right w:w="108" w:type="dxa"/>
      </w:tblCellMar>
    </w:tblPr>
  </w:style>
  <w:style w:type="table" w:customStyle="1" w:styleId="1121">
    <w:name w:val="表格主题11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网格表 1 浅色 - 着色 625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TableNormal125">
    <w:name w:val="Table Normal125"/>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13112">
    <w:name w:val="Table Normal131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212">
    <w:name w:val="立体型 32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43124">
    <w:name w:val="古典型 43124"/>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280">
    <w:name w:val="流行型_含合并单元格28"/>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23">
    <w:name w:val="网格表 1 浅色 - 着色 623"/>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4101">
    <w:name w:val="网格型410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0">
    <w:name w:val="立体型 3210"/>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332">
    <w:name w:val="立体型 33"/>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87">
    <w:name w:val="表格主题8"/>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立体型 3231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62112">
    <w:name w:val="网格型62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8">
    <w:name w:val="流行型_含合并单元格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71">
    <w:name w:val="网格型17"/>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131">
    <w:name w:val="蓝皮书表格2113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15">
    <w:name w:val="我的表格4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f7">
    <w:name w:val="报告表格11"/>
    <w:qFormat/>
    <w:pPr>
      <w:jc w:val="center"/>
    </w:pPr>
    <w:rPr>
      <w:rFonts w:ascii="Arial" w:eastAsia="Times New Roman" w:hAnsi="Arial"/>
    </w:rPr>
    <w:tblPr>
      <w:tblCellMar>
        <w:top w:w="0" w:type="dxa"/>
        <w:left w:w="108" w:type="dxa"/>
        <w:bottom w:w="0" w:type="dxa"/>
        <w:right w:w="108" w:type="dxa"/>
      </w:tblCellMar>
    </w:tblPr>
  </w:style>
  <w:style w:type="table" w:customStyle="1" w:styleId="41114">
    <w:name w:val="古典型 41114"/>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13">
    <w:name w:val="表格1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270">
    <w:name w:val="网格型127"/>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网格型58"/>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浅色底纹 - 强调文字颜色 1127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210">
    <w:name w:val="TableGrid210"/>
    <w:qFormat/>
    <w:rPr>
      <w:rFonts w:eastAsia="Times New Roman"/>
    </w:rPr>
    <w:tblPr>
      <w:tblCellMar>
        <w:top w:w="0" w:type="dxa"/>
        <w:left w:w="0" w:type="dxa"/>
        <w:bottom w:w="0" w:type="dxa"/>
        <w:right w:w="0" w:type="dxa"/>
      </w:tblCellMar>
    </w:tblPr>
  </w:style>
  <w:style w:type="table" w:customStyle="1" w:styleId="6110">
    <w:name w:val="网格型6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
    <w:name w:val="浅色底纹 - 强调文字颜色 11211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ff8">
    <w:name w:val="我的表格3"/>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fff9">
    <w:name w:val="我的表格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3111">
    <w:name w:val="立体型 33111"/>
    <w:basedOn w:val="a5"/>
    <w:uiPriority w:val="99"/>
    <w:qFormat/>
    <w:pPr>
      <w:widowControl w:val="0"/>
      <w:jc w:val="both"/>
    </w:pPr>
    <w:rPr>
      <w:rFonts w:eastAsia="微软雅黑"/>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leGrid61">
    <w:name w:val="TableGrid61"/>
    <w:qFormat/>
    <w:rPr>
      <w:rFonts w:eastAsia="Times New Roman"/>
    </w:rPr>
    <w:tblPr>
      <w:tblCellMar>
        <w:top w:w="0" w:type="dxa"/>
        <w:left w:w="0" w:type="dxa"/>
        <w:bottom w:w="0" w:type="dxa"/>
        <w:right w:w="0" w:type="dxa"/>
      </w:tblCellMar>
    </w:tblPr>
  </w:style>
  <w:style w:type="table" w:customStyle="1" w:styleId="11131">
    <w:name w:val="网格型1113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古典型 43"/>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160">
    <w:name w:val="网格型16"/>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网格表 1 浅色 - 着色 611"/>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69">
    <w:name w:val="网格型6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0">
    <w:name w:val="Table Normal1210"/>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5">
    <w:name w:val="中等深浅列表 2 - 强调文字颜色 15"/>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121">
    <w:name w:val="立体型 3112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121">
    <w:name w:val="浅色底纹 - 强调文字颜色 112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51421">
    <w:name w:val="网格型514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深色列表 - 强调文字颜色 213"/>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2">
    <w:name w:val="中等深浅网格 21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TableGrid63">
    <w:name w:val="TableGrid63"/>
    <w:qFormat/>
    <w:rPr>
      <w:rFonts w:eastAsia="Times New Roman"/>
    </w:rPr>
    <w:tblPr>
      <w:tblCellMar>
        <w:top w:w="0" w:type="dxa"/>
        <w:left w:w="0" w:type="dxa"/>
        <w:bottom w:w="0" w:type="dxa"/>
        <w:right w:w="0" w:type="dxa"/>
      </w:tblCellMar>
    </w:tblPr>
  </w:style>
  <w:style w:type="table" w:customStyle="1" w:styleId="1-61">
    <w:name w:val="网格表 1 浅色 - 着色 61"/>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90">
    <w:name w:val="我的表格29"/>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f8">
    <w:name w:val="表格主题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网格型217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1">
    <w:name w:val="TableGrid3111"/>
    <w:qFormat/>
    <w:rPr>
      <w:rFonts w:eastAsia="Times New Roman"/>
    </w:rPr>
    <w:tblPr>
      <w:tblCellMar>
        <w:top w:w="0" w:type="dxa"/>
        <w:left w:w="0" w:type="dxa"/>
        <w:bottom w:w="0" w:type="dxa"/>
        <w:right w:w="0" w:type="dxa"/>
      </w:tblCellMar>
    </w:tblPr>
  </w:style>
  <w:style w:type="table" w:customStyle="1" w:styleId="3ff9">
    <w:name w:val="专业型3"/>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51">
    <w:name w:val="网格型1115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流行型2112"/>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e">
    <w:name w:val="表格主题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2">
    <w:name w:val="Table Normal24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25">
    <w:name w:val="浅色底纹 - 强调文字颜色 1125"/>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131">
    <w:name w:val="浅色列表 - 着色 213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22">
    <w:name w:val="网格型11122"/>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表格13"/>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Normal1101">
    <w:name w:val="Table Normal110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1210">
    <w:name w:val="流行型3121"/>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30">
    <w:name w:val="网格型133"/>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网格型38"/>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表格12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311">
    <w:name w:val="表格主题23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我的表格63"/>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41">
    <w:name w:val="表格主题24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表格主题2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浅色底纹 - 强调文字颜色 111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2112">
    <w:name w:val="网格型121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无格式表格 221"/>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130">
    <w:name w:val="网格型113"/>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251">
    <w:name w:val="网格型125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中等深浅列表 2 - 强调文字颜色 112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20">
    <w:name w:val="我的表格111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111">
    <w:name w:val="表三维效果 3111"/>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5221">
    <w:name w:val="网格型52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网格表 1 浅色 - 着色 621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211">
    <w:name w:val="流行型_含合并单元格212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
    <w:name w:val="浅色列表 - 着色 211"/>
    <w:qFormat/>
    <w:pPr>
      <w:spacing w:after="200" w:line="276" w:lineRule="auto"/>
    </w:pPr>
    <w:rPr>
      <w:rFonts w:ascii="Cambria" w:eastAsia="Times New Roman" w:hAnsi="Cambria"/>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12">
    <w:name w:val="蓝皮书表格31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Grid31121">
    <w:name w:val="TableGrid31121"/>
    <w:qFormat/>
    <w:rPr>
      <w:rFonts w:eastAsia="Times New Roman"/>
    </w:rPr>
    <w:tblPr>
      <w:tblCellMar>
        <w:top w:w="0" w:type="dxa"/>
        <w:left w:w="0" w:type="dxa"/>
        <w:bottom w:w="0" w:type="dxa"/>
        <w:right w:w="0" w:type="dxa"/>
      </w:tblCellMar>
    </w:tblPr>
  </w:style>
  <w:style w:type="table" w:customStyle="1" w:styleId="TableGrid29">
    <w:name w:val="TableGrid29"/>
    <w:qFormat/>
    <w:rPr>
      <w:rFonts w:eastAsia="Times New Roman"/>
    </w:rPr>
    <w:tblPr>
      <w:tblCellMar>
        <w:top w:w="0" w:type="dxa"/>
        <w:left w:w="0" w:type="dxa"/>
        <w:bottom w:w="0" w:type="dxa"/>
        <w:right w:w="0" w:type="dxa"/>
      </w:tblCellMar>
    </w:tblPr>
  </w:style>
  <w:style w:type="table" w:customStyle="1" w:styleId="33112">
    <w:name w:val="立体型 33112"/>
    <w:basedOn w:val="a5"/>
    <w:uiPriority w:val="99"/>
    <w:qFormat/>
    <w:pPr>
      <w:widowControl w:val="0"/>
      <w:jc w:val="both"/>
    </w:pPr>
    <w:rPr>
      <w:rFonts w:eastAsia="微软雅黑"/>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300">
    <w:name w:val="古典型 430"/>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232">
    <w:name w:val="表格主题2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0">
    <w:name w:val="中等深浅网格 217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TableGrid51">
    <w:name w:val="TableGrid51"/>
    <w:qFormat/>
    <w:rPr>
      <w:rFonts w:eastAsia="Times New Roman"/>
    </w:rPr>
    <w:tblPr>
      <w:tblCellMar>
        <w:top w:w="0" w:type="dxa"/>
        <w:left w:w="0" w:type="dxa"/>
        <w:bottom w:w="0" w:type="dxa"/>
        <w:right w:w="0" w:type="dxa"/>
      </w:tblCellMar>
    </w:tblPr>
  </w:style>
  <w:style w:type="table" w:customStyle="1" w:styleId="22111">
    <w:name w:val="无格式表格 22111"/>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3160">
    <w:name w:val="专业型316"/>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3">
    <w:name w:val="表三维效果 311"/>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62131">
    <w:name w:val="网格表 1 浅色 - 着色 6213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TableGrid141">
    <w:name w:val="TableGrid141"/>
    <w:qFormat/>
    <w:rPr>
      <w:rFonts w:eastAsia="Times New Roman"/>
    </w:rPr>
    <w:tblPr>
      <w:tblCellMar>
        <w:top w:w="0" w:type="dxa"/>
        <w:left w:w="0" w:type="dxa"/>
        <w:bottom w:w="0" w:type="dxa"/>
        <w:right w:w="0" w:type="dxa"/>
      </w:tblCellMar>
    </w:tblPr>
  </w:style>
  <w:style w:type="table" w:customStyle="1" w:styleId="327">
    <w:name w:val="流行型_含合并单元格3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1121">
    <w:name w:val="网格表 1 浅色 - 着色 61121"/>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1210">
    <w:name w:val="我的表格112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540">
    <w:name w:val="网格型5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网格型5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流行型_含合并单元格113"/>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8">
    <w:name w:val="网格型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古典型 432"/>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6421">
    <w:name w:val="网格型64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网格型3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网页型 314"/>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1231">
    <w:name w:val="表格123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1121">
    <w:name w:val="无格式表格 21121"/>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1f9">
    <w:name w:val="蓝皮书表格1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55">
    <w:name w:val="典雅型15"/>
    <w:basedOn w:val="a5"/>
    <w:qFormat/>
    <w:pPr>
      <w:widowControl w:val="0"/>
      <w:jc w:val="both"/>
    </w:pPr>
    <w:rPr>
      <w:rFonts w:ascii="仿宋_GB2312" w:eastAsia="仿宋" w:hAnsi="仿宋_GB2312" w:cs="微软雅黑"/>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
    <w:name w:val="网格型131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表格111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Normal1311">
    <w:name w:val="Table Normal13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312">
    <w:name w:val="网格型43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浅色列表 - 强调文字颜色 221"/>
    <w:qFormat/>
    <w:pPr>
      <w:spacing w:after="200" w:line="276" w:lineRule="auto"/>
    </w:pPr>
    <w:rPr>
      <w:rFonts w:ascii="Cambria" w:eastAsia="Times New Roman" w:hAnsi="Cambria"/>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Normal111121">
    <w:name w:val="Table Normal1111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242">
    <w:name w:val="表格124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428">
    <w:name w:val="网格型428"/>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网格型5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
    <w:name w:val="Table Normal2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31111">
    <w:name w:val="Table Normal311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711">
    <w:name w:val="网格型7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
    <w:name w:val="Table Normal2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2121">
    <w:name w:val="古典型 4212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3143">
    <w:name w:val="网格型314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0">
    <w:name w:val="古典型 41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32121">
    <w:name w:val="立体型 3212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614">
    <w:name w:val="网格表 1 浅色 - 着色 614"/>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6301">
    <w:name w:val="网格型630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2">
    <w:name w:val="TableGrid2112"/>
    <w:qFormat/>
    <w:rPr>
      <w:rFonts w:eastAsia="Times New Roman"/>
    </w:rPr>
    <w:tblPr>
      <w:tblCellMar>
        <w:top w:w="0" w:type="dxa"/>
        <w:left w:w="0" w:type="dxa"/>
        <w:bottom w:w="0" w:type="dxa"/>
        <w:right w:w="0" w:type="dxa"/>
      </w:tblCellMar>
    </w:tblPr>
  </w:style>
  <w:style w:type="table" w:customStyle="1" w:styleId="4113">
    <w:name w:val="古典型 4113"/>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280">
    <w:name w:val="网格型228"/>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蓝皮书表格9"/>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31211">
    <w:name w:val="立体型 312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TableNormal35">
    <w:name w:val="Table Normal35"/>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821">
    <w:name w:val="网格型8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蓝皮书表格1114"/>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6231">
    <w:name w:val="网格表 1 浅色 - 着色 623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3130">
    <w:name w:val="流行型313"/>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ffffd">
    <w:name w:val="表格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416">
    <w:name w:val="流行型_含合并单元格4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2112">
    <w:name w:val="网格型32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网格型8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古典型 42113"/>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122">
    <w:name w:val="无格式表格 2112"/>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1211">
    <w:name w:val="蓝皮书表格112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Grid25">
    <w:name w:val="TableGrid25"/>
    <w:qFormat/>
    <w:rPr>
      <w:rFonts w:eastAsia="Times New Roman"/>
    </w:rPr>
    <w:tblPr>
      <w:tblCellMar>
        <w:top w:w="0" w:type="dxa"/>
        <w:left w:w="0" w:type="dxa"/>
        <w:bottom w:w="0" w:type="dxa"/>
        <w:right w:w="0" w:type="dxa"/>
      </w:tblCellMar>
    </w:tblPr>
  </w:style>
  <w:style w:type="table" w:customStyle="1" w:styleId="212211">
    <w:name w:val="中等深浅网格 21221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5c">
    <w:name w:val="专业型5"/>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210">
    <w:name w:val="古典型 4210"/>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3180">
    <w:name w:val="网格型318"/>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c">
    <w:name w:val="网格型2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网格型514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9">
    <w:name w:val="Table Normal119"/>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40">
    <w:name w:val="网格型4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蓝皮书表格1115"/>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832">
    <w:name w:val="网格型83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网格型52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古典型 426"/>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315">
    <w:name w:val="古典型 4315"/>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351">
    <w:name w:val="立体型 351"/>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1123">
    <w:name w:val="报告表格1112"/>
    <w:qFormat/>
    <w:pPr>
      <w:jc w:val="center"/>
    </w:pPr>
    <w:rPr>
      <w:rFonts w:ascii="Arial" w:eastAsia="Times New Roman" w:hAnsi="Arial"/>
    </w:rPr>
    <w:tblPr>
      <w:tblCellMar>
        <w:top w:w="0" w:type="dxa"/>
        <w:left w:w="108" w:type="dxa"/>
        <w:bottom w:w="0" w:type="dxa"/>
        <w:right w:w="108" w:type="dxa"/>
      </w:tblCellMar>
    </w:tblPr>
  </w:style>
  <w:style w:type="table" w:customStyle="1" w:styleId="157">
    <w:name w:val="专业型1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3">
    <w:name w:val="表格主题24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表格主题2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浅色列表 - 强调文字颜色 222"/>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211">
    <w:name w:val="网格型42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1"/>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网格型921"/>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中等深浅列表 2 - 着色 113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20">
    <w:name w:val="网格型2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4">
    <w:name w:val="TableGrid1114"/>
    <w:qFormat/>
    <w:rPr>
      <w:rFonts w:eastAsia="Times New Roman"/>
    </w:rPr>
    <w:tblPr>
      <w:tblCellMar>
        <w:top w:w="0" w:type="dxa"/>
        <w:left w:w="0" w:type="dxa"/>
        <w:bottom w:w="0" w:type="dxa"/>
        <w:right w:w="0" w:type="dxa"/>
      </w:tblCellMar>
    </w:tblPr>
  </w:style>
  <w:style w:type="table" w:customStyle="1" w:styleId="11130">
    <w:name w:val="我的表格1113"/>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131">
    <w:name w:val="网格型3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古典型 420"/>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321210">
    <w:name w:val="网格型32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网格型124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网格型3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蓝皮书表格16"/>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1281">
    <w:name w:val="浅色底纹 - 强调文字颜色 1128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520">
    <w:name w:val="网格型5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表格主题2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网格型61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浅色底纹 - 强调文字颜色 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97">
    <w:name w:val="网格型97"/>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中等深浅列表 2 - 强调文字颜色 132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960">
    <w:name w:val="网格型96"/>
    <w:basedOn w:val="a5"/>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0">
    <w:name w:val="网格型327"/>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网格表 1 浅色 - 着色 627"/>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TableNormal11111">
    <w:name w:val="Table Normal111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42">
    <w:name w:val="古典型 442"/>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TableNormal3111">
    <w:name w:val="Table Normal31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1112">
    <w:name w:val="立体型 31112"/>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8112">
    <w:name w:val="网格型81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0">
    <w:name w:val="流行型_含合并单元格1115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6">
    <w:name w:val="专业型11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50">
    <w:name w:val="网格型135"/>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专业型122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21">
    <w:name w:val="TableGrid121"/>
    <w:qFormat/>
    <w:rPr>
      <w:rFonts w:eastAsia="Times New Roman"/>
    </w:rPr>
    <w:tblPr>
      <w:tblCellMar>
        <w:top w:w="0" w:type="dxa"/>
        <w:left w:w="0" w:type="dxa"/>
        <w:bottom w:w="0" w:type="dxa"/>
        <w:right w:w="0" w:type="dxa"/>
      </w:tblCellMar>
    </w:tblPr>
  </w:style>
  <w:style w:type="table" w:customStyle="1" w:styleId="163">
    <w:name w:val="流行型_含合并单元格16"/>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111">
    <w:name w:val="深色列表 - 强调文字颜色 22111"/>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41">
    <w:name w:val="网格型3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网格型121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e">
    <w:name w:val="专业型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120">
    <w:name w:val="网格型33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古典型 49"/>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1-616">
    <w:name w:val="网格表 1 浅色 - 着色 616"/>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370">
    <w:name w:val="网格型37"/>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网格型1132"/>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14">
    <w:name w:val="浅色底纹 - 强调文字颜色 1114"/>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132">
    <w:name w:val="专业型213"/>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3">
    <w:name w:val="网格型31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无格式表格 22411"/>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31130">
    <w:name w:val="表格主题3113"/>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流行型32"/>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31">
    <w:name w:val="网格型133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610">
    <w:name w:val="表格16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Normal13113">
    <w:name w:val="Table Normal131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122">
    <w:name w:val="表三维效果 312"/>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133">
    <w:name w:val="我的表格113"/>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132">
    <w:name w:val="蓝皮书表格313"/>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100">
    <w:name w:val="古典型 410"/>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240">
    <w:name w:val="流行型24"/>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1131">
    <w:name w:val="网页型 3113"/>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12a">
    <w:name w:val="流行型12"/>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1211">
    <w:name w:val="中等深浅网格 21121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81">
    <w:name w:val="网格型181"/>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中等深浅网格 218"/>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31221">
    <w:name w:val="网格型312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古典型 4213"/>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372">
    <w:name w:val="蓝皮书表格37"/>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1431">
    <w:name w:val="中等深浅列表 2 - 强调文字颜色 143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
    <w:name w:val="流行型_含合并单元格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90">
    <w:name w:val="网格型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网格型32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立体型 31111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21123">
    <w:name w:val="中等深浅网格 2112"/>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TableGrid2121">
    <w:name w:val="TableGrid2121"/>
    <w:qFormat/>
    <w:rPr>
      <w:rFonts w:eastAsia="Times New Roman"/>
    </w:rPr>
    <w:tblPr>
      <w:tblCellMar>
        <w:top w:w="0" w:type="dxa"/>
        <w:left w:w="0" w:type="dxa"/>
        <w:bottom w:w="0" w:type="dxa"/>
        <w:right w:w="0" w:type="dxa"/>
      </w:tblCellMar>
    </w:tblPr>
  </w:style>
  <w:style w:type="table" w:customStyle="1" w:styleId="770">
    <w:name w:val="网格型77"/>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网格型5112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表格1111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63">
    <w:name w:val="浅色底纹 - 强调文字颜色 1163"/>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5171">
    <w:name w:val="网格型517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古典型 413"/>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Normal1131">
    <w:name w:val="Table Normal113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112">
    <w:name w:val="中等深浅列表 2 - 着色 111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6">
    <w:name w:val="蓝皮书表格2116"/>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13112">
    <w:name w:val="中等深浅列表 2 - 强调文字颜色 1311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Normal15">
    <w:name w:val="Table Normal15"/>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1313">
    <w:name w:val="Table Normal13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1112">
    <w:name w:val="浅色底纹 - 强调文字颜色 11111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2111">
    <w:name w:val="表格121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531">
    <w:name w:val="网格型1531"/>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专业型10"/>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00">
    <w:name w:val="我的表格20"/>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11131">
    <w:name w:val="中等深浅网格 21113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88">
    <w:name w:val="网格型8"/>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表格12113"/>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115">
    <w:name w:val="蓝皮书表格2115"/>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70">
    <w:name w:val="网格型47"/>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Grid131"/>
    <w:qFormat/>
    <w:rPr>
      <w:rFonts w:eastAsia="Times New Roman"/>
    </w:rPr>
    <w:tblPr>
      <w:tblCellMar>
        <w:top w:w="0" w:type="dxa"/>
        <w:left w:w="0" w:type="dxa"/>
        <w:bottom w:w="0" w:type="dxa"/>
        <w:right w:w="0" w:type="dxa"/>
      </w:tblCellMar>
    </w:tblPr>
  </w:style>
  <w:style w:type="table" w:customStyle="1" w:styleId="TableNormal11">
    <w:name w:val="Table Normal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618">
    <w:name w:val="网格型618"/>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网格型22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蓝皮书表格26"/>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fffff0">
    <w:name w:val="我的表格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322">
    <w:name w:val="立体型 3322"/>
    <w:basedOn w:val="a5"/>
    <w:uiPriority w:val="99"/>
    <w:qFormat/>
    <w:pPr>
      <w:widowControl w:val="0"/>
      <w:jc w:val="both"/>
    </w:pPr>
    <w:rPr>
      <w:rFonts w:eastAsia="微软雅黑"/>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40">
    <w:name w:val="网格型4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0">
    <w:name w:val="表格1211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d">
    <w:name w:val="蓝皮书表格5"/>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32113">
    <w:name w:val="网格型32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221">
    <w:name w:val="网格型22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我的表格110"/>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521">
    <w:name w:val="立体型 3521"/>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80">
    <w:name w:val="蓝皮书表格18"/>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3321">
    <w:name w:val="立体型 3321"/>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31310">
    <w:name w:val="蓝皮书表格313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17">
    <w:name w:val="表格主题41"/>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深色列表 - 着色 213"/>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211">
    <w:name w:val="浅色底纹 - 强调文字颜色 112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521">
    <w:name w:val="网格型1521"/>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专业型16"/>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321">
    <w:name w:val="TableGrid321"/>
    <w:qFormat/>
    <w:rPr>
      <w:rFonts w:eastAsia="Times New Roman"/>
    </w:rPr>
    <w:tblPr>
      <w:tblCellMar>
        <w:top w:w="0" w:type="dxa"/>
        <w:left w:w="0" w:type="dxa"/>
        <w:bottom w:w="0" w:type="dxa"/>
        <w:right w:w="0" w:type="dxa"/>
      </w:tblCellMar>
    </w:tblPr>
  </w:style>
  <w:style w:type="table" w:customStyle="1" w:styleId="13111">
    <w:name w:val="表格131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Normal112">
    <w:name w:val="Table Normal1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321">
    <w:name w:val="网格型132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6">
    <w:name w:val="Table Normal126"/>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50">
    <w:name w:val="网格型115"/>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TableNormal21111">
    <w:name w:val="Table Normal211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Grid113">
    <w:name w:val="TableGrid113"/>
    <w:qFormat/>
    <w:rPr>
      <w:rFonts w:eastAsia="Times New Roman"/>
    </w:rPr>
    <w:tblPr>
      <w:tblCellMar>
        <w:top w:w="0" w:type="dxa"/>
        <w:left w:w="0" w:type="dxa"/>
        <w:bottom w:w="0" w:type="dxa"/>
        <w:right w:w="0" w:type="dxa"/>
      </w:tblCellMar>
    </w:tblPr>
  </w:style>
  <w:style w:type="table" w:customStyle="1" w:styleId="1312">
    <w:name w:val="表格131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425">
    <w:name w:val="网格型42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古典型 413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30">
    <w:name w:val="网格型12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专业型27"/>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我的表格5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260">
    <w:name w:val="表格126"/>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2b">
    <w:name w:val="表格1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Normal1110">
    <w:name w:val="Table Normal1110"/>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17">
    <w:name w:val="蓝皮书表格11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1711">
    <w:name w:val="无格式表格 2171"/>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452">
    <w:name w:val="古典型 452"/>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1310">
    <w:name w:val="我的表格13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423">
    <w:name w:val="古典型 423"/>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1110">
    <w:name w:val="流行型_含合并单元格211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1">
    <w:name w:val="表格主题11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
    <w:name w:val="TableGrid2111"/>
    <w:qFormat/>
    <w:rPr>
      <w:rFonts w:eastAsia="Times New Roman"/>
    </w:rPr>
    <w:tblPr>
      <w:tblCellMar>
        <w:top w:w="0" w:type="dxa"/>
        <w:left w:w="0" w:type="dxa"/>
        <w:bottom w:w="0" w:type="dxa"/>
        <w:right w:w="0" w:type="dxa"/>
      </w:tblCellMar>
    </w:tblPr>
  </w:style>
  <w:style w:type="table" w:customStyle="1" w:styleId="4160">
    <w:name w:val="古典型 416"/>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3150">
    <w:name w:val="蓝皮书表格315"/>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1110">
    <w:name w:val="我的表格11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1211">
    <w:name w:val="表格1112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Grid13">
    <w:name w:val="TableGrid13"/>
    <w:qFormat/>
    <w:rPr>
      <w:rFonts w:eastAsia="Times New Roman"/>
    </w:rPr>
    <w:tblPr>
      <w:tblCellMar>
        <w:top w:w="0" w:type="dxa"/>
        <w:left w:w="0" w:type="dxa"/>
        <w:bottom w:w="0" w:type="dxa"/>
        <w:right w:w="0" w:type="dxa"/>
      </w:tblCellMar>
    </w:tblPr>
  </w:style>
  <w:style w:type="table" w:customStyle="1" w:styleId="519">
    <w:name w:val="网格型51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0">
    <w:name w:val="古典型 428"/>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40">
    <w:name w:val="流行型_含合并单元格214"/>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312">
    <w:name w:val="浅色底纹 - 强调文字颜色 1131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TableNormal34">
    <w:name w:val="Table Normal34"/>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214">
    <w:name w:val="网格型11214"/>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113">
    <w:name w:val="表格11113"/>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2110">
    <w:name w:val="表格112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133">
    <w:name w:val="立体型 313"/>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2240">
    <w:name w:val="网格型224"/>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中等深浅列表 2 - 强调文字颜色 1311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29">
    <w:name w:val="专业型32"/>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12">
    <w:name w:val="无格式表格 21112"/>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3161">
    <w:name w:val="网页型 316"/>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11313">
    <w:name w:val="浅色底纹 - 强调文字颜色 11313"/>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18">
    <w:name w:val="流行型_含合并单元格1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141">
    <w:name w:val="古典型 4314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2-11">
    <w:name w:val="中等深浅列表 2 - 着色 1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211">
    <w:name w:val="中等深浅列表 2 - 强调文字颜色 1121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131">
    <w:name w:val="表格1213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1114">
    <w:name w:val="立体型 31114"/>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2-133">
    <w:name w:val="中等深浅列表 2 - 强调文字颜色 133"/>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61">
    <w:name w:val="表格主题26"/>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c">
    <w:name w:val="表格主题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我的表格18"/>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81">
    <w:name w:val="专业型28"/>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0">
    <w:name w:val="表格13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113">
    <w:name w:val="网格型33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流行型_含合并单元格14"/>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
    <w:name w:val="中等深浅网格 212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212">
    <w:name w:val="表格121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Grid20">
    <w:name w:val="TableGrid20"/>
    <w:qFormat/>
    <w:rPr>
      <w:rFonts w:eastAsia="Times New Roman"/>
    </w:rPr>
    <w:tblPr>
      <w:tblCellMar>
        <w:top w:w="0" w:type="dxa"/>
        <w:left w:w="0" w:type="dxa"/>
        <w:bottom w:w="0" w:type="dxa"/>
        <w:right w:w="0" w:type="dxa"/>
      </w:tblCellMar>
    </w:tblPr>
  </w:style>
  <w:style w:type="table" w:customStyle="1" w:styleId="1220">
    <w:name w:val="报告表格122"/>
    <w:qFormat/>
    <w:pPr>
      <w:jc w:val="center"/>
    </w:pPr>
    <w:rPr>
      <w:rFonts w:ascii="Arial" w:eastAsia="Times New Roman" w:hAnsi="Arial"/>
    </w:rPr>
    <w:tblPr>
      <w:tblCellMar>
        <w:top w:w="0" w:type="dxa"/>
        <w:left w:w="108" w:type="dxa"/>
        <w:bottom w:w="0" w:type="dxa"/>
        <w:right w:w="108" w:type="dxa"/>
      </w:tblCellMar>
    </w:tblPr>
  </w:style>
  <w:style w:type="table" w:customStyle="1" w:styleId="262">
    <w:name w:val="流行型_含合并单元格26"/>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11111">
    <w:name w:val="网格型2211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表格主题11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网格表 1 浅色 - 着色 6211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421210">
    <w:name w:val="网格型42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古典型 4313"/>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1134">
    <w:name w:val="流行型113"/>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471">
    <w:name w:val="古典型 47"/>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TableNormal37">
    <w:name w:val="Table Normal37"/>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62121">
    <w:name w:val="网格表 1 浅色 - 着色 6212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410">
    <w:name w:val="专业型24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
    <w:name w:val="网格型1122"/>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1111">
    <w:name w:val="中等深浅网格 2111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2113">
    <w:name w:val="蓝皮书表格21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Normal39">
    <w:name w:val="Table Normal39"/>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511">
    <w:name w:val="表格15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460">
    <w:name w:val="网格型4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流行型_含合并单元格31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9">
    <w:name w:val="网格型61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古典型 4232"/>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125">
    <w:name w:val="流行型_含合并单元格111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7">
    <w:name w:val="网格型627"/>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表格133"/>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740">
    <w:name w:val="网格型74"/>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我的表格31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1130">
    <w:name w:val="网格型11113"/>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浅色列表 - 强调文字颜色 211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19">
    <w:name w:val="网格型41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网格表 1 浅色 - 着色 6212"/>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6321">
    <w:name w:val="网格型63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0">
    <w:name w:val="网格型611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表格主题23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蓝皮书表格10"/>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Grid21111">
    <w:name w:val="TableGrid21111"/>
    <w:qFormat/>
    <w:rPr>
      <w:rFonts w:eastAsia="Times New Roman"/>
    </w:rPr>
    <w:tblPr>
      <w:tblCellMar>
        <w:top w:w="0" w:type="dxa"/>
        <w:left w:w="0" w:type="dxa"/>
        <w:bottom w:w="0" w:type="dxa"/>
        <w:right w:w="0" w:type="dxa"/>
      </w:tblCellMar>
    </w:tblPr>
  </w:style>
  <w:style w:type="table" w:customStyle="1" w:styleId="2150">
    <w:name w:val="流行型_含合并单元格215"/>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21111">
    <w:name w:val="Table Normal1211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210">
    <w:name w:val="专业型212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Grid15">
    <w:name w:val="TableGrid15"/>
    <w:qFormat/>
    <w:rPr>
      <w:rFonts w:eastAsia="Times New Roman"/>
    </w:rPr>
    <w:tblPr>
      <w:tblCellMar>
        <w:top w:w="0" w:type="dxa"/>
        <w:left w:w="0" w:type="dxa"/>
        <w:bottom w:w="0" w:type="dxa"/>
        <w:right w:w="0" w:type="dxa"/>
      </w:tblCellMar>
    </w:tblPr>
  </w:style>
  <w:style w:type="table" w:customStyle="1" w:styleId="21212">
    <w:name w:val="蓝皮书表格212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12112">
    <w:name w:val="浅色底纹 - 强调文字颜色 11211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100">
    <w:name w:val="表格1110"/>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36">
    <w:name w:val="典雅型13"/>
    <w:basedOn w:val="a5"/>
    <w:qFormat/>
    <w:pPr>
      <w:widowControl w:val="0"/>
      <w:jc w:val="both"/>
    </w:pPr>
    <w:rPr>
      <w:rFonts w:ascii="仿宋_GB2312" w:eastAsia="仿宋" w:hAnsi="仿宋_GB2312" w:cs="微软雅黑"/>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13">
    <w:name w:val="网格型52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网格型62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流行型_含合并单元格313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01">
    <w:name w:val="表格主题110"/>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表格127"/>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632">
    <w:name w:val="专业型63"/>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241">
    <w:name w:val="Table Normal24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113">
    <w:name w:val="流行型_含合并单元格21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134">
    <w:name w:val="我的表格313"/>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114">
    <w:name w:val="报告表格1111"/>
    <w:qFormat/>
    <w:pPr>
      <w:jc w:val="center"/>
    </w:pPr>
    <w:rPr>
      <w:rFonts w:ascii="Arial" w:eastAsia="Times New Roman" w:hAnsi="Arial"/>
    </w:rPr>
    <w:tblPr>
      <w:tblCellMar>
        <w:top w:w="0" w:type="dxa"/>
        <w:left w:w="108" w:type="dxa"/>
        <w:bottom w:w="0" w:type="dxa"/>
        <w:right w:w="108" w:type="dxa"/>
      </w:tblCellMar>
    </w:tblPr>
  </w:style>
  <w:style w:type="table" w:customStyle="1" w:styleId="1-628">
    <w:name w:val="网格表 1 浅色 - 着色 628"/>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1310">
    <w:name w:val="中等深浅列表 2 - 强调文字颜色 113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14">
    <w:name w:val="表格主题2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蓝皮书表格114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240">
    <w:name w:val="网格型124"/>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专业型143"/>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21">
    <w:name w:val="中等深浅列表 2 - 强调文字颜色 122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9">
    <w:name w:val="流行型11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24">
    <w:name w:val="网格型62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中等深浅网格 2131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413">
    <w:name w:val="网格型1413"/>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网格型211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表格主题1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表格11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1115">
    <w:name w:val="流行型3111"/>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840">
    <w:name w:val="网格型84"/>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流行型_含合并单元格12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412">
    <w:name w:val="网格型1412"/>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网格型221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专业型2111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32">
    <w:name w:val="Table Normal3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619">
    <w:name w:val="网格表 1 浅色 - 着色 619"/>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51">
    <w:name w:val="专业型2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1">
    <w:name w:val="浅色底纹 - 强调文字颜色 11213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5300">
    <w:name w:val="网格型53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中等深浅列表 2 - 强调文字颜色 151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22">
    <w:name w:val="流行型_含合并单元格4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60">
    <w:name w:val="中等深浅网格 2116"/>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1221">
    <w:name w:val="网格型11221"/>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41">
    <w:name w:val="网格型214"/>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中等深浅网格 2113"/>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1140">
    <w:name w:val="我的表格1114"/>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114">
    <w:name w:val="流行型311"/>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6">
    <w:name w:val="浅色底纹 - 强调文字颜色 116"/>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TableNormal124">
    <w:name w:val="Table Normal124"/>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1411">
    <w:name w:val="古典型 4141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126">
    <w:name w:val="网格型1112"/>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
    <w:name w:val="Table Normal21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142">
    <w:name w:val="网格型314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网格型4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无格式表格 216"/>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515">
    <w:name w:val="网格型51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专业型11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11">
    <w:name w:val="浅色底纹 - 强调文字颜色 1122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TableNormal12">
    <w:name w:val="Table Normal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220">
    <w:name w:val="蓝皮书表格32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135">
    <w:name w:val="表格主题1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流行型35"/>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3">
    <w:name w:val="古典型 433"/>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21">
    <w:name w:val="深色列表 - 强调文字颜色 2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81">
    <w:name w:val="网格型218"/>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Grid2311"/>
    <w:qFormat/>
    <w:rPr>
      <w:rFonts w:eastAsia="Times New Roman"/>
    </w:rPr>
    <w:tblPr>
      <w:tblCellMar>
        <w:top w:w="0" w:type="dxa"/>
        <w:left w:w="0" w:type="dxa"/>
        <w:bottom w:w="0" w:type="dxa"/>
        <w:right w:w="0" w:type="dxa"/>
      </w:tblCellMar>
    </w:tblPr>
  </w:style>
  <w:style w:type="table" w:customStyle="1" w:styleId="418">
    <w:name w:val="古典型 418"/>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310">
    <w:name w:val="网格型213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专业型111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网格型8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网格型111114"/>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中等深浅网格 2122"/>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TableNormal17">
    <w:name w:val="Table Normal17"/>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651">
    <w:name w:val="网格型65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立体型 311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41113">
    <w:name w:val="古典型 41113"/>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40">
    <w:name w:val="流行型_含合并单元格114"/>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62">
    <w:name w:val="网格型56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无格式表格 2113"/>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6320">
    <w:name w:val="网格型63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Grid62"/>
    <w:qFormat/>
    <w:rPr>
      <w:rFonts w:eastAsia="Times New Roman"/>
    </w:rPr>
    <w:tblPr>
      <w:tblCellMar>
        <w:top w:w="0" w:type="dxa"/>
        <w:left w:w="0" w:type="dxa"/>
        <w:bottom w:w="0" w:type="dxa"/>
        <w:right w:w="0" w:type="dxa"/>
      </w:tblCellMar>
    </w:tblPr>
  </w:style>
  <w:style w:type="table" w:customStyle="1" w:styleId="3170">
    <w:name w:val="立体型 317"/>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5e">
    <w:name w:val="网格型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网格型52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浅色底纹 - 强调文字颜色 1114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TableNormal1">
    <w:name w:val="Table Normal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2130">
    <w:name w:val="网格型42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网格型119"/>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523">
    <w:name w:val="网格型52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蓝皮书表格22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11113">
    <w:name w:val="网格型411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a">
    <w:name w:val="流行型_含合并单元格3"/>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12">
    <w:name w:val="网格型71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浅色底纹 - 强调文字颜色 11314"/>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622">
    <w:name w:val="网格表 1 浅色 - 着色 622"/>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4221">
    <w:name w:val="古典型 422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42">
    <w:name w:val="表格主题14"/>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d">
    <w:name w:val="流行型_含合并单元格2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1111">
    <w:name w:val="网格型51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a">
    <w:name w:val="网页型 31"/>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2114">
    <w:name w:val="我的表格2114"/>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6122">
    <w:name w:val="网格表 1 浅色 - 着色 6122"/>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151">
    <w:name w:val="流行型_含合并单元格115"/>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afffffffffffd">
    <w:name w:val="我的表格"/>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6241">
    <w:name w:val="网格表 1 浅色 - 着色 624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15">
    <w:name w:val="浅色底纹 - 强调文字颜色 115"/>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6313">
    <w:name w:val="网格型63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中等深浅列表 2 - 强调文字颜色 123"/>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71">
    <w:name w:val="蓝皮书表格27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5312">
    <w:name w:val="网格型53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网格型211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网格型2110"/>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0">
    <w:name w:val="网格型42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浅色底纹 - 强调文字颜色 1110"/>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2a">
    <w:name w:val="网格型3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网格型63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网格型139"/>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专业型1111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11211">
    <w:name w:val="Table Normal112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82">
    <w:name w:val="我的表格28"/>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11310">
    <w:name w:val="立体型 3113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541">
    <w:name w:val="网格型5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网格型1243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无格式表格 22113"/>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133">
    <w:name w:val="浅色底纹 - 强调文字颜色 1133"/>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11120">
    <w:name w:val="蓝皮书表格2111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9211">
    <w:name w:val="网格型9211"/>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专业型2113"/>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121121">
    <w:name w:val="Table Normal1211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2111">
    <w:name w:val="网格型112111"/>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251">
    <w:name w:val="网格型225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浅色底纹 - 强调文字颜色 112113"/>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132">
    <w:name w:val="专业型1113"/>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63">
    <w:name w:val="我的表格26"/>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3131">
    <w:name w:val="表格1313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Normal1213">
    <w:name w:val="Table Normal12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2111">
    <w:name w:val="中等深浅网格 21211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5321">
    <w:name w:val="网格型53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流行型_含合并单元格313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60">
    <w:name w:val="网格型1116"/>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我的表格8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42">
    <w:name w:val="我的表格114"/>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8113">
    <w:name w:val="网格型81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网格型4111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浅色底纹 - 强调文字颜色 1120"/>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5231">
    <w:name w:val="网格型52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表格1212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1124">
    <w:name w:val="我的表格211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625">
    <w:name w:val="网格表 1 浅色 - 着色 625"/>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61131">
    <w:name w:val="网格型611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网格型214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0">
    <w:name w:val="Table Normal120"/>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11110">
    <w:name w:val="我的表格311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621111">
    <w:name w:val="网格型62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流行型25"/>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51211">
    <w:name w:val="网格型512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蓝皮书表格215"/>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361">
    <w:name w:val="流行型_含合并单元格36"/>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21">
    <w:name w:val="网格型72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Grid311"/>
    <w:qFormat/>
    <w:rPr>
      <w:rFonts w:eastAsia="Times New Roman"/>
    </w:rPr>
    <w:tblPr>
      <w:tblCellMar>
        <w:top w:w="0" w:type="dxa"/>
        <w:left w:w="0" w:type="dxa"/>
        <w:bottom w:w="0" w:type="dxa"/>
        <w:right w:w="0" w:type="dxa"/>
      </w:tblCellMar>
    </w:tblPr>
  </w:style>
  <w:style w:type="table" w:customStyle="1" w:styleId="11141">
    <w:name w:val="网格型1114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我的表格14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2b">
    <w:name w:val="表格主题32"/>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浅色列表 - 强调文字颜色 211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121">
    <w:name w:val="流行型_含合并单元格11112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afffffffffffe">
    <w:name w:val="蓝皮书表格"/>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3112">
    <w:name w:val="网格型13112"/>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网格型622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我的表格23"/>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232">
    <w:name w:val="流行型123"/>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6310">
    <w:name w:val="专业型63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22">
    <w:name w:val="网格型12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网格型61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网格型6212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网格型52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表格主题51"/>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1">
    <w:name w:val="网格型611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2">
    <w:name w:val="Table Normal122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21112">
    <w:name w:val="表格12111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2710">
    <w:name w:val="网格型127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我的表格22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4110">
    <w:name w:val="古典型 4110"/>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Normal1271">
    <w:name w:val="Table Normal127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3112">
    <w:name w:val="Table Normal31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313">
    <w:name w:val="表格主题13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网格型2313"/>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1">
    <w:name w:val="Table Normal21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115">
    <w:name w:val="表格主题311"/>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蓝皮书表格3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21110">
    <w:name w:val="网格型12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蓝皮书表格213"/>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352">
    <w:name w:val="蓝皮书表格35"/>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123">
    <w:name w:val="流行型_含合并单元格21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7">
    <w:name w:val="流行型_含合并单元格13"/>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12">
    <w:name w:val="网格型4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
    <w:name w:val="无格式表格 21"/>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518">
    <w:name w:val="网格型518"/>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中等深浅列表 2 - 强调文字颜色 15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660">
    <w:name w:val="网格型6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流行型22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21110">
    <w:name w:val="网格型22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3">
    <w:name w:val="古典型 421113"/>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211">
    <w:name w:val="中等深浅列表 2 - 强调文字颜色 121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6221">
    <w:name w:val="网格表 1 浅色 - 着色 622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89">
    <w:name w:val="蓝皮书表格8"/>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190">
    <w:name w:val="无格式表格 219"/>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710">
    <w:name w:val="网格型7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流行型_含合并单元格214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111">
    <w:name w:val="古典型 4311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3144">
    <w:name w:val="专业型314"/>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12">
    <w:name w:val="浅色底纹 - 强调文字颜色 1121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fa">
    <w:name w:val="我的表格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133">
    <w:name w:val="流行型_含合并单元格1113"/>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10">
    <w:name w:val="网格型1112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网格型33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0">
    <w:name w:val="网格型411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蓝皮书表格24"/>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11111">
    <w:name w:val="网格型41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中等深浅列表 2 - 强调文字颜色 111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32">
    <w:name w:val="中等深浅列表 2 - 强调文字颜色 113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Normal16">
    <w:name w:val="Table Normal16"/>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1120">
    <w:name w:val="表格主题3112"/>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网格型6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8">
    <w:name w:val="网格表 1 浅色 - 着色 618"/>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311112">
    <w:name w:val="立体型 3111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TableNormal2114">
    <w:name w:val="Table Normal2114"/>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142">
    <w:name w:val="网格型1114"/>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我的表格311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1115">
    <w:name w:val="流行型211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a">
    <w:name w:val="流行型2"/>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91">
    <w:name w:val="网格型21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9">
    <w:name w:val="Table Normal129"/>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230">
    <w:name w:val="网格型42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无格式表格 2131"/>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TableGrid112">
    <w:name w:val="TableGrid112"/>
    <w:qFormat/>
    <w:rPr>
      <w:rFonts w:eastAsia="Times New Roman"/>
    </w:rPr>
    <w:tblPr>
      <w:tblCellMar>
        <w:top w:w="0" w:type="dxa"/>
        <w:left w:w="0" w:type="dxa"/>
        <w:bottom w:w="0" w:type="dxa"/>
        <w:right w:w="0" w:type="dxa"/>
      </w:tblCellMar>
    </w:tblPr>
  </w:style>
  <w:style w:type="table" w:customStyle="1" w:styleId="1223">
    <w:name w:val="表格12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Normal38">
    <w:name w:val="Table Normal38"/>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260">
    <w:name w:val="无格式表格 226"/>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TableGrid4">
    <w:name w:val="TableGrid4"/>
    <w:qFormat/>
    <w:rPr>
      <w:rFonts w:eastAsia="Times New Roman"/>
    </w:rPr>
    <w:tblPr>
      <w:tblCellMar>
        <w:top w:w="0" w:type="dxa"/>
        <w:left w:w="0" w:type="dxa"/>
        <w:bottom w:w="0" w:type="dxa"/>
        <w:right w:w="0" w:type="dxa"/>
      </w:tblCellMar>
    </w:tblPr>
  </w:style>
  <w:style w:type="table" w:customStyle="1" w:styleId="-111113">
    <w:name w:val="浅色底纹 - 强调文字颜色 111113"/>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2">
    <w:name w:val="TableGrid12"/>
    <w:qFormat/>
    <w:rPr>
      <w:rFonts w:eastAsia="Times New Roman"/>
    </w:rPr>
    <w:tblPr>
      <w:tblCellMar>
        <w:top w:w="0" w:type="dxa"/>
        <w:left w:w="0" w:type="dxa"/>
        <w:bottom w:w="0" w:type="dxa"/>
        <w:right w:w="0" w:type="dxa"/>
      </w:tblCellMar>
    </w:tblPr>
  </w:style>
  <w:style w:type="table" w:customStyle="1" w:styleId="22210">
    <w:name w:val="无格式表格 2221"/>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TableNormal152">
    <w:name w:val="Table Normal15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120">
    <w:name w:val="网格型4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中等深浅列表 2 - 着色 114"/>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213">
    <w:name w:val="网格型52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98">
    <w:name w:val="专业型9"/>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331">
    <w:name w:val="Table Normal133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320">
    <w:name w:val="专业型23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
    <w:name w:val="深色列表 - 着色 21112"/>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160">
    <w:name w:val="网格型51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网格型33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流行型112"/>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Normal291">
    <w:name w:val="Table Normal29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1130">
    <w:name w:val="网格型211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浅色底纹 - 强调文字颜色 115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381">
    <w:name w:val="网格型138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无格式表格 2110"/>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TableNormal243">
    <w:name w:val="Table Normal24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61211">
    <w:name w:val="网格表 1 浅色 - 着色 61211"/>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2">
    <w:name w:val="浅色列表 - 着色 212"/>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24">
    <w:name w:val="典雅型122"/>
    <w:basedOn w:val="a5"/>
    <w:qFormat/>
    <w:pPr>
      <w:widowControl w:val="0"/>
      <w:jc w:val="both"/>
    </w:pPr>
    <w:rPr>
      <w:rFonts w:ascii="仿宋_GB2312" w:eastAsia="仿宋" w:hAnsi="仿宋_GB2312" w:cs="微软雅黑"/>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Grid312">
    <w:name w:val="TableGrid312"/>
    <w:qFormat/>
    <w:rPr>
      <w:rFonts w:eastAsia="Times New Roman"/>
    </w:rPr>
    <w:tblPr>
      <w:tblCellMar>
        <w:top w:w="0" w:type="dxa"/>
        <w:left w:w="0" w:type="dxa"/>
        <w:bottom w:w="0" w:type="dxa"/>
        <w:right w:w="0" w:type="dxa"/>
      </w:tblCellMar>
    </w:tblPr>
  </w:style>
  <w:style w:type="table" w:customStyle="1" w:styleId="-112111">
    <w:name w:val="浅色底纹 - 强调文字颜色 1121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2211">
    <w:name w:val="立体型 3221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311130">
    <w:name w:val="网页型 31113"/>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2230">
    <w:name w:val="流行型223"/>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Normal3421">
    <w:name w:val="Table Normal34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122">
    <w:name w:val="古典型 4122"/>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6113">
    <w:name w:val="网格表 1 浅色 - 着色 6113"/>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TableGrid181">
    <w:name w:val="TableGrid181"/>
    <w:qFormat/>
    <w:rPr>
      <w:rFonts w:eastAsia="Times New Roman"/>
    </w:rPr>
    <w:tblPr>
      <w:tblCellMar>
        <w:top w:w="0" w:type="dxa"/>
        <w:left w:w="0" w:type="dxa"/>
        <w:bottom w:w="0" w:type="dxa"/>
        <w:right w:w="0" w:type="dxa"/>
      </w:tblCellMar>
    </w:tblPr>
  </w:style>
  <w:style w:type="table" w:customStyle="1" w:styleId="522">
    <w:name w:val="网格型52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蓝皮书表格2114"/>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Grid10">
    <w:name w:val="TableGrid10"/>
    <w:qFormat/>
    <w:rPr>
      <w:rFonts w:eastAsia="Times New Roman"/>
    </w:rPr>
    <w:tblPr>
      <w:tblCellMar>
        <w:top w:w="0" w:type="dxa"/>
        <w:left w:w="0" w:type="dxa"/>
        <w:bottom w:w="0" w:type="dxa"/>
        <w:right w:w="0" w:type="dxa"/>
      </w:tblCellMar>
    </w:tblPr>
  </w:style>
  <w:style w:type="table" w:customStyle="1" w:styleId="TableNormal123">
    <w:name w:val="Table Normal12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18">
    <w:name w:val="浅色底纹 - 强调文字颜色 1118"/>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1312">
    <w:name w:val="中等深浅列表 2 - 强调文字颜色 131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d">
    <w:name w:val="专业型1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30">
    <w:name w:val="中等深浅网格 2123"/>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TableNormal141">
    <w:name w:val="Table Normal14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222">
    <w:name w:val="中等深浅网格 21222"/>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90">
    <w:name w:val="表格19"/>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213">
    <w:name w:val="流行型_含合并单元格32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123">
    <w:name w:val="立体型 312"/>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06">
    <w:name w:val="流行型_含合并单元格10"/>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51">
    <w:name w:val="网格型55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深色列表 - 着色 211"/>
    <w:qFormat/>
    <w:pPr>
      <w:spacing w:after="200" w:line="276" w:lineRule="auto"/>
    </w:pPr>
    <w:rPr>
      <w:rFonts w:ascii="Cambria" w:eastAsia="Times New Roman" w:hAnsi="Cambria"/>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113">
    <w:name w:val="蓝皮书表格2111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211121">
    <w:name w:val="网格型4211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网格型51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古典型 424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19">
    <w:name w:val="浅色底纹 - 强调文字颜色 1119"/>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231">
    <w:name w:val="网格型223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网格型32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网格型8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无格式表格 2121"/>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2270">
    <w:name w:val="网格型227"/>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2">
    <w:name w:val="Table Normal123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370">
    <w:name w:val="网格型137"/>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网格型12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我的表格14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TableNormal29">
    <w:name w:val="Table Normal29"/>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53">
    <w:name w:val="网格型25"/>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网格型9"/>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无格式表格 21111"/>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6a">
    <w:name w:val="专业型6"/>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20">
    <w:name w:val="深色列表 - 着色 212"/>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b">
    <w:name w:val="我的表格3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134">
    <w:name w:val="流行型_含合并单元格213"/>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112">
    <w:name w:val="网格型61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42">
    <w:name w:val="Table Normal34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1110">
    <w:name w:val="表格111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124">
    <w:name w:val="中等深浅网格 212"/>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61113">
    <w:name w:val="网格表 1 浅色 - 着色 61113"/>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412">
    <w:name w:val="蓝皮书表格214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1220">
    <w:name w:val="蓝皮书表格212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1116">
    <w:name w:val="蓝皮书表格211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62">
    <w:name w:val="古典型 462"/>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TableNormal31">
    <w:name w:val="Table Normal3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52111">
    <w:name w:val="网格型52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浅色底纹 - 强调文字颜色 1121113"/>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31">
    <w:name w:val="TableGrid31"/>
    <w:qFormat/>
    <w:rPr>
      <w:rFonts w:eastAsia="Times New Roman"/>
    </w:rPr>
    <w:tblPr>
      <w:tblCellMar>
        <w:top w:w="0" w:type="dxa"/>
        <w:left w:w="0" w:type="dxa"/>
        <w:bottom w:w="0" w:type="dxa"/>
        <w:right w:w="0" w:type="dxa"/>
      </w:tblCellMar>
    </w:tblPr>
  </w:style>
  <w:style w:type="table" w:customStyle="1" w:styleId="2-1121">
    <w:name w:val="中等深浅列表 2 - 强调文字颜色 112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63112">
    <w:name w:val="网格型63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网格型5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网格型32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26">
    <w:name w:val="我的表格11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21113">
    <w:name w:val="立体型 321113"/>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2152">
    <w:name w:val="无格式表格 215"/>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111">
    <w:name w:val="浅色底纹 - 强调文字颜色 11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64">
    <w:name w:val="专业型26"/>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51">
    <w:name w:val="网格型31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蓝皮书表格116"/>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21112">
    <w:name w:val="网格型421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网格型8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深色列表 - 强调文字颜色 211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510">
    <w:name w:val="网格型215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报告表格14"/>
    <w:qFormat/>
    <w:pPr>
      <w:jc w:val="center"/>
    </w:pPr>
    <w:rPr>
      <w:rFonts w:ascii="Arial" w:eastAsia="Times New Roman" w:hAnsi="Arial"/>
    </w:rPr>
    <w:tblPr>
      <w:tblCellMar>
        <w:top w:w="0" w:type="dxa"/>
        <w:left w:w="108" w:type="dxa"/>
        <w:bottom w:w="0" w:type="dxa"/>
        <w:right w:w="108" w:type="dxa"/>
      </w:tblCellMar>
    </w:tblPr>
  </w:style>
  <w:style w:type="table" w:customStyle="1" w:styleId="TableNormal1113">
    <w:name w:val="Table Normal11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17">
    <w:name w:val="我的表格2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220">
    <w:name w:val="蓝皮书表格112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Grid7">
    <w:name w:val="TableGrid7"/>
    <w:qFormat/>
    <w:rPr>
      <w:rFonts w:eastAsia="Times New Roman"/>
    </w:rPr>
    <w:tblPr>
      <w:tblCellMar>
        <w:top w:w="0" w:type="dxa"/>
        <w:left w:w="0" w:type="dxa"/>
        <w:bottom w:w="0" w:type="dxa"/>
        <w:right w:w="0" w:type="dxa"/>
      </w:tblCellMar>
    </w:tblPr>
  </w:style>
  <w:style w:type="table" w:customStyle="1" w:styleId="722">
    <w:name w:val="网格型72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网格表 1 浅色 - 着色 6111"/>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4231">
    <w:name w:val="网格型42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中等深浅列表 2 - 强调文字颜色 113"/>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6221">
    <w:name w:val="网格型62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Grid313"/>
    <w:qFormat/>
    <w:rPr>
      <w:rFonts w:eastAsia="Times New Roman"/>
    </w:rPr>
    <w:tblPr>
      <w:tblCellMar>
        <w:top w:w="0" w:type="dxa"/>
        <w:left w:w="0" w:type="dxa"/>
        <w:bottom w:w="0" w:type="dxa"/>
        <w:right w:w="0" w:type="dxa"/>
      </w:tblCellMar>
    </w:tblPr>
  </w:style>
  <w:style w:type="table" w:customStyle="1" w:styleId="1421">
    <w:name w:val="网格型1421"/>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古典型 4212"/>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3211">
    <w:name w:val="表格132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11113">
    <w:name w:val="专业型3111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44">
    <w:name w:val="流行型_含合并单元格24"/>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114">
    <w:name w:val="Table Normal1114"/>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51121">
    <w:name w:val="网格型51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13">
    <w:name w:val="Table Normal1211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61">
    <w:name w:val="网格型46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Grid33"/>
    <w:qFormat/>
    <w:rPr>
      <w:rFonts w:eastAsia="Times New Roman"/>
    </w:rPr>
    <w:tblPr>
      <w:tblCellMar>
        <w:top w:w="0" w:type="dxa"/>
        <w:left w:w="0" w:type="dxa"/>
        <w:bottom w:w="0" w:type="dxa"/>
        <w:right w:w="0" w:type="dxa"/>
      </w:tblCellMar>
    </w:tblPr>
  </w:style>
  <w:style w:type="table" w:customStyle="1" w:styleId="158">
    <w:name w:val="流行型15"/>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2310">
    <w:name w:val="无格式表格 2231"/>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4180">
    <w:name w:val="网格型418"/>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3">
    <w:name w:val="网格表 1 浅色 - 着色 6143"/>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0">
    <w:name w:val="浅色列表 - 着色 2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63">
    <w:name w:val="网格型56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蓝皮书表格1113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Normal3">
    <w:name w:val="Table Normal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15">
    <w:name w:val="浅色底纹 - 强调文字颜色 1115"/>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122">
    <w:name w:val="浅色底纹 - 强调文字颜色 1112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41a">
    <w:name w:val="网格型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流行型_含合并单元格1113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f0">
    <w:name w:val="网格型2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浅色列表 - 强调文字颜色 21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2">
    <w:name w:val="中等深浅列表 2 - 着色 112"/>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17">
    <w:name w:val="网格型517"/>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网格型232"/>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无格式表格 218"/>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2170">
    <w:name w:val="中等深浅网格 217"/>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591">
    <w:name w:val="网格型59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网格型9111"/>
    <w:basedOn w:val="a5"/>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0">
    <w:name w:val="蓝皮书表格314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11211">
    <w:name w:val="古典型 41121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Normal3431">
    <w:name w:val="Table Normal343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4112">
    <w:name w:val="网格型14112"/>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31">
    <w:name w:val="网格表 1 浅色 - 着色 62113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61">
    <w:name w:val="流行型_含合并单元格216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21">
    <w:name w:val="我的表格2111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2114">
    <w:name w:val="专业型121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4">
    <w:name w:val="古典型 434"/>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TableNormal1511">
    <w:name w:val="Table Normal15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00">
    <w:name w:val="专业型30"/>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2114">
    <w:name w:val="Table Normal12114"/>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322">
    <w:name w:val="中等深浅列表 2 - 强调文字颜色 1322"/>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300">
    <w:name w:val="立体型 330"/>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3ffb">
    <w:name w:val="典雅型3"/>
    <w:basedOn w:val="a5"/>
    <w:qFormat/>
    <w:pPr>
      <w:widowControl w:val="0"/>
      <w:spacing w:after="200" w:line="276" w:lineRule="auto"/>
      <w:jc w:val="both"/>
    </w:pPr>
    <w:rPr>
      <w:rFonts w:ascii="仿宋_GB2312" w:eastAsia="仿宋" w:hAnsi="仿宋_GB2312" w:cs="微软雅黑"/>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211">
    <w:name w:val="网格型612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表格主题30"/>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立体型 325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333">
    <w:name w:val="网页型 33"/>
    <w:basedOn w:val="a5"/>
    <w:qFormat/>
    <w:pPr>
      <w:widowControl w:val="0"/>
      <w:spacing w:after="200" w:line="276" w:lineRule="auto"/>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2411">
    <w:name w:val="网格型241"/>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122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1512">
    <w:name w:val="中等深浅列表 2 - 强调文字颜色 1512"/>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621">
    <w:name w:val="网格型46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浅色底纹 - 强调文字颜色 31"/>
    <w:basedOn w:val="a5"/>
    <w:uiPriority w:val="60"/>
    <w:qFormat/>
    <w:rPr>
      <w:rFonts w:eastAsia="Times New Roman"/>
      <w:color w:val="76923C"/>
    </w:rPr>
    <w:tblPr>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single" w:sz="8" w:space="0" w:color="9BBB59"/>
          <w:bottom w:val="nil"/>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single" w:sz="8" w:space="0" w:color="9BBB59"/>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customStyle="1" w:styleId="2710">
    <w:name w:val="表格主题27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立体型 3141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2321">
    <w:name w:val="表格1232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281">
    <w:name w:val="表格128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153">
    <w:name w:val="立体型 3153"/>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6411">
    <w:name w:val="网格型64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浅色底纹 - 强调文字颜色 1112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3110">
    <w:name w:val="报告表格1311"/>
    <w:qFormat/>
    <w:pPr>
      <w:jc w:val="center"/>
    </w:pPr>
    <w:rPr>
      <w:rFonts w:ascii="Arial" w:eastAsia="Times New Roman" w:hAnsi="Arial"/>
    </w:rPr>
    <w:tblPr>
      <w:tblCellMar>
        <w:top w:w="0" w:type="dxa"/>
        <w:left w:w="108" w:type="dxa"/>
        <w:bottom w:w="0" w:type="dxa"/>
        <w:right w:w="108" w:type="dxa"/>
      </w:tblCellMar>
    </w:tblPr>
  </w:style>
  <w:style w:type="table" w:customStyle="1" w:styleId="21313">
    <w:name w:val="流行型213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611">
    <w:name w:val="浅色底纹 - 强调文字颜色 116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511211">
    <w:name w:val="网格型5112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浅色底纹 - 强调文字颜色 21"/>
    <w:basedOn w:val="a5"/>
    <w:uiPriority w:val="60"/>
    <w:qFormat/>
    <w:rPr>
      <w:rFonts w:eastAsia="Times New Roman"/>
      <w:color w:val="943634"/>
    </w:rPr>
    <w:tblPr>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single" w:sz="8" w:space="0" w:color="C0504D"/>
          <w:bottom w:val="nil"/>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single" w:sz="8" w:space="0" w:color="C0504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customStyle="1" w:styleId="TableGrid111111">
    <w:name w:val="TableGrid111111"/>
    <w:qFormat/>
    <w:rPr>
      <w:rFonts w:eastAsia="Times New Roman"/>
    </w:rPr>
    <w:tblPr>
      <w:tblCellMar>
        <w:top w:w="0" w:type="dxa"/>
        <w:left w:w="0" w:type="dxa"/>
        <w:bottom w:w="0" w:type="dxa"/>
        <w:right w:w="0" w:type="dxa"/>
      </w:tblCellMar>
    </w:tblPr>
  </w:style>
  <w:style w:type="table" w:customStyle="1" w:styleId="11231">
    <w:name w:val="网格型11231"/>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11210">
    <w:name w:val="蓝皮书表格11112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Normal2311">
    <w:name w:val="Table Normal23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1220">
    <w:name w:val="专业型3122"/>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421">
    <w:name w:val="表格1142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2221">
    <w:name w:val="表格1222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1421">
    <w:name w:val="中等深浅列表 2 - 强调文字颜色 142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1111">
    <w:name w:val="表格11111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291">
    <w:name w:val="无格式表格 2291"/>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925">
    <w:name w:val="网格型925"/>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1">
    <w:name w:val="Table Normal28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281">
    <w:name w:val="网格型328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网格型526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专业型3113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91">
    <w:name w:val="立体型 329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21141">
    <w:name w:val="流行型_含合并单元格2114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4">
    <w:name w:val="浅色底纹 - 强调文字颜色 11214"/>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922">
    <w:name w:val="网格型922"/>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Grid1111"/>
    <w:qFormat/>
    <w:rPr>
      <w:rFonts w:eastAsia="Times New Roman"/>
    </w:rPr>
    <w:tblPr>
      <w:tblCellMar>
        <w:top w:w="0" w:type="dxa"/>
        <w:left w:w="0" w:type="dxa"/>
        <w:bottom w:w="0" w:type="dxa"/>
        <w:right w:w="0" w:type="dxa"/>
      </w:tblCellMar>
    </w:tblPr>
  </w:style>
  <w:style w:type="table" w:customStyle="1" w:styleId="3250">
    <w:name w:val="网格型32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网格型5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b">
    <w:name w:val="流行型1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127">
    <w:name w:val="蓝皮书表格111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520">
    <w:name w:val="表格主题15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古典型 46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TableNormal341">
    <w:name w:val="Table Normal34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134">
    <w:name w:val="蓝皮书表格1113"/>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240">
    <w:name w:val="古典型 424"/>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334">
    <w:name w:val="流行型33"/>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323">
    <w:name w:val="立体型 332"/>
    <w:basedOn w:val="a5"/>
    <w:uiPriority w:val="99"/>
    <w:qFormat/>
    <w:pPr>
      <w:widowControl w:val="0"/>
      <w:jc w:val="both"/>
    </w:pPr>
    <w:rPr>
      <w:rFonts w:eastAsia="微软雅黑"/>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2120">
    <w:name w:val="网格型42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网格型8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中等深浅列表 2 - 强调文字颜色 11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6112">
    <w:name w:val="网格型6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蓝皮书表格13"/>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72">
    <w:name w:val="网格型27"/>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Grid32"/>
    <w:qFormat/>
    <w:rPr>
      <w:rFonts w:eastAsia="Times New Roman"/>
    </w:rPr>
    <w:tblPr>
      <w:tblCellMar>
        <w:top w:w="0" w:type="dxa"/>
        <w:left w:w="0" w:type="dxa"/>
        <w:bottom w:w="0" w:type="dxa"/>
        <w:right w:w="0" w:type="dxa"/>
      </w:tblCellMar>
    </w:tblPr>
  </w:style>
  <w:style w:type="table" w:customStyle="1" w:styleId="1127">
    <w:name w:val="蓝皮书表格11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1117">
    <w:name w:val="中等深浅网格 211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721">
    <w:name w:val="网格型7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
    <w:name w:val="Table Normal25"/>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61111">
    <w:name w:val="网格型6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流行型13"/>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240">
    <w:name w:val="立体型 324"/>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3312">
    <w:name w:val="立体型 331"/>
    <w:basedOn w:val="a5"/>
    <w:uiPriority w:val="99"/>
    <w:qFormat/>
    <w:pPr>
      <w:widowControl w:val="0"/>
      <w:jc w:val="both"/>
    </w:pPr>
    <w:rPr>
      <w:rFonts w:eastAsia="微软雅黑"/>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11116">
    <w:name w:val="流行型_含合并单元格11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5">
    <w:name w:val="表格12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21111">
    <w:name w:val="无格式表格 221111"/>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31110">
    <w:name w:val="网格型1311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流行型_含合并单元格7"/>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f1">
    <w:name w:val="流行型2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2e">
    <w:name w:val="蓝皮书表格1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3ffc">
    <w:name w:val="流行型3"/>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22">
    <w:name w:val="网格型132"/>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e">
    <w:name w:val="我的表格2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14">
    <w:name w:val="中等深浅列表 2 - 强调文字颜色 14"/>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fffb">
    <w:name w:val="表格主题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网格型63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网格型21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流行型_含合并单元格2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2">
    <w:name w:val="表格主题61"/>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Grid111"/>
    <w:qFormat/>
    <w:rPr>
      <w:rFonts w:eastAsia="Times New Roman"/>
    </w:rPr>
    <w:tblPr>
      <w:tblCellMar>
        <w:top w:w="0" w:type="dxa"/>
        <w:left w:w="0" w:type="dxa"/>
        <w:bottom w:w="0" w:type="dxa"/>
        <w:right w:w="0" w:type="dxa"/>
      </w:tblCellMar>
    </w:tblPr>
  </w:style>
  <w:style w:type="table" w:customStyle="1" w:styleId="51a">
    <w:name w:val="网格型5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中等深浅列表 2 - 强调文字颜色 12"/>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fb">
    <w:name w:val="我的表格4"/>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42111">
    <w:name w:val="网格型42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0">
    <w:name w:val="无格式表格 211112"/>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59">
    <w:name w:val="我的表格15"/>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1131">
    <w:name w:val="专业型11113"/>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0">
    <w:name w:val="网格型128"/>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蓝皮书表格17"/>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617">
    <w:name w:val="网格型617"/>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0">
    <w:name w:val="古典型 41111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314">
    <w:name w:val="典雅型131"/>
    <w:basedOn w:val="a5"/>
    <w:qFormat/>
    <w:pPr>
      <w:widowControl w:val="0"/>
      <w:jc w:val="both"/>
    </w:pPr>
    <w:rPr>
      <w:rFonts w:ascii="仿宋_GB2312" w:eastAsia="仿宋" w:hAnsi="仿宋_GB2312" w:cs="微软雅黑"/>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Normal2113">
    <w:name w:val="Table Normal21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621111">
    <w:name w:val="网格表 1 浅色 - 着色 62111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TableGrid19">
    <w:name w:val="TableGrid19"/>
    <w:qFormat/>
    <w:rPr>
      <w:rFonts w:eastAsia="Times New Roman"/>
    </w:rPr>
    <w:tblPr>
      <w:tblCellMar>
        <w:top w:w="0" w:type="dxa"/>
        <w:left w:w="0" w:type="dxa"/>
        <w:bottom w:w="0" w:type="dxa"/>
        <w:right w:w="0" w:type="dxa"/>
      </w:tblCellMar>
    </w:tblPr>
  </w:style>
  <w:style w:type="table" w:customStyle="1" w:styleId="820">
    <w:name w:val="网格型8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立体型 38"/>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42112">
    <w:name w:val="古典型 42112"/>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22">
    <w:name w:val="深色列表 - 强调文字颜色 21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5a">
    <w:name w:val="表格主题1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浅色底纹 - 强调文字颜色 11112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43120">
    <w:name w:val="古典型 4312"/>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3145">
    <w:name w:val="流行型314"/>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40">
    <w:name w:val="中等深浅网格 21114"/>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661">
    <w:name w:val="网格型66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网格型72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网格型612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中等深浅列表 2 - 强调文字颜色 1211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Normal1231">
    <w:name w:val="Table Normal123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45">
    <w:name w:val="专业型24"/>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120">
    <w:name w:val="立体型 32112"/>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5313">
    <w:name w:val="网格型53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古典型 42111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80">
    <w:name w:val="表格118"/>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1240">
    <w:name w:val="中等深浅网格 2124"/>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712">
    <w:name w:val="网格型7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网格型63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古典型 44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31140">
    <w:name w:val="网页型 3114"/>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TableGrid1121">
    <w:name w:val="TableGrid1121"/>
    <w:qFormat/>
    <w:rPr>
      <w:rFonts w:eastAsia="Times New Roman"/>
    </w:rPr>
    <w:tblPr>
      <w:tblCellMar>
        <w:top w:w="0" w:type="dxa"/>
        <w:left w:w="0" w:type="dxa"/>
        <w:bottom w:w="0" w:type="dxa"/>
        <w:right w:w="0" w:type="dxa"/>
      </w:tblCellMar>
    </w:tblPr>
  </w:style>
  <w:style w:type="table" w:customStyle="1" w:styleId="211122">
    <w:name w:val="流行型_含合并单元格2111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Grid26">
    <w:name w:val="TableGrid26"/>
    <w:qFormat/>
    <w:rPr>
      <w:rFonts w:eastAsia="Times New Roman"/>
    </w:rPr>
    <w:tblPr>
      <w:tblCellMar>
        <w:top w:w="0" w:type="dxa"/>
        <w:left w:w="0" w:type="dxa"/>
        <w:bottom w:w="0" w:type="dxa"/>
        <w:right w:w="0" w:type="dxa"/>
      </w:tblCellMar>
    </w:tblPr>
  </w:style>
  <w:style w:type="table" w:customStyle="1" w:styleId="-119">
    <w:name w:val="浅色底纹 - 强调文字颜色 119"/>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1214">
    <w:name w:val="我的表格212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8140">
    <w:name w:val="网格型814"/>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流行型_含合并单元格25"/>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261">
    <w:name w:val="网格型32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3">
    <w:name w:val="Table Normal3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15">
    <w:name w:val="中等深浅列表 2 - 强调文字颜色 115"/>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512">
    <w:name w:val="表格主题15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0">
    <w:name w:val="网格型42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1112">
    <w:name w:val="网格型111112"/>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
    <w:name w:val="Table Normal21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62">
    <w:name w:val="立体型 362"/>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3140">
    <w:name w:val="表格1314"/>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41">
    <w:name w:val="蓝皮书表格34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1125">
    <w:name w:val="流行型_含合并单元格211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a">
    <w:name w:val="流行型_含合并单元格9"/>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146">
    <w:name w:val="流行型_含合并单元格314"/>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9">
    <w:name w:val="流行型21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3110">
    <w:name w:val="立体型 3311"/>
    <w:basedOn w:val="a5"/>
    <w:uiPriority w:val="99"/>
    <w:qFormat/>
    <w:pPr>
      <w:widowControl w:val="0"/>
      <w:jc w:val="both"/>
    </w:pPr>
    <w:rPr>
      <w:rFonts w:eastAsia="微软雅黑"/>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13">
    <w:name w:val="中等深浅列表 2 - 强调文字颜色 1113"/>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414">
    <w:name w:val="网格型1414"/>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中等深浅列表 2 - 强调文字颜色 111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3123">
    <w:name w:val="古典型 43123"/>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TableNormal11113">
    <w:name w:val="Table Normal111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211130">
    <w:name w:val="网格型421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流行型_含合并单元格3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12">
    <w:name w:val="浅色列表 - 强调文字颜色 2212"/>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415">
    <w:name w:val="表格14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1111">
    <w:name w:val="深色列表 - 着色 21111"/>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14">
    <w:name w:val="蓝皮书表格12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3152">
    <w:name w:val="网页型 315"/>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211115">
    <w:name w:val="表格主题21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8">
    <w:name w:val="专业型211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2">
    <w:name w:val="表格110"/>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46">
    <w:name w:val="表格主题24"/>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6">
    <w:name w:val="我的表格211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5113">
    <w:name w:val="网格型5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网格型67"/>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我的表格6"/>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TableNormal27">
    <w:name w:val="Table Normal27"/>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27">
    <w:name w:val="网格型427"/>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我的表格2113"/>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521">
    <w:name w:val="我的表格5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125">
    <w:name w:val="流行型212"/>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480">
    <w:name w:val="古典型 48"/>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191">
    <w:name w:val="网格型19"/>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0">
    <w:name w:val="网格型87"/>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表格13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212">
    <w:name w:val="专业型112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网格型1211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1">
    <w:name w:val="Table Normal13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2110">
    <w:name w:val="无格式表格 2211"/>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21119">
    <w:name w:val="无格式表格 2111"/>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11111">
    <w:name w:val="流行型_含合并单元格111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530">
    <w:name w:val="网格型153"/>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立体型 321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4314">
    <w:name w:val="古典型 4314"/>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6c">
    <w:name w:val="表格主题6"/>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蓝皮书表格311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Grid24">
    <w:name w:val="TableGrid24"/>
    <w:qFormat/>
    <w:rPr>
      <w:rFonts w:eastAsia="Times New Roman"/>
    </w:rPr>
    <w:tblPr>
      <w:tblCellMar>
        <w:top w:w="0" w:type="dxa"/>
        <w:left w:w="0" w:type="dxa"/>
        <w:bottom w:w="0" w:type="dxa"/>
        <w:right w:w="0" w:type="dxa"/>
      </w:tblCellMar>
    </w:tblPr>
  </w:style>
  <w:style w:type="table" w:customStyle="1" w:styleId="111a">
    <w:name w:val="报告表格111"/>
    <w:qFormat/>
    <w:pPr>
      <w:jc w:val="center"/>
    </w:pPr>
    <w:rPr>
      <w:rFonts w:ascii="Arial" w:eastAsia="Times New Roman" w:hAnsi="Arial"/>
    </w:rPr>
    <w:tblPr>
      <w:tblCellMar>
        <w:top w:w="0" w:type="dxa"/>
        <w:left w:w="108" w:type="dxa"/>
        <w:bottom w:w="0" w:type="dxa"/>
        <w:right w:w="108" w:type="dxa"/>
      </w:tblCellMar>
    </w:tblPr>
  </w:style>
  <w:style w:type="table" w:customStyle="1" w:styleId="21215">
    <w:name w:val="流行型_含合并单元格212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120">
    <w:name w:val="网格型22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表格11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1222">
    <w:name w:val="网格型312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立体型 37"/>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291">
    <w:name w:val="专业型29"/>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63">
    <w:name w:val="立体型 36"/>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3221">
    <w:name w:val="流行型322"/>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1">
    <w:name w:val="网格型4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无格式表格 22112"/>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6311">
    <w:name w:val="网格型6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中等深浅列表 2 - 强调文字颜色 122"/>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61121">
    <w:name w:val="网格型61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2">
    <w:name w:val="Table Normal1111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214">
    <w:name w:val="网格型3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网格型3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专业型13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07">
    <w:name w:val="表格主题10"/>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Grid221"/>
    <w:qFormat/>
    <w:rPr>
      <w:rFonts w:eastAsia="Times New Roman"/>
    </w:rPr>
    <w:tblPr>
      <w:tblCellMar>
        <w:top w:w="0" w:type="dxa"/>
        <w:left w:w="0" w:type="dxa"/>
        <w:bottom w:w="0" w:type="dxa"/>
        <w:right w:w="0" w:type="dxa"/>
      </w:tblCellMar>
    </w:tblPr>
  </w:style>
  <w:style w:type="table" w:customStyle="1" w:styleId="3330">
    <w:name w:val="立体型 333"/>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161">
    <w:name w:val="流行型_含合并单元格116"/>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111">
    <w:name w:val="中等深浅网格 21111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11140">
    <w:name w:val="表格11114"/>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Normal128">
    <w:name w:val="Table Normal128"/>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211130">
    <w:name w:val="表格121113"/>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510">
    <w:name w:val="网格型1151"/>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1133">
    <w:name w:val="我的表格3113"/>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17">
    <w:name w:val="浅色底纹 - 强调文字颜色 1117"/>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4114">
    <w:name w:val="古典型 4114"/>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312">
    <w:name w:val="网格型2312"/>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表格1114"/>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231">
    <w:name w:val="浅色底纹 - 强调文字颜色 1123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100">
    <w:name w:val="表格主题210"/>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立体型 32111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3181">
    <w:name w:val="立体型 318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2290">
    <w:name w:val="网格型22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1">
    <w:name w:val="Table Normal116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923">
    <w:name w:val="网格型923"/>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21">
    <w:name w:val="网格型623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中等深浅网格 2121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3211121">
    <w:name w:val="立体型 321112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6300">
    <w:name w:val="网格型63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网格型1310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0">
    <w:name w:val="无格式表格 2111111"/>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21221">
    <w:name w:val="中等深浅网格 2122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131111">
    <w:name w:val="浅色底纹 - 强调文字颜色 11311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135">
    <w:name w:val="流行型_含合并单元格313"/>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810">
    <w:name w:val="专业型18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4">
    <w:name w:val="流行型_含合并单元格311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0">
    <w:name w:val="中等深浅列表 2 - 着色 11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Normal1111131">
    <w:name w:val="Table Normal111113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01">
    <w:name w:val="网格型20"/>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表格主题212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网格型13111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浅色列表 - 强调文字颜色 22"/>
    <w:qFormat/>
    <w:pPr>
      <w:spacing w:after="200" w:line="276" w:lineRule="auto"/>
    </w:pPr>
    <w:rPr>
      <w:rFonts w:ascii="Cambria" w:eastAsia="Times New Roman" w:hAnsi="Cambria"/>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720">
    <w:name w:val="流行型_含合并单元格17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5">
    <w:name w:val="网格型4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网格型311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
    <w:name w:val="专业型42"/>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14">
    <w:name w:val="专业型23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72">
    <w:name w:val="流行型_含合并单元格217"/>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312">
    <w:name w:val="Table Normal13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3113">
    <w:name w:val="Table Normal31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242">
    <w:name w:val="网格型224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网格型324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网格表 1 浅色 - 着色 624"/>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TableGrid3113">
    <w:name w:val="TableGrid3113"/>
    <w:qFormat/>
    <w:rPr>
      <w:rFonts w:eastAsia="Times New Roman"/>
    </w:rPr>
    <w:tblPr>
      <w:tblCellMar>
        <w:top w:w="0" w:type="dxa"/>
        <w:left w:w="0" w:type="dxa"/>
        <w:bottom w:w="0" w:type="dxa"/>
        <w:right w:w="0" w:type="dxa"/>
      </w:tblCellMar>
    </w:tblPr>
  </w:style>
  <w:style w:type="table" w:customStyle="1" w:styleId="-11222">
    <w:name w:val="浅色底纹 - 强调文字颜色 1122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2101">
    <w:name w:val="表格1210"/>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332">
    <w:name w:val="网格型33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网格型511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专业型24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41">
    <w:name w:val="网格型1314"/>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立体型 324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4214">
    <w:name w:val="网格型42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网格型124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网格型513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我的表格8"/>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31131">
    <w:name w:val="网格型13113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网格型411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网格型2111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1">
    <w:name w:val="网格型6211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中等深浅网格 214"/>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111111">
    <w:name w:val="浅色底纹 - 强调文字颜色 11111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1c">
    <w:name w:val="表格主题31"/>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0">
    <w:name w:val="中等深浅网格 211112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3271">
    <w:name w:val="立体型 327"/>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43110">
    <w:name w:val="古典型 431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TableNormal1111121">
    <w:name w:val="Table Normal11111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73">
    <w:name w:val="流行型27"/>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28">
    <w:name w:val="网格型112"/>
    <w:uiPriority w:val="99"/>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431">
    <w:name w:val="我的表格243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6142">
    <w:name w:val="网格表 1 浅色 - 着色 6142"/>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2f">
    <w:name w:val="流行型_含合并单元格1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2">
    <w:name w:val="网格表 1 浅色 - 着色 62"/>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5100">
    <w:name w:val="网格型51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专业型11111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1">
    <w:name w:val="网格型42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流行型_含合并单元格11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3">
    <w:name w:val="网格型6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网格型216"/>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我的表格14"/>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40">
    <w:name w:val="网格型3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浅色底纹 - 强调文字颜色 1116"/>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fc">
    <w:name w:val="典雅型11"/>
    <w:basedOn w:val="a5"/>
    <w:qFormat/>
    <w:pPr>
      <w:widowControl w:val="0"/>
      <w:jc w:val="both"/>
    </w:pPr>
    <w:rPr>
      <w:rFonts w:ascii="仿宋_GB2312" w:eastAsia="仿宋" w:hAnsi="仿宋_GB2312" w:cs="微软雅黑"/>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22">
    <w:name w:val="无格式表格 222"/>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TableGrid8">
    <w:name w:val="TableGrid8"/>
    <w:qFormat/>
    <w:rPr>
      <w:rFonts w:eastAsia="Times New Roman"/>
    </w:rPr>
    <w:tblPr>
      <w:tblCellMar>
        <w:top w:w="0" w:type="dxa"/>
        <w:left w:w="0" w:type="dxa"/>
        <w:bottom w:w="0" w:type="dxa"/>
        <w:right w:w="0" w:type="dxa"/>
      </w:tblCellMar>
    </w:tblPr>
  </w:style>
  <w:style w:type="table" w:customStyle="1" w:styleId="TableGrid6">
    <w:name w:val="TableGrid6"/>
    <w:qFormat/>
    <w:rPr>
      <w:rFonts w:eastAsia="Times New Roman"/>
    </w:rPr>
    <w:tblPr>
      <w:tblCellMar>
        <w:top w:w="0" w:type="dxa"/>
        <w:left w:w="0" w:type="dxa"/>
        <w:bottom w:w="0" w:type="dxa"/>
        <w:right w:w="0" w:type="dxa"/>
      </w:tblCellMar>
    </w:tblPr>
  </w:style>
  <w:style w:type="table" w:customStyle="1" w:styleId="2-121">
    <w:name w:val="中等深浅列表 2 - 强调文字颜色 12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26">
    <w:name w:val="浅色底纹 - 强调文字颜色 1126"/>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163">
    <w:name w:val="中等深浅网格 216"/>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170">
    <w:name w:val="网格型117"/>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2210">
    <w:name w:val="网格型32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流行型321"/>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711">
    <w:name w:val="流行型_含合并单元格27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27">
    <w:name w:val="网格型527"/>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流行型_含合并单元格9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114">
    <w:name w:val="古典型 43114"/>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4111">
    <w:name w:val="网格型4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网格型68"/>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我的表格111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5311">
    <w:name w:val="网格型53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1">
    <w:name w:val="网格型56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网格型110"/>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2">
    <w:name w:val="Table Normal12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5">
    <w:name w:val="浅色列表 - 强调文字颜色 2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950">
    <w:name w:val="网格型95"/>
    <w:basedOn w:val="a5"/>
    <w:uiPriority w:val="99"/>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1">
    <w:name w:val="流行型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92">
    <w:name w:val="中等深浅网格 219"/>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21126">
    <w:name w:val="蓝皮书表格211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223">
    <w:name w:val="网格型22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0">
    <w:name w:val="网格型42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0">
    <w:name w:val="立体型 3411"/>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3154">
    <w:name w:val="表三维效果 315"/>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1111">
    <w:name w:val="浅色底纹 - 强调文字颜色 111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450">
    <w:name w:val="网格型4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网格表 1 浅色 - 着色 626"/>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531">
    <w:name w:val="网格型5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中等深浅列表 2 - 强调文字颜色 114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630">
    <w:name w:val="立体型 363"/>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3120">
    <w:name w:val="网格型1312"/>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网格型610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网格型1120"/>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118">
    <w:name w:val="网页型 311"/>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1191">
    <w:name w:val="表格119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Grid16">
    <w:name w:val="TableGrid16"/>
    <w:qFormat/>
    <w:rPr>
      <w:rFonts w:eastAsia="Times New Roman"/>
    </w:rPr>
    <w:tblPr>
      <w:tblCellMar>
        <w:top w:w="0" w:type="dxa"/>
        <w:left w:w="0" w:type="dxa"/>
        <w:bottom w:w="0" w:type="dxa"/>
        <w:right w:w="0" w:type="dxa"/>
      </w:tblCellMar>
    </w:tblPr>
  </w:style>
  <w:style w:type="table" w:customStyle="1" w:styleId="2111a">
    <w:name w:val="网格型2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中等深浅列表 2 - 强调文字颜色 112"/>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210">
    <w:name w:val="中等深浅列表 2 - 着色 112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3112">
    <w:name w:val="古典型 43112"/>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42311">
    <w:name w:val="古典型 4231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Normal11121">
    <w:name w:val="Table Normal111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142">
    <w:name w:val="中等深浅网格 2114"/>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21f2">
    <w:name w:val="蓝皮书表格2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271">
    <w:name w:val="无格式表格 227"/>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62111">
    <w:name w:val="网格型62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网格型1113"/>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浅色列表 - 着色 2112"/>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54">
    <w:name w:val="中等深浅网格 215"/>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31d">
    <w:name w:val="网格型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表格116"/>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46">
    <w:name w:val="专业型14"/>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6">
    <w:name w:val="网格型141"/>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14">
    <w:name w:val="Table Normal3114"/>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524">
    <w:name w:val="网格型52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流行型_含合并单元格1114"/>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130">
    <w:name w:val="网格型111113"/>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蓝皮书表格25"/>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11b">
    <w:name w:val="网格型111"/>
    <w:uiPriority w:val="99"/>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立体型 3222"/>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2-111111">
    <w:name w:val="中等深浅列表 2 - 着色 11111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36">
    <w:name w:val="专业型113"/>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91">
    <w:name w:val="网格型49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3">
    <w:name w:val="网格型424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网格型61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表格主题3211"/>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网格型48"/>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e">
    <w:name w:val="流行型31"/>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114">
    <w:name w:val="我的表格22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81">
    <w:name w:val="网格型118"/>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1110">
    <w:name w:val="中等深浅列表 2 - 着色 111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411">
    <w:name w:val="TableGrid2411"/>
    <w:qFormat/>
    <w:rPr>
      <w:rFonts w:eastAsia="Times New Roman"/>
    </w:rPr>
    <w:tblPr>
      <w:tblCellMar>
        <w:top w:w="0" w:type="dxa"/>
        <w:left w:w="0" w:type="dxa"/>
        <w:bottom w:w="0" w:type="dxa"/>
        <w:right w:w="0" w:type="dxa"/>
      </w:tblCellMar>
    </w:tblPr>
  </w:style>
  <w:style w:type="table" w:customStyle="1" w:styleId="32130">
    <w:name w:val="立体型 3213"/>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3119">
    <w:name w:val="立体型 31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111112">
    <w:name w:val="网格型1111112"/>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0">
    <w:name w:val="网格型417"/>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浅色底纹 - 强调文字颜色 113"/>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2122">
    <w:name w:val="TableGrid2122"/>
    <w:qFormat/>
    <w:rPr>
      <w:rFonts w:eastAsia="Times New Roman"/>
    </w:rPr>
    <w:tblPr>
      <w:tblCellMar>
        <w:top w:w="0" w:type="dxa"/>
        <w:left w:w="0" w:type="dxa"/>
        <w:bottom w:w="0" w:type="dxa"/>
        <w:right w:w="0" w:type="dxa"/>
      </w:tblCellMar>
    </w:tblPr>
  </w:style>
  <w:style w:type="table" w:customStyle="1" w:styleId="1290">
    <w:name w:val="网格型12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d">
    <w:name w:val="蓝皮书表格3"/>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910">
    <w:name w:val="我的表格19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41">
    <w:name w:val="浅色底纹 - 强调文字颜色 114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fd">
    <w:name w:val="流行型_含合并单元格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222">
    <w:name w:val="网格表 1 浅色 - 着色 6222"/>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4141">
    <w:name w:val="网格型41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流行型23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43140">
    <w:name w:val="网格型43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立体型 3212"/>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1310">
    <w:name w:val="表格113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52">
    <w:name w:val="蓝皮书表格115"/>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61a">
    <w:name w:val="专业型6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a">
    <w:name w:val="专业型31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41">
    <w:name w:val="浅色底纹 - 强调文字颜色 1124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11123">
    <w:name w:val="表格主题211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网格型226"/>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
    <w:name w:val="网格型628"/>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6">
    <w:name w:val="Table Normal26"/>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42">
    <w:name w:val="流行型34"/>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210">
    <w:name w:val="网格型521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中等深浅列表 2 - 强调文字颜色 1313"/>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91">
    <w:name w:val="立体型 39"/>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532">
    <w:name w:val="网格型53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网格型126"/>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深色列表 - 强调文字颜色 2221"/>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63">
    <w:name w:val="古典型 463"/>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1151">
    <w:name w:val="浅色底纹 - 强调文字颜色 115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243">
    <w:name w:val="网格型224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表三维效果 316"/>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4171">
    <w:name w:val="古典型 417"/>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311114">
    <w:name w:val="网页型 31111"/>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4290">
    <w:name w:val="网格型42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表格18"/>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1141">
    <w:name w:val="专业型3114"/>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610">
    <w:name w:val="立体型 361"/>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21420">
    <w:name w:val="无格式表格 2142"/>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1171">
    <w:name w:val="网格型1117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网格型714"/>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0">
    <w:name w:val="无格式表格 2242"/>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TableNormal1143">
    <w:name w:val="Table Normal114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63121">
    <w:name w:val="网格型63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我的表格24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42421">
    <w:name w:val="网格型424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网格型311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专业型3132"/>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1130">
    <w:name w:val="中等深浅网格 211113"/>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710">
    <w:name w:val="专业型17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210">
    <w:name w:val="网格型33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2"/>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1">
    <w:name w:val="网格型613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0">
    <w:name w:val="网格型22114"/>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0">
    <w:name w:val="表格1243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9b">
    <w:name w:val="表格主题9"/>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网格型86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无格式表格 22121"/>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3510">
    <w:name w:val="流行型_含合并单元格35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c">
    <w:name w:val="我的表格9"/>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4181">
    <w:name w:val="网格型418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流行型_含合并单元格32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Grid421">
    <w:name w:val="TableGrid421"/>
    <w:qFormat/>
    <w:rPr>
      <w:rFonts w:eastAsia="Times New Roman"/>
    </w:rPr>
    <w:tblPr>
      <w:tblCellMar>
        <w:top w:w="0" w:type="dxa"/>
        <w:left w:w="0" w:type="dxa"/>
        <w:bottom w:w="0" w:type="dxa"/>
        <w:right w:w="0" w:type="dxa"/>
      </w:tblCellMar>
    </w:tblPr>
  </w:style>
  <w:style w:type="table" w:customStyle="1" w:styleId="311140">
    <w:name w:val="网格型311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浅色列表 - 强调文字颜色 22111"/>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290">
    <w:name w:val="网格型32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深色列表 - 着色 21121"/>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417">
    <w:name w:val="表格主题14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网格型9121"/>
    <w:basedOn w:val="a5"/>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专业型8"/>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313">
    <w:name w:val="专业型33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216">
    <w:name w:val="网格型21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立体型 31122"/>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4270">
    <w:name w:val="古典型 427"/>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Grid11131">
    <w:name w:val="TableGrid11131"/>
    <w:qFormat/>
    <w:rPr>
      <w:rFonts w:eastAsia="Times New Roman"/>
    </w:rPr>
    <w:tblPr>
      <w:tblCellMar>
        <w:top w:w="0" w:type="dxa"/>
        <w:left w:w="0" w:type="dxa"/>
        <w:bottom w:w="0" w:type="dxa"/>
        <w:right w:w="0" w:type="dxa"/>
      </w:tblCellMar>
    </w:tblPr>
  </w:style>
  <w:style w:type="table" w:customStyle="1" w:styleId="-118">
    <w:name w:val="浅色底纹 - 强调文字颜色 118"/>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111210">
    <w:name w:val="专业型21112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113">
    <w:name w:val="网格型51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5">
    <w:name w:val="网格表 1 浅色 - 着色 61115"/>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150">
    <w:name w:val="中等深浅网格 2115"/>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31117">
    <w:name w:val="蓝皮书表格311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418">
    <w:name w:val="报告表格141"/>
    <w:qFormat/>
    <w:pPr>
      <w:jc w:val="center"/>
    </w:pPr>
    <w:rPr>
      <w:rFonts w:ascii="Arial" w:eastAsia="Times New Roman" w:hAnsi="Arial"/>
    </w:rPr>
    <w:tblPr>
      <w:tblCellMar>
        <w:top w:w="0" w:type="dxa"/>
        <w:left w:w="108" w:type="dxa"/>
        <w:bottom w:w="0" w:type="dxa"/>
        <w:right w:w="108" w:type="dxa"/>
      </w:tblCellMar>
    </w:tblPr>
  </w:style>
  <w:style w:type="table" w:customStyle="1" w:styleId="TableNormal212">
    <w:name w:val="Table Normal2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1121">
    <w:name w:val="网格型41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31">
    <w:name w:val="Table Normal1113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43">
    <w:name w:val="表格1143"/>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010">
    <w:name w:val="表格主题101"/>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c">
    <w:name w:val="流行型4"/>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121">
    <w:name w:val="网格型112121"/>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74">
    <w:name w:val="我的表格27"/>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3110">
    <w:name w:val="专业型231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27">
    <w:name w:val="网格型21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网格型313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21">
    <w:name w:val="Table Normal131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831">
    <w:name w:val="网格型83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立体型 3331"/>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200">
    <w:name w:val="表格120"/>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2421">
    <w:name w:val="网格型224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网格表 1 浅色 - 着色 6112"/>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4330">
    <w:name w:val="网格型43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中等深浅网格 211111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513">
    <w:name w:val="网格型151"/>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
    <w:name w:val="Table Normal16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1281">
    <w:name w:val="Table Normal128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5f">
    <w:name w:val="流行型_含合并单元格5"/>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242">
    <w:name w:val="网格表 1 浅色 - 着色 6242"/>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61111">
    <w:name w:val="网格表 1 浅色 - 着色 61111"/>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TableNormal36">
    <w:name w:val="Table Normal36"/>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511">
    <w:name w:val="网格型11511"/>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525">
    <w:name w:val="网格型52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无格式表格 221112"/>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1171">
    <w:name w:val="浅色底纹 - 强调文字颜色 1117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100">
    <w:name w:val="立体型 310"/>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12221">
    <w:name w:val="浅色底纹 - 强调文字颜色 11222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1312">
    <w:name w:val="专业型313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4210">
    <w:name w:val="专业型242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9">
    <w:name w:val="蓝皮书表格7"/>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111120">
    <w:name w:val="古典型 411112"/>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11120">
    <w:name w:val="网格型1211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立体型 3241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2232">
    <w:name w:val="无格式表格 2232"/>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4291">
    <w:name w:val="古典型 429"/>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Normal1211121">
    <w:name w:val="Table Normal12111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41">
    <w:name w:val="中等深浅列表 2 - 强调文字颜色 14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11130">
    <w:name w:val="网格型41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表格主题24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流行型214"/>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Grid331">
    <w:name w:val="TableGrid331"/>
    <w:qFormat/>
    <w:rPr>
      <w:rFonts w:eastAsia="Times New Roman"/>
    </w:rPr>
    <w:tblPr>
      <w:tblCellMar>
        <w:top w:w="0" w:type="dxa"/>
        <w:left w:w="0" w:type="dxa"/>
        <w:bottom w:w="0" w:type="dxa"/>
        <w:right w:w="0" w:type="dxa"/>
      </w:tblCellMar>
    </w:tblPr>
  </w:style>
  <w:style w:type="table" w:customStyle="1" w:styleId="5200">
    <w:name w:val="网格型52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报告表格12111"/>
    <w:qFormat/>
    <w:pPr>
      <w:jc w:val="center"/>
    </w:pPr>
    <w:rPr>
      <w:rFonts w:ascii="Arial" w:eastAsia="Times New Roman" w:hAnsi="Arial"/>
    </w:rPr>
    <w:tblPr>
      <w:tblCellMar>
        <w:top w:w="0" w:type="dxa"/>
        <w:left w:w="108" w:type="dxa"/>
        <w:bottom w:w="0" w:type="dxa"/>
        <w:right w:w="108" w:type="dxa"/>
      </w:tblCellMar>
    </w:tblPr>
  </w:style>
  <w:style w:type="table" w:customStyle="1" w:styleId="2316">
    <w:name w:val="我的表格23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419">
    <w:name w:val="专业型14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21">
    <w:name w:val="网格型23121"/>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网格型1111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Grid27"/>
    <w:qFormat/>
    <w:rPr>
      <w:rFonts w:eastAsia="Times New Roman"/>
    </w:rPr>
    <w:tblPr>
      <w:tblCellMar>
        <w:top w:w="0" w:type="dxa"/>
        <w:left w:w="0" w:type="dxa"/>
        <w:bottom w:w="0" w:type="dxa"/>
        <w:right w:w="0" w:type="dxa"/>
      </w:tblCellMar>
    </w:tblPr>
  </w:style>
  <w:style w:type="table" w:customStyle="1" w:styleId="-112311">
    <w:name w:val="浅色底纹 - 强调文字颜色 1123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634">
    <w:name w:val="表格主题63"/>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蓝皮书表格214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5141">
    <w:name w:val="网格型51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Grid91"/>
    <w:qFormat/>
    <w:rPr>
      <w:rFonts w:eastAsia="Times New Roman"/>
    </w:rPr>
    <w:tblPr>
      <w:tblCellMar>
        <w:top w:w="0" w:type="dxa"/>
        <w:left w:w="0" w:type="dxa"/>
        <w:bottom w:w="0" w:type="dxa"/>
        <w:right w:w="0" w:type="dxa"/>
      </w:tblCellMar>
    </w:tblPr>
  </w:style>
  <w:style w:type="table" w:customStyle="1" w:styleId="TableGrid17">
    <w:name w:val="TableGrid17"/>
    <w:qFormat/>
    <w:rPr>
      <w:rFonts w:eastAsia="Times New Roman"/>
    </w:rPr>
    <w:tblPr>
      <w:tblCellMar>
        <w:top w:w="0" w:type="dxa"/>
        <w:left w:w="0" w:type="dxa"/>
        <w:bottom w:w="0" w:type="dxa"/>
        <w:right w:w="0" w:type="dxa"/>
      </w:tblCellMar>
    </w:tblPr>
  </w:style>
  <w:style w:type="table" w:customStyle="1" w:styleId="-113112">
    <w:name w:val="浅色底纹 - 强调文字颜色 11311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65">
    <w:name w:val="流行型26"/>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411121">
    <w:name w:val="网格型411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网格型43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立体型 321111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215">
    <w:name w:val="报告表格121"/>
    <w:qFormat/>
    <w:pPr>
      <w:jc w:val="center"/>
    </w:pPr>
    <w:rPr>
      <w:rFonts w:ascii="Arial" w:eastAsia="Times New Roman" w:hAnsi="Arial"/>
    </w:rPr>
    <w:tblPr>
      <w:tblCellMar>
        <w:top w:w="0" w:type="dxa"/>
        <w:left w:w="108" w:type="dxa"/>
        <w:bottom w:w="0" w:type="dxa"/>
        <w:right w:w="108" w:type="dxa"/>
      </w:tblCellMar>
    </w:tblPr>
  </w:style>
  <w:style w:type="table" w:customStyle="1" w:styleId="4322">
    <w:name w:val="古典型 4322"/>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311121">
    <w:name w:val="网页型 311121"/>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321130">
    <w:name w:val="立体型 32113"/>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144">
    <w:name w:val="蓝皮书表格114"/>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Normal191">
    <w:name w:val="Table Normal19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2410">
    <w:name w:val="网格型32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1">
    <w:name w:val="Table Normal124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2220">
    <w:name w:val="网格型322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流行型331"/>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9">
    <w:name w:val="浅色底纹 - 强调文字颜色 1129"/>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9311">
    <w:name w:val="网格型9311"/>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流行型_含合并单元格2113"/>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24">
    <w:name w:val="流行型_含合并单元格212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910">
    <w:name w:val="网格型229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表格主题1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表格1113"/>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2122">
    <w:name w:val="网格型3212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专业型322"/>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f0">
    <w:name w:val="典雅型12"/>
    <w:basedOn w:val="a5"/>
    <w:qFormat/>
    <w:pPr>
      <w:widowControl w:val="0"/>
      <w:jc w:val="both"/>
    </w:pPr>
    <w:rPr>
      <w:rFonts w:ascii="仿宋_GB2312" w:eastAsia="仿宋" w:hAnsi="仿宋_GB2312" w:cs="微软雅黑"/>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10">
    <w:name w:val="浅色列表 - 强调文字颜色 212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142">
    <w:name w:val="古典型 414"/>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47">
    <w:name w:val="典雅型14"/>
    <w:basedOn w:val="a5"/>
    <w:qFormat/>
    <w:pPr>
      <w:widowControl w:val="0"/>
      <w:jc w:val="both"/>
    </w:pPr>
    <w:rPr>
      <w:rFonts w:ascii="仿宋_GB2312" w:eastAsia="仿宋" w:hAnsi="仿宋_GB2312" w:cs="微软雅黑"/>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13">
    <w:name w:val="中等深浅网格 214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211132">
    <w:name w:val="专业型21113"/>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65">
    <w:name w:val="表格16"/>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11210">
    <w:name w:val="流行型_含合并单元格3112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50">
    <w:name w:val="古典型 42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528">
    <w:name w:val="网格型528"/>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网格型201"/>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
    <w:name w:val="流行型_含合并单元格27"/>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b">
    <w:name w:val="专业型4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010">
    <w:name w:val="立体型 3110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61114">
    <w:name w:val="网格表 1 浅色 - 着色 61114"/>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31313">
    <w:name w:val="网页型 3131"/>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1311111">
    <w:name w:val="网格型131111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网格型1121"/>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311">
    <w:name w:val="网格型1131"/>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4340">
    <w:name w:val="网格型43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深色列表 - 强调文字颜色 21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Grid28">
    <w:name w:val="TableGrid28"/>
    <w:qFormat/>
    <w:rPr>
      <w:rFonts w:eastAsia="Times New Roman"/>
    </w:rPr>
    <w:tblPr>
      <w:tblCellMar>
        <w:top w:w="0" w:type="dxa"/>
        <w:left w:w="0" w:type="dxa"/>
        <w:bottom w:w="0" w:type="dxa"/>
        <w:right w:w="0" w:type="dxa"/>
      </w:tblCellMar>
    </w:tblPr>
  </w:style>
  <w:style w:type="table" w:customStyle="1" w:styleId="691">
    <w:name w:val="网格型69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c">
    <w:name w:val="流行型_含合并单元格8"/>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28">
    <w:name w:val="专业型211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211">
    <w:name w:val="网格型5212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7">
    <w:name w:val="立体型 314"/>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5b">
    <w:name w:val="蓝皮书表格15"/>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171">
    <w:name w:val="表格117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1122">
    <w:name w:val="网格型11112"/>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7">
    <w:name w:val="Table Normal117"/>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2116">
    <w:name w:val="表格主题12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网格型22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流行型_含合并单元格112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231">
    <w:name w:val="网格型9231"/>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专业型21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92">
    <w:name w:val="表格主题19"/>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1">
    <w:name w:val="网格型631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网页型 3122"/>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1145">
    <w:name w:val="表格114"/>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211131">
    <w:name w:val="立体型 321113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7a">
    <w:name w:val="我的表格7"/>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TableNormal118">
    <w:name w:val="Table Normal118"/>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44">
    <w:name w:val="专业型214"/>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110">
    <w:name w:val="网格型4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1">
    <w:name w:val="Table Normal114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610">
    <w:name w:val="专业型26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124">
    <w:name w:val="网格型211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网格型31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网格型137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浅色底纹 - 强调文字颜色 113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280">
    <w:name w:val="立体型 328"/>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1211131">
    <w:name w:val="浅色底纹 - 强调文字颜色 1121113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11133">
    <w:name w:val="表格主题211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浅色列表 - 着色 21111"/>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314">
    <w:name w:val="流行型_含合并单元格213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1224">
    <w:name w:val="流行型3122"/>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12">
    <w:name w:val="中等深浅列表 2 - 强调文字颜色 121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6171">
    <w:name w:val="网格表 1 浅色 - 着色 6171"/>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4321">
    <w:name w:val="网格型43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浅色底纹 - 强调文字颜色 113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1510">
    <w:name w:val="网格型315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专业型62"/>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41">
    <w:name w:val="网格型134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流行型3221"/>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11">
    <w:name w:val="中等深浅列表 2 - 强调文字颜色 131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61b">
    <w:name w:val="我的表格6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910">
    <w:name w:val="专业型29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30">
    <w:name w:val="网格型233"/>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蓝皮书表格3112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6141">
    <w:name w:val="网格表 1 浅色 - 着色 6141"/>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43122">
    <w:name w:val="古典型 43122"/>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41211">
    <w:name w:val="古典型 4121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34">
    <w:name w:val="流行型_含合并单元格23"/>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414">
    <w:name w:val="无格式表格 2141"/>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211111">
    <w:name w:val="深色列表 - 强调文字颜色 2111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1131">
    <w:name w:val="无格式表格 211113"/>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41c">
    <w:name w:val="古典型 4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63114">
    <w:name w:val="网格型631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我的表格6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1212">
    <w:name w:val="专业型312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71">
    <w:name w:val="网格型317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3">
    <w:name w:val="网格型624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专业型315"/>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210">
    <w:name w:val="网格型2321"/>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浅色底纹 - 强调文字颜色 11243"/>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TableNormal1142">
    <w:name w:val="Table Normal114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3211">
    <w:name w:val="浅色底纹 - 强调文字颜色 1132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11b">
    <w:name w:val="我的表格3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1f3">
    <w:name w:val="中等深浅网格 2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111116">
    <w:name w:val="流行型1111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Normal12111">
    <w:name w:val="Table Normal121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1125">
    <w:name w:val="中等深浅网格 21112"/>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21321">
    <w:name w:val="无格式表格 21321"/>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2126">
    <w:name w:val="蓝皮书表格21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31314">
    <w:name w:val="立体型 313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3315">
    <w:name w:val="我的表格33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4211120">
    <w:name w:val="古典型 421112"/>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4">
    <w:name w:val="浅色底纹 - 强调文字颜色 1124"/>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43211">
    <w:name w:val="古典型 4321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1-61112">
    <w:name w:val="网格表 1 浅色 - 着色 61112"/>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2f">
    <w:name w:val="流行型22"/>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11141">
    <w:name w:val="网页型 31114"/>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930">
    <w:name w:val="网格型93"/>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2">
    <w:name w:val="网格型624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4">
    <w:name w:val="网格型621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表格1211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3211">
    <w:name w:val="表格主题23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0">
    <w:name w:val="中等深浅网格 2118"/>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2317">
    <w:name w:val="网格型231"/>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1">
    <w:name w:val="TableGrid211131"/>
    <w:qFormat/>
    <w:rPr>
      <w:rFonts w:eastAsia="Times New Roman"/>
    </w:rPr>
    <w:tblPr>
      <w:tblCellMar>
        <w:top w:w="0" w:type="dxa"/>
        <w:left w:w="0" w:type="dxa"/>
        <w:bottom w:w="0" w:type="dxa"/>
        <w:right w:w="0" w:type="dxa"/>
      </w:tblCellMar>
    </w:tblPr>
  </w:style>
  <w:style w:type="table" w:customStyle="1" w:styleId="-1121112">
    <w:name w:val="浅色底纹 - 强调文字颜色 112111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底纹 - 强调文字颜色 1111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111120">
    <w:name w:val="网格型311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b">
    <w:name w:val="专业型7"/>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6">
    <w:name w:val="流行型12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531111">
    <w:name w:val="网格型53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网格型12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Grid14"/>
    <w:qFormat/>
    <w:rPr>
      <w:rFonts w:eastAsia="Times New Roman"/>
    </w:rPr>
    <w:tblPr>
      <w:tblCellMar>
        <w:top w:w="0" w:type="dxa"/>
        <w:left w:w="0" w:type="dxa"/>
        <w:bottom w:w="0" w:type="dxa"/>
        <w:right w:w="0" w:type="dxa"/>
      </w:tblCellMar>
    </w:tblPr>
  </w:style>
  <w:style w:type="table" w:customStyle="1" w:styleId="5f0">
    <w:name w:val="流行型5"/>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411">
    <w:name w:val="中等深浅列表 2 - 强调文字颜色 141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117">
    <w:name w:val="蓝皮书表格1111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83">
    <w:name w:val="网格型28"/>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典雅型121"/>
    <w:basedOn w:val="a5"/>
    <w:qFormat/>
    <w:pPr>
      <w:widowControl w:val="0"/>
      <w:jc w:val="both"/>
    </w:pPr>
    <w:rPr>
      <w:rFonts w:ascii="仿宋_GB2312" w:eastAsia="仿宋" w:hAnsi="仿宋_GB2312" w:cs="微软雅黑"/>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44">
    <w:name w:val="表格124"/>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2140">
    <w:name w:val="无格式表格 2214"/>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TableGrid213">
    <w:name w:val="TableGrid213"/>
    <w:qFormat/>
    <w:rPr>
      <w:rFonts w:eastAsia="Times New Roman"/>
    </w:rPr>
    <w:tblPr>
      <w:tblCellMar>
        <w:top w:w="0" w:type="dxa"/>
        <w:left w:w="0" w:type="dxa"/>
        <w:bottom w:w="0" w:type="dxa"/>
        <w:right w:w="0" w:type="dxa"/>
      </w:tblCellMar>
    </w:tblPr>
  </w:style>
  <w:style w:type="table" w:customStyle="1" w:styleId="1-615">
    <w:name w:val="网格表 1 浅色 - 着色 615"/>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311120">
    <w:name w:val="网页型 31112"/>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1163">
    <w:name w:val="网格型116"/>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64">
    <w:name w:val="蓝皮书表格36"/>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301">
    <w:name w:val="网格型43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表格主题313"/>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4">
    <w:name w:val="流行型_含合并单元格2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17">
    <w:name w:val="报告表格1211"/>
    <w:qFormat/>
    <w:pPr>
      <w:jc w:val="center"/>
    </w:pPr>
    <w:rPr>
      <w:rFonts w:ascii="Arial" w:eastAsia="Times New Roman" w:hAnsi="Arial"/>
    </w:rPr>
    <w:tblPr>
      <w:tblCellMar>
        <w:top w:w="0" w:type="dxa"/>
        <w:left w:w="108" w:type="dxa"/>
        <w:bottom w:w="0" w:type="dxa"/>
        <w:right w:w="108" w:type="dxa"/>
      </w:tblCellMar>
    </w:tblPr>
  </w:style>
  <w:style w:type="table" w:customStyle="1" w:styleId="7113">
    <w:name w:val="网格型71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我的表格31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TableGrid110">
    <w:name w:val="TableGrid110"/>
    <w:qFormat/>
    <w:rPr>
      <w:rFonts w:eastAsia="Times New Roman"/>
    </w:rPr>
    <w:tblPr>
      <w:tblCellMar>
        <w:top w:w="0" w:type="dxa"/>
        <w:left w:w="0" w:type="dxa"/>
        <w:bottom w:w="0" w:type="dxa"/>
        <w:right w:w="0" w:type="dxa"/>
      </w:tblCellMar>
    </w:tblPr>
  </w:style>
  <w:style w:type="table" w:customStyle="1" w:styleId="7c">
    <w:name w:val="表格主题7"/>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流行型_含合并单元格112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340">
    <w:name w:val="网格型63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蓝皮书表格34"/>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190">
    <w:name w:val="古典型 419"/>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130">
    <w:name w:val="表格1213"/>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110">
    <w:name w:val="浅色底纹 - 强调文字颜色 11110"/>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61113">
    <w:name w:val="网格型61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表格主题211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浅色底纹 - 强调文字颜色 11113"/>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6d">
    <w:name w:val="流行型_含合并单元格6"/>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fe">
    <w:name w:val="表格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1123">
    <w:name w:val="中等深浅列表 2 - 强调文字颜色 1123"/>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212">
    <w:name w:val="中等深浅列表 2 - 强调文字颜色 1121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113">
    <w:name w:val="深色列表 - 着色 2111"/>
    <w:qFormat/>
    <w:pPr>
      <w:spacing w:after="200" w:line="276" w:lineRule="auto"/>
    </w:pPr>
    <w:rPr>
      <w:rFonts w:ascii="Cambria" w:eastAsia="Times New Roman" w:hAnsi="Cambria"/>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3120">
    <w:name w:val="立体型 3312"/>
    <w:basedOn w:val="a5"/>
    <w:uiPriority w:val="99"/>
    <w:qFormat/>
    <w:pPr>
      <w:widowControl w:val="0"/>
      <w:jc w:val="both"/>
    </w:pPr>
    <w:rPr>
      <w:rFonts w:eastAsia="微软雅黑"/>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161">
    <w:name w:val="网格型41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c">
    <w:name w:val="专业型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110">
    <w:name w:val="古典型 4211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5c">
    <w:name w:val="报告表格15"/>
    <w:qFormat/>
    <w:pPr>
      <w:jc w:val="center"/>
    </w:pPr>
    <w:rPr>
      <w:rFonts w:ascii="Arial" w:eastAsia="Times New Roman" w:hAnsi="Arial"/>
    </w:rPr>
    <w:tblPr>
      <w:tblCellMar>
        <w:top w:w="0" w:type="dxa"/>
        <w:left w:w="108" w:type="dxa"/>
        <w:bottom w:w="0" w:type="dxa"/>
        <w:right w:w="108" w:type="dxa"/>
      </w:tblCellMar>
    </w:tblPr>
  </w:style>
  <w:style w:type="table" w:customStyle="1" w:styleId="11150">
    <w:name w:val="网格型1115"/>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网格型21114"/>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
    <w:name w:val="Table Normal2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315">
    <w:name w:val="中等深浅网格 213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3148">
    <w:name w:val="表三维效果 314"/>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7d">
    <w:name w:val="网格型7"/>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我的表格243"/>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911">
    <w:name w:val="网格型191"/>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浅色底纹 - 强调文字颜色 116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1134">
    <w:name w:val="立体型 3113"/>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51114">
    <w:name w:val="网格型511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网格型62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流行型_含合并单元格22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Normal12113">
    <w:name w:val="Table Normal121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Grid1">
    <w:name w:val="TableGrid1"/>
    <w:qFormat/>
    <w:rPr>
      <w:rFonts w:eastAsia="Times New Roman"/>
    </w:rPr>
    <w:tblPr>
      <w:tblCellMar>
        <w:top w:w="0" w:type="dxa"/>
        <w:left w:w="0" w:type="dxa"/>
        <w:bottom w:w="0" w:type="dxa"/>
        <w:right w:w="0" w:type="dxa"/>
      </w:tblCellMar>
    </w:tblPr>
  </w:style>
  <w:style w:type="table" w:customStyle="1" w:styleId="284">
    <w:name w:val="表格主题28"/>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流行型323"/>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31">
    <w:name w:val="浅色底纹 - 强调文字颜色 1113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218">
    <w:name w:val="我的表格12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62114">
    <w:name w:val="网格表 1 浅色 - 着色 62114"/>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10">
    <w:name w:val="中等深浅列表 2 - 强调文字颜色 1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Normal21">
    <w:name w:val="Table Normal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315">
    <w:name w:val="专业型13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30">
    <w:name w:val="网格型8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网格型64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表格主题33"/>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网格型8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立体型 341"/>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1145">
    <w:name w:val="表格主题1114"/>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d">
    <w:name w:val="立体型 32"/>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3242">
    <w:name w:val="网格型324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网格表 1 浅色 - 着色 611111"/>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fffff2">
    <w:name w:val="蓝皮书表格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11134">
    <w:name w:val="中等深浅网格 21113"/>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TableGrid143">
    <w:name w:val="TableGrid143"/>
    <w:qFormat/>
    <w:rPr>
      <w:rFonts w:eastAsia="Times New Roman"/>
    </w:rPr>
    <w:tblPr>
      <w:tblCellMar>
        <w:top w:w="0" w:type="dxa"/>
        <w:left w:w="0" w:type="dxa"/>
        <w:bottom w:w="0" w:type="dxa"/>
        <w:right w:w="0" w:type="dxa"/>
      </w:tblCellMar>
    </w:tblPr>
  </w:style>
  <w:style w:type="table" w:customStyle="1" w:styleId="2145">
    <w:name w:val="无格式表格 214"/>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6100">
    <w:name w:val="网格型61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网页型 3112"/>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235">
    <w:name w:val="网格型23"/>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Grid231"/>
    <w:qFormat/>
    <w:rPr>
      <w:rFonts w:eastAsia="Times New Roman"/>
    </w:rPr>
    <w:tblPr>
      <w:tblCellMar>
        <w:top w:w="0" w:type="dxa"/>
        <w:left w:w="0" w:type="dxa"/>
        <w:bottom w:w="0" w:type="dxa"/>
        <w:right w:w="0" w:type="dxa"/>
      </w:tblCellMar>
    </w:tblPr>
  </w:style>
  <w:style w:type="table" w:customStyle="1" w:styleId="121130">
    <w:name w:val="网格型121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e">
    <w:name w:val="网格型3"/>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0">
    <w:name w:val="古典型 423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3611">
    <w:name w:val="网格型36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专业型3112"/>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30">
    <w:name w:val="中等深浅列表 2 - 着色 113"/>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3131">
    <w:name w:val="古典型 4313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51111">
    <w:name w:val="网格型5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9">
    <w:name w:val="表格主题21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中等深浅列表 2 - 着色 1111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3121">
    <w:name w:val="古典型 4312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11170">
    <w:name w:val="网格型1117"/>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网格型53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无格式表格 213"/>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2241">
    <w:name w:val="无格式表格 224"/>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TableNormal321">
    <w:name w:val="Table Normal3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623">
    <w:name w:val="网格型6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网格型63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1">
    <w:name w:val="网格型12"/>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网格型424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专业型243"/>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网格型12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专业型313"/>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711">
    <w:name w:val="网格型171"/>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深色列表 - 着色 212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73">
    <w:name w:val="专业型17"/>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2">
    <w:name w:val="网格型12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网格型111111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网格型142"/>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2">
    <w:name w:val="网格表 1 浅色 - 着色 62112"/>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fffff3">
    <w:name w:val="典雅型1"/>
    <w:basedOn w:val="a5"/>
    <w:qFormat/>
    <w:pPr>
      <w:widowControl w:val="0"/>
      <w:jc w:val="both"/>
    </w:pPr>
    <w:rPr>
      <w:rFonts w:ascii="仿宋_GB2312" w:eastAsia="仿宋" w:hAnsi="仿宋_GB2312" w:cs="微软雅黑"/>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31">
    <w:name w:val="网格型61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流行型_含合并单元格114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3">
    <w:name w:val="浅色底纹 - 强调文字颜色 1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2430">
    <w:name w:val="表格1243"/>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41320">
    <w:name w:val="网格型413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1">
    <w:name w:val="Table Normal33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860">
    <w:name w:val="网格型86"/>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网格型221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2">
    <w:name w:val="报告表格12"/>
    <w:qFormat/>
    <w:pPr>
      <w:jc w:val="center"/>
    </w:pPr>
    <w:rPr>
      <w:rFonts w:ascii="Arial" w:eastAsia="Times New Roman" w:hAnsi="Arial"/>
    </w:rPr>
    <w:tblPr>
      <w:tblCellMar>
        <w:top w:w="0" w:type="dxa"/>
        <w:left w:w="108" w:type="dxa"/>
        <w:bottom w:w="0" w:type="dxa"/>
        <w:right w:w="108" w:type="dxa"/>
      </w:tblCellMar>
    </w:tblPr>
  </w:style>
  <w:style w:type="table" w:customStyle="1" w:styleId="41410">
    <w:name w:val="古典型 414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430">
    <w:name w:val="无格式表格 2143"/>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216">
    <w:name w:val="深色列表 - 着色 2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53">
    <w:name w:val="流行型_含合并单元格35"/>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11110">
    <w:name w:val="网格型42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网格型136"/>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Grid42"/>
    <w:qFormat/>
    <w:rPr>
      <w:rFonts w:eastAsia="Times New Roman"/>
    </w:rPr>
    <w:tblPr>
      <w:tblCellMar>
        <w:top w:w="0" w:type="dxa"/>
        <w:left w:w="0" w:type="dxa"/>
        <w:bottom w:w="0" w:type="dxa"/>
        <w:right w:w="0" w:type="dxa"/>
      </w:tblCellMar>
    </w:tblPr>
  </w:style>
  <w:style w:type="table" w:customStyle="1" w:styleId="33130">
    <w:name w:val="立体型 3313"/>
    <w:basedOn w:val="a5"/>
    <w:uiPriority w:val="99"/>
    <w:qFormat/>
    <w:pPr>
      <w:widowControl w:val="0"/>
      <w:jc w:val="both"/>
    </w:pPr>
    <w:rPr>
      <w:rFonts w:eastAsia="微软雅黑"/>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leGrid1112">
    <w:name w:val="TableGrid1112"/>
    <w:qFormat/>
    <w:rPr>
      <w:rFonts w:eastAsia="Times New Roman"/>
    </w:rPr>
    <w:tblPr>
      <w:tblCellMar>
        <w:top w:w="0" w:type="dxa"/>
        <w:left w:w="0" w:type="dxa"/>
        <w:bottom w:w="0" w:type="dxa"/>
        <w:right w:w="0" w:type="dxa"/>
      </w:tblCellMar>
    </w:tblPr>
  </w:style>
  <w:style w:type="table" w:customStyle="1" w:styleId="-2211">
    <w:name w:val="浅色列表 - 强调文字颜色 2211"/>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11122">
    <w:name w:val="网格型31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d">
    <w:name w:val="网格型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深色列表 - 着色 2112"/>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630">
    <w:name w:val="网格型46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蓝皮书表格14"/>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912">
    <w:name w:val="网格型912"/>
    <w:basedOn w:val="a5"/>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0">
    <w:name w:val="立体型 3314"/>
    <w:basedOn w:val="a5"/>
    <w:uiPriority w:val="99"/>
    <w:qFormat/>
    <w:pPr>
      <w:widowControl w:val="0"/>
      <w:jc w:val="both"/>
    </w:pPr>
    <w:rPr>
      <w:rFonts w:eastAsia="微软雅黑"/>
    </w:rPr>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310">
    <w:name w:val="古典型 43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336">
    <w:name w:val="专业型33"/>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33">
    <w:name w:val="网格型53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b">
    <w:name w:val="专业型13"/>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7">
    <w:name w:val="立体型 3112"/>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3101">
    <w:name w:val="网格型31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Grid23"/>
    <w:qFormat/>
    <w:rPr>
      <w:rFonts w:eastAsia="Times New Roman"/>
    </w:rPr>
    <w:tblPr>
      <w:tblCellMar>
        <w:top w:w="0" w:type="dxa"/>
        <w:left w:w="0" w:type="dxa"/>
        <w:bottom w:w="0" w:type="dxa"/>
        <w:right w:w="0" w:type="dxa"/>
      </w:tblCellMar>
    </w:tblPr>
  </w:style>
  <w:style w:type="table" w:customStyle="1" w:styleId="TableGrid1113">
    <w:name w:val="TableGrid1113"/>
    <w:qFormat/>
    <w:rPr>
      <w:rFonts w:eastAsia="Times New Roman"/>
    </w:rPr>
    <w:tblPr>
      <w:tblCellMar>
        <w:top w:w="0" w:type="dxa"/>
        <w:left w:w="0" w:type="dxa"/>
        <w:bottom w:w="0" w:type="dxa"/>
        <w:right w:w="0" w:type="dxa"/>
      </w:tblCellMar>
    </w:tblPr>
  </w:style>
  <w:style w:type="table" w:customStyle="1" w:styleId="211126">
    <w:name w:val="专业型2111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511">
    <w:name w:val="网格型45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6">
    <w:name w:val="专业型321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3121">
    <w:name w:val="网格型33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1">
    <w:name w:val="中等深浅列表 2 - 强调文字颜色 12112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291">
    <w:name w:val="网格型529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网格型23111"/>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c">
    <w:name w:val="网格型13"/>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表格主题1113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216">
    <w:name w:val="报告表格1121"/>
    <w:qFormat/>
    <w:pPr>
      <w:jc w:val="center"/>
    </w:pPr>
    <w:rPr>
      <w:rFonts w:ascii="Arial" w:eastAsia="Times New Roman" w:hAnsi="Arial"/>
    </w:rPr>
    <w:tblPr>
      <w:tblCellMar>
        <w:top w:w="0" w:type="dxa"/>
        <w:left w:w="108" w:type="dxa"/>
        <w:bottom w:w="0" w:type="dxa"/>
        <w:right w:w="108" w:type="dxa"/>
      </w:tblCellMar>
    </w:tblPr>
  </w:style>
  <w:style w:type="table" w:customStyle="1" w:styleId="3412">
    <w:name w:val="网格型3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古典型 421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321">
    <w:name w:val="古典型 4132"/>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4110">
    <w:name w:val="我的表格24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2100">
    <w:name w:val="无格式表格 2210"/>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42411">
    <w:name w:val="网格型424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专业型21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01">
    <w:name w:val="网格型620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9">
    <w:name w:val="网格表 1 浅色 - 着色 629"/>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4311111">
    <w:name w:val="古典型 431111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22122">
    <w:name w:val="无格式表格 2212"/>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62221">
    <w:name w:val="网格表 1 浅色 - 着色 6222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3156">
    <w:name w:val="流行型_含合并单元格315"/>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411">
    <w:name w:val="流行型114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125">
    <w:name w:val="流行型312"/>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21220">
    <w:name w:val="立体型 32122"/>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292">
    <w:name w:val="表格主题2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蓝皮书表格115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74">
    <w:name w:val="流行型17"/>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1150">
    <w:name w:val="专业型3115"/>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1122">
    <w:name w:val="Table Normal112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11211">
    <w:name w:val="表格主题2111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表格114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6281">
    <w:name w:val="网格型628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我的表格12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5322">
    <w:name w:val="网格型532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网格型224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流行型341"/>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04">
    <w:name w:val="专业型110"/>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10">
    <w:name w:val="网格型11411"/>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1118">
    <w:name w:val="表格主题3111"/>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浅色底纹 - 强调文字颜色 115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61114">
    <w:name w:val="网格型611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立体型 31113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TableNormal1112">
    <w:name w:val="Table Normal11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111110">
    <w:name w:val="网页型 311111"/>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21151">
    <w:name w:val="流行型_含合并单元格2115"/>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131">
    <w:name w:val="网格型621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蓝皮书表格23"/>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811">
    <w:name w:val="表格18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430">
    <w:name w:val="网格型143"/>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立体型 3611"/>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31412">
    <w:name w:val="网格型31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网格型1315"/>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5">
    <w:name w:val="蓝皮书表格28"/>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1242">
    <w:name w:val="浅色底纹 - 强调文字颜色 1124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2310">
    <w:name w:val="立体型 323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4102">
    <w:name w:val="网格型41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Grid18"/>
    <w:qFormat/>
    <w:rPr>
      <w:rFonts w:eastAsia="Times New Roman"/>
    </w:rPr>
    <w:tblPr>
      <w:tblCellMar>
        <w:top w:w="0" w:type="dxa"/>
        <w:left w:w="0" w:type="dxa"/>
        <w:bottom w:w="0" w:type="dxa"/>
        <w:right w:w="0" w:type="dxa"/>
      </w:tblCellMar>
    </w:tblPr>
  </w:style>
  <w:style w:type="table" w:customStyle="1" w:styleId="2217">
    <w:name w:val="专业型22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1121">
    <w:name w:val="Table Normal11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92">
    <w:name w:val="网格型4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中等深浅列表 2 - 着色 1111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118">
    <w:name w:val="专业型1111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6">
    <w:name w:val="表格主题321"/>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我的表格22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TableGrid241">
    <w:name w:val="TableGrid241"/>
    <w:qFormat/>
    <w:rPr>
      <w:rFonts w:eastAsia="Times New Roman"/>
    </w:rPr>
    <w:tblPr>
      <w:tblCellMar>
        <w:top w:w="0" w:type="dxa"/>
        <w:left w:w="0" w:type="dxa"/>
        <w:bottom w:w="0" w:type="dxa"/>
        <w:right w:w="0" w:type="dxa"/>
      </w:tblCellMar>
    </w:tblPr>
  </w:style>
  <w:style w:type="table" w:customStyle="1" w:styleId="1111113">
    <w:name w:val="网格型11111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3">
    <w:name w:val="无格式表格 217"/>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TableNormal12112">
    <w:name w:val="Table Normal121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Normal133">
    <w:name w:val="Table Normal13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fe">
    <w:name w:val="流行型_含合并单元格4"/>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210">
    <w:name w:val="表格1212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Grid3112">
    <w:name w:val="TableGrid3112"/>
    <w:qFormat/>
    <w:rPr>
      <w:rFonts w:eastAsia="Times New Roman"/>
    </w:rPr>
    <w:tblPr>
      <w:tblCellMar>
        <w:top w:w="0" w:type="dxa"/>
        <w:left w:w="0" w:type="dxa"/>
        <w:bottom w:w="0" w:type="dxa"/>
        <w:right w:w="0" w:type="dxa"/>
      </w:tblCellMar>
    </w:tblPr>
  </w:style>
  <w:style w:type="table" w:customStyle="1" w:styleId="2-1140">
    <w:name w:val="中等深浅列表 2 - 强调文字颜色 114"/>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92">
    <w:name w:val="表格119"/>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Normal214">
    <w:name w:val="Table Normal214"/>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713">
    <w:name w:val="网格型7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网格型34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表格129"/>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413210">
    <w:name w:val="古典型 4132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32e">
    <w:name w:val="我的表格3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2101">
    <w:name w:val="无格式表格 22101"/>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1161">
    <w:name w:val="流行型_含合并单元格1116"/>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225">
    <w:name w:val="专业型212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4">
    <w:name w:val="流行型_含合并单元格34"/>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291">
    <w:name w:val="网格表 1 浅色 - 着色 6291"/>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43130">
    <w:name w:val="网格型43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0">
    <w:name w:val="无格式表格 22122"/>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626">
    <w:name w:val="网格型62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流行型_含合并单元格315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70">
    <w:name w:val="中等深浅网格 2117"/>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31230">
    <w:name w:val="流行型3123"/>
    <w:basedOn w:val="a5"/>
    <w:qFormat/>
    <w:pPr>
      <w:widowControl w:val="0"/>
      <w:jc w:val="both"/>
    </w:pPr>
    <w:rPr>
      <w:rFonts w:eastAsia="Times New Roman"/>
    </w:rPr>
    <w:tblPr>
      <w:tblBorders>
        <w:insideH w:val="single" w:sz="18" w:space="0" w:color="FFFFFF"/>
        <w:insideV w:val="single" w:sz="18" w:space="0" w:color="FFFFFF"/>
      </w:tblBorders>
    </w:tblPr>
    <w:tblStylePr w:type="firstRow">
      <w:rPr>
        <w:rFonts w:ascii="Batang" w:hAnsi="Batang" w:cs="Courier New" w:hint="default"/>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ascii="Batang" w:hAnsi="Batang"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Batang" w:hAnsi="Batang"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120">
    <w:name w:val="古典型 4112"/>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911">
    <w:name w:val="表格主题29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网页型 3121"/>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1712">
    <w:name w:val="流行型17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2410">
    <w:name w:val="表格124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4111">
    <w:name w:val="表格114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6e">
    <w:name w:val="蓝皮书表格6"/>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Normal11221">
    <w:name w:val="Table Normal112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1135">
    <w:name w:val="无格式表格 21113"/>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2212">
    <w:name w:val="我的表格122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2420">
    <w:name w:val="网格型124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我的表格10"/>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111110">
    <w:name w:val="中等深浅列表 2 - 强调文字颜色 1111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6241">
    <w:name w:val="网格型62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专业型110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212">
    <w:name w:val="网格型31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0">
    <w:name w:val="网格型224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表格115"/>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180">
    <w:name w:val="网格型1118"/>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表格主题31111"/>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浅色底纹 - 强调文字颜色 1115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85">
    <w:name w:val="表格主题18"/>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1">
    <w:name w:val="网格型6111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网格型14111"/>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蓝皮书表格31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Normal11122">
    <w:name w:val="Table Normal1112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31110">
    <w:name w:val="网格型33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0">
    <w:name w:val="流行型_含合并单元格2115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217">
    <w:name w:val="蓝皮书表格32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7111">
    <w:name w:val="网格型7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2">
    <w:name w:val="Table Normal3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318">
    <w:name w:val="蓝皮书表格23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56">
    <w:name w:val="我的表格25"/>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561">
    <w:name w:val="网格型56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网格型1110"/>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111211">
    <w:name w:val="网格型11112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流行型222"/>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TableNormal111111">
    <w:name w:val="Table Normal1111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ff">
    <w:name w:val="蓝皮书表格4"/>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12112">
    <w:name w:val="网格型11211"/>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316">
    <w:name w:val="网格型13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b">
    <w:name w:val="网格型2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网格型111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5112">
    <w:name w:val="网格型5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c">
    <w:name w:val="无格式表格 211"/>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TableGrid11">
    <w:name w:val="TableGrid11"/>
    <w:qFormat/>
    <w:rPr>
      <w:rFonts w:eastAsia="Times New Roman"/>
    </w:rPr>
    <w:tblPr>
      <w:tblCellMar>
        <w:top w:w="0" w:type="dxa"/>
        <w:left w:w="0" w:type="dxa"/>
        <w:bottom w:w="0" w:type="dxa"/>
        <w:right w:w="0" w:type="dxa"/>
      </w:tblCellMar>
    </w:tblPr>
  </w:style>
  <w:style w:type="table" w:customStyle="1" w:styleId="TableGrid21">
    <w:name w:val="TableGrid21"/>
    <w:qFormat/>
    <w:rPr>
      <w:rFonts w:eastAsia="Times New Roman"/>
    </w:rPr>
    <w:tblPr>
      <w:tblCellMar>
        <w:top w:w="0" w:type="dxa"/>
        <w:left w:w="0" w:type="dxa"/>
        <w:bottom w:w="0" w:type="dxa"/>
        <w:right w:w="0" w:type="dxa"/>
      </w:tblCellMar>
    </w:tblPr>
  </w:style>
  <w:style w:type="table" w:customStyle="1" w:styleId="5211">
    <w:name w:val="网格型5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5">
    <w:name w:val="我的表格2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TableNormal13">
    <w:name w:val="Table Normal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219">
    <w:name w:val="网格型1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
    <w:basedOn w:val="a5"/>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f0">
    <w:name w:val="专业型4"/>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45">
    <w:name w:val="立体型 34"/>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4ff1">
    <w:name w:val="表格主题4"/>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网格型10"/>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古典型 44"/>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22f0">
    <w:name w:val="专业型2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20">
    <w:name w:val="网格型62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网格型6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3">
    <w:name w:val="我的表格1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2f1">
    <w:name w:val="表格主题2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表格14"/>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225">
    <w:name w:val="立体型 322"/>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122">
    <w:name w:val="浅色底纹 - 强调文字颜色 112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612">
    <w:name w:val="网格表 1 浅色 - 着色 612"/>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14">
    <w:name w:val="浅色底纹 - 强调文字颜色 114"/>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4220">
    <w:name w:val="网格型42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古典型 422"/>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161">
    <w:name w:val="中等深浅网格 2116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TableNormal22">
    <w:name w:val="Table Normal2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01">
    <w:name w:val="我的表格210"/>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200">
    <w:name w:val="立体型 320"/>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TableGrid22">
    <w:name w:val="TableGrid22"/>
    <w:qFormat/>
    <w:rPr>
      <w:rFonts w:eastAsia="Times New Roman"/>
    </w:rPr>
    <w:tblPr>
      <w:tblCellMar>
        <w:top w:w="0" w:type="dxa"/>
        <w:left w:w="0" w:type="dxa"/>
        <w:bottom w:w="0" w:type="dxa"/>
        <w:right w:w="0" w:type="dxa"/>
      </w:tblCellMar>
    </w:tblPr>
  </w:style>
  <w:style w:type="table" w:customStyle="1" w:styleId="TableNormal1214">
    <w:name w:val="Table Normal1214"/>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02">
    <w:name w:val="表格主题20"/>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蓝皮书表格17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4a">
    <w:name w:val="网格型14"/>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网格型61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1">
    <w:name w:val="表格主题5"/>
    <w:basedOn w:val="a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网格型621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古典型 45"/>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237">
    <w:name w:val="专业型23"/>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1113">
    <w:name w:val="无格式表格 221113"/>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6230">
    <w:name w:val="网格型62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网格型131113"/>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网格型11110"/>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网格型6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Grid214"/>
    <w:qFormat/>
    <w:rPr>
      <w:rFonts w:eastAsia="Times New Roman"/>
    </w:rPr>
    <w:tblPr>
      <w:tblCellMar>
        <w:top w:w="0" w:type="dxa"/>
        <w:left w:w="0" w:type="dxa"/>
        <w:bottom w:w="0" w:type="dxa"/>
        <w:right w:w="0" w:type="dxa"/>
      </w:tblCellMar>
    </w:tblPr>
  </w:style>
  <w:style w:type="table" w:customStyle="1" w:styleId="354">
    <w:name w:val="网格型3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
    <w:name w:val="我的表格30"/>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3d">
    <w:name w:val="我的表格13"/>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3e">
    <w:name w:val="表格主题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1">
    <w:name w:val="网格型321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表格130"/>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03">
    <w:name w:val="专业型20"/>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0">
    <w:name w:val="浅色底纹 - 强调文字颜色 1113"/>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2140">
    <w:name w:val="立体型 3214"/>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233">
    <w:name w:val="表格123"/>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6252">
    <w:name w:val="网格表 1 浅色 - 着色 6252"/>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137">
    <w:name w:val="表格113"/>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1520">
    <w:name w:val="网格型215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0">
    <w:name w:val="立体型 3152"/>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5d">
    <w:name w:val="表格15"/>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232">
    <w:name w:val="网格型32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网格型37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立体型 35"/>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1152">
    <w:name w:val="浅色底纹 - 强调文字颜色 1115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4115">
    <w:name w:val="古典型 41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TableGrid5">
    <w:name w:val="TableGrid5"/>
    <w:qFormat/>
    <w:rPr>
      <w:rFonts w:eastAsia="Times New Roman"/>
    </w:rPr>
    <w:tblPr>
      <w:tblCellMar>
        <w:top w:w="0" w:type="dxa"/>
        <w:left w:w="0" w:type="dxa"/>
        <w:bottom w:w="0" w:type="dxa"/>
        <w:right w:w="0" w:type="dxa"/>
      </w:tblCellMar>
    </w:tblPr>
  </w:style>
  <w:style w:type="table" w:customStyle="1" w:styleId="TableNormal33">
    <w:name w:val="Table Normal3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216">
    <w:name w:val="古典型 42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6210">
    <w:name w:val="网格表 1 浅色 - 着色 6210"/>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2102">
    <w:name w:val="网格型2210"/>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网格型114"/>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550">
    <w:name w:val="网格型5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0">
    <w:name w:val="Table Normal130"/>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210">
    <w:name w:val="浅色底纹 - 强调文字颜色 11210"/>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233">
    <w:name w:val="网格型22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Grid30"/>
    <w:qFormat/>
    <w:rPr>
      <w:rFonts w:eastAsia="Times New Roman"/>
    </w:rPr>
    <w:tblPr>
      <w:tblCellMar>
        <w:top w:w="0" w:type="dxa"/>
        <w:left w:w="0" w:type="dxa"/>
        <w:bottom w:w="0" w:type="dxa"/>
        <w:right w:w="0" w:type="dxa"/>
      </w:tblCellMar>
    </w:tblPr>
  </w:style>
  <w:style w:type="table" w:customStyle="1" w:styleId="2234">
    <w:name w:val="无格式表格 223"/>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3164">
    <w:name w:val="立体型 316"/>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7131">
    <w:name w:val="网格型713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表格主题16"/>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立体型 319"/>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2810">
    <w:name w:val="蓝皮书表格28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3191">
    <w:name w:val="网格型31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8">
    <w:name w:val="专业型111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30">
    <w:name w:val="网格型7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0">
    <w:name w:val="网格型314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立体型 315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431">
    <w:name w:val="网格型1431"/>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1">
    <w:name w:val="网格表 1 浅色 - 着色 6131"/>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130">
    <w:name w:val="深色列表 - 着色 2113"/>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Normal113">
    <w:name w:val="Table Normal1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714">
    <w:name w:val="流行型_含合并单元格17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f2">
    <w:name w:val="我的表格5"/>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TableNormal210">
    <w:name w:val="Table Normal210"/>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240">
    <w:name w:val="网格型1124"/>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233">
    <w:name w:val="立体型 323"/>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123">
    <w:name w:val="浅色底纹 - 强调文字颜色 1123"/>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47">
    <w:name w:val="专业型114"/>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613">
    <w:name w:val="网格表 1 浅色 - 着色 613"/>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1152">
    <w:name w:val="网格型11152"/>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0">
    <w:name w:val="网格型1119"/>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d">
    <w:name w:val="网格型2"/>
    <w:uiPriority w:val="99"/>
    <w:qFormat/>
    <w:pPr>
      <w:widowControl w:val="0"/>
      <w:adjustRightInd w:val="0"/>
      <w:snapToGrid w:val="0"/>
      <w:jc w:val="both"/>
    </w:pPr>
    <w:rPr>
      <w:szCs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cantSplit/>
      <w:jc w:val="center"/>
    </w:trPr>
  </w:style>
  <w:style w:type="table" w:customStyle="1" w:styleId="TableGrid21112">
    <w:name w:val="TableGrid21112"/>
    <w:qFormat/>
    <w:rPr>
      <w:rFonts w:eastAsia="Times New Roman"/>
    </w:rPr>
    <w:tblPr>
      <w:tblCellMar>
        <w:top w:w="0" w:type="dxa"/>
        <w:left w:w="0" w:type="dxa"/>
        <w:bottom w:w="0" w:type="dxa"/>
        <w:right w:w="0" w:type="dxa"/>
      </w:tblCellMar>
    </w:tblPr>
  </w:style>
  <w:style w:type="table" w:customStyle="1" w:styleId="3182">
    <w:name w:val="立体型 318"/>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12121">
    <w:name w:val="浅色底纹 - 强调文字颜色 11212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TableNormal116">
    <w:name w:val="Table Normal116"/>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217">
    <w:name w:val="表格主题21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网格型26"/>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网格型51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0">
    <w:name w:val="网格型13113"/>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7">
    <w:name w:val="网格型21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网格型623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立体型 321112"/>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62113">
    <w:name w:val="网格型62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网格型1310"/>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无格式表格 211111"/>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13111">
    <w:name w:val="浅色底纹 - 强调文字颜色 1131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86">
    <w:name w:val="专业型18"/>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Normal111113">
    <w:name w:val="Table Normal11111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74">
    <w:name w:val="网格型217"/>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
    <w:name w:val="表格主题21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流行型_含合并单元格17"/>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1122">
    <w:name w:val="中等深浅网格 211112"/>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3111112">
    <w:name w:val="网格型31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网格型514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浅色列表 - 着色 213"/>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Normal110">
    <w:name w:val="Table Normal110"/>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3210">
    <w:name w:val="表格132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2110">
    <w:name w:val="深色列表 - 强调文字颜色 2211"/>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414">
    <w:name w:val="流行型_含合并单元格34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7">
    <w:name w:val="浅色底纹 - 强调文字颜色 1127"/>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143">
    <w:name w:val="中等深浅列表 2 - 强调文字颜色 143"/>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54">
    <w:name w:val="流行型115"/>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2120">
    <w:name w:val="网格型11212"/>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1142">
    <w:name w:val="网格型31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古典型 4111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41140">
    <w:name w:val="网格型41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12">
    <w:name w:val="Table Normal1211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2100">
    <w:name w:val="网格型421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表格主题24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立体型 3114"/>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2146">
    <w:name w:val="蓝皮书表格214"/>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Normal310">
    <w:name w:val="Table Normal310"/>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TableGrid9">
    <w:name w:val="TableGrid9"/>
    <w:qFormat/>
    <w:rPr>
      <w:rFonts w:eastAsia="Times New Roman"/>
    </w:rPr>
    <w:tblPr>
      <w:tblCellMar>
        <w:top w:w="0" w:type="dxa"/>
        <w:left w:w="0" w:type="dxa"/>
        <w:bottom w:w="0" w:type="dxa"/>
        <w:right w:w="0" w:type="dxa"/>
      </w:tblCellMar>
    </w:tblPr>
  </w:style>
  <w:style w:type="table" w:customStyle="1" w:styleId="3201">
    <w:name w:val="网格型32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浅色底纹 - 强调文字颜色 113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102">
    <w:name w:val="专业型210"/>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1120">
    <w:name w:val="网格型41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浅色底纹 - 强调文字颜色 1130"/>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TableNormal19">
    <w:name w:val="Table Normal19"/>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42140">
    <w:name w:val="古典型 4214"/>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3226">
    <w:name w:val="网格型32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21">
    <w:name w:val="TableGrid211121"/>
    <w:qFormat/>
    <w:rPr>
      <w:rFonts w:eastAsia="Times New Roman"/>
    </w:rPr>
    <w:tblPr>
      <w:tblCellMar>
        <w:top w:w="0" w:type="dxa"/>
        <w:left w:w="0" w:type="dxa"/>
        <w:bottom w:w="0" w:type="dxa"/>
        <w:right w:w="0" w:type="dxa"/>
      </w:tblCellMar>
    </w:tblPr>
  </w:style>
  <w:style w:type="table" w:customStyle="1" w:styleId="931">
    <w:name w:val="网格型931"/>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
    <w:name w:val="浅色底纹 - 强调文字颜色 11212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2123">
    <w:name w:val="网格型32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表格主题212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网格型22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网格型261"/>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表格1313"/>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210">
    <w:name w:val="深色列表 - 强调文字颜色 221"/>
    <w:qFormat/>
    <w:pPr>
      <w:spacing w:after="200" w:line="276" w:lineRule="auto"/>
    </w:pPr>
    <w:rPr>
      <w:rFonts w:ascii="Cambria" w:eastAsia="Times New Roman" w:hAnsi="Cambria"/>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1a">
    <w:name w:val="表格主题12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网格型62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2">
    <w:name w:val="Table Normal1111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1f">
    <w:name w:val="蓝皮书表格3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52121">
    <w:name w:val="网格型52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d">
    <w:name w:val="表格主题2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立体型 352"/>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31119">
    <w:name w:val="网格型3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网格表 1 浅色 - 着色 6213"/>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340">
    <w:name w:val="网格型134"/>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立体型 322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317">
    <w:name w:val="表格13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221">
    <w:name w:val="浅色底纹 - 强调文字颜色 1122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1c">
    <w:name w:val="我的表格1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72">
    <w:name w:val="表格117"/>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42110">
    <w:name w:val="古典型 421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26">
    <w:name w:val="专业型122"/>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8">
    <w:name w:val="网页型 313"/>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6113">
    <w:name w:val="网格型6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f0">
    <w:name w:val="流行型_含合并单元格3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212">
    <w:name w:val="表格1112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eNormal311">
    <w:name w:val="Table Normal3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6111">
    <w:name w:val="网格型6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0">
    <w:name w:val="网格型5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d">
    <w:name w:val="表格主题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浅色底纹 - 强调文字颜色 11213"/>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2252">
    <w:name w:val="无格式表格 225"/>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22412">
    <w:name w:val="无格式表格 2241"/>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52110">
    <w:name w:val="网格型52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表格112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28">
    <w:name w:val="浅色底纹 - 强调文字颜色 1128"/>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1111">
    <w:name w:val="浅色底纹 - 强调文字颜色 11111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5121">
    <w:name w:val="网格型5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Grid211"/>
    <w:qFormat/>
    <w:rPr>
      <w:rFonts w:eastAsia="Times New Roman"/>
    </w:rPr>
    <w:tblPr>
      <w:tblCellMar>
        <w:top w:w="0" w:type="dxa"/>
        <w:left w:w="0" w:type="dxa"/>
        <w:bottom w:w="0" w:type="dxa"/>
        <w:right w:w="0" w:type="dxa"/>
      </w:tblCellMar>
    </w:tblPr>
  </w:style>
  <w:style w:type="table" w:customStyle="1" w:styleId="1380">
    <w:name w:val="网格型138"/>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6">
    <w:name w:val="蓝皮书表格2113"/>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11123">
    <w:name w:val="流行型_含合并单元格1111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f">
    <w:name w:val="报告表格13"/>
    <w:qFormat/>
    <w:pPr>
      <w:jc w:val="center"/>
    </w:pPr>
    <w:rPr>
      <w:rFonts w:ascii="Arial" w:eastAsia="Times New Roman" w:hAnsi="Arial"/>
    </w:rPr>
    <w:tblPr>
      <w:tblCellMar>
        <w:top w:w="0" w:type="dxa"/>
        <w:left w:w="108" w:type="dxa"/>
        <w:bottom w:w="0" w:type="dxa"/>
        <w:right w:w="108" w:type="dxa"/>
      </w:tblCellMar>
    </w:tblPr>
  </w:style>
  <w:style w:type="table" w:customStyle="1" w:styleId="62121">
    <w:name w:val="网格型62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
    <w:name w:val="古典型 46"/>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1-617">
    <w:name w:val="网格表 1 浅色 - 着色 617"/>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31128">
    <w:name w:val="网格型3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流行型_含合并单元格1115"/>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127">
    <w:name w:val="流行型_含合并单元格312"/>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210">
    <w:name w:val="古典型 412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63110">
    <w:name w:val="网格型63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网格型317"/>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浅色底纹 - 强调文字颜色 1132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1111a">
    <w:name w:val="流行型1111"/>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1320">
    <w:name w:val="无格式表格 2132"/>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337">
    <w:name w:val="我的表格33"/>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43210">
    <w:name w:val="古典型 432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3111a">
    <w:name w:val="网页型 3111"/>
    <w:basedOn w:val="a5"/>
    <w:qFormat/>
    <w:pPr>
      <w:widowControl w:val="0"/>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41310">
    <w:name w:val="网格型41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网格型94"/>
    <w:basedOn w:val="a5"/>
    <w:uiPriority w:val="99"/>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网格型22111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表格主题232"/>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13">
    <w:name w:val="TableGrid21113"/>
    <w:qFormat/>
    <w:rPr>
      <w:rFonts w:eastAsia="Times New Roman"/>
    </w:rPr>
    <w:tblPr>
      <w:tblCellMar>
        <w:top w:w="0" w:type="dxa"/>
        <w:left w:w="0" w:type="dxa"/>
        <w:bottom w:w="0" w:type="dxa"/>
        <w:right w:w="0" w:type="dxa"/>
      </w:tblCellMar>
    </w:tblPr>
  </w:style>
  <w:style w:type="table" w:customStyle="1" w:styleId="TableNormal127">
    <w:name w:val="Table Normal127"/>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611111">
    <w:name w:val="网格型61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专业型19"/>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52">
    <w:name w:val="网格型125"/>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网格表 1 浅色 - 着色 6121"/>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1213">
    <w:name w:val="中等深浅网格 21121"/>
    <w:qFormat/>
    <w:pPr>
      <w:widowControl w:val="0"/>
      <w:spacing w:after="200" w:line="276" w:lineRule="auto"/>
      <w:ind w:firstLineChars="200" w:firstLine="480"/>
      <w:jc w:val="both"/>
    </w:pPr>
    <w:rPr>
      <w:rFonts w:eastAsia="Times New Roman"/>
      <w:sz w:val="24"/>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customStyle="1" w:styleId="TableGrid11111">
    <w:name w:val="TableGrid11111"/>
    <w:qFormat/>
    <w:rPr>
      <w:rFonts w:eastAsia="Times New Roman"/>
    </w:rPr>
    <w:tblPr>
      <w:tblCellMar>
        <w:top w:w="0" w:type="dxa"/>
        <w:left w:w="0" w:type="dxa"/>
        <w:bottom w:w="0" w:type="dxa"/>
        <w:right w:w="0" w:type="dxa"/>
      </w:tblCellMar>
    </w:tblPr>
  </w:style>
  <w:style w:type="table" w:customStyle="1" w:styleId="2111b">
    <w:name w:val="我的表格211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TableNormal151">
    <w:name w:val="Table Normal15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76">
    <w:name w:val="表格主题27"/>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6">
    <w:name w:val="网格型31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网格型531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网格型24"/>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7">
    <w:name w:val="立体型 315"/>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TableNormal1211">
    <w:name w:val="Table Normal12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32">
    <w:name w:val="中等深浅列表 2 - 强调文字颜色 132"/>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51">
    <w:name w:val="中等深浅列表 2 - 强调文字颜色 15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64">
    <w:name w:val="流行型_含合并单元格216"/>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21">
    <w:name w:val="网格型6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中等深浅列表 2 - 强调文字颜色 14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4620">
    <w:name w:val="网格型46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
    <w:name w:val="Table Normal23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1220">
    <w:name w:val="深色列表 - 着色 212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2213">
    <w:name w:val="表格122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3252">
    <w:name w:val="立体型 325"/>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11121">
    <w:name w:val="浅色底纹 - 强调文字颜色 1112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1413">
    <w:name w:val="立体型 3141"/>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641">
    <w:name w:val="网格型6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b">
    <w:name w:val="专业型12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6">
    <w:name w:val="流行型213"/>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2320">
    <w:name w:val="表格123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fffe">
    <w:name w:val="典雅型2"/>
    <w:basedOn w:val="a5"/>
    <w:qFormat/>
    <w:pPr>
      <w:widowControl w:val="0"/>
      <w:spacing w:after="200" w:line="276" w:lineRule="auto"/>
      <w:jc w:val="both"/>
    </w:pPr>
    <w:rPr>
      <w:rFonts w:ascii="仿宋_GB2312" w:eastAsia="仿宋" w:hAnsi="仿宋_GB2312" w:cs="微软雅黑"/>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Normal343">
    <w:name w:val="Table Normal343"/>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149">
    <w:name w:val="蓝皮书表格314"/>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111114">
    <w:name w:val="表格111111"/>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90">
    <w:name w:val="网格型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网格型1411"/>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8">
    <w:name w:val="报告表格131"/>
    <w:qFormat/>
    <w:pPr>
      <w:jc w:val="center"/>
    </w:pPr>
    <w:rPr>
      <w:rFonts w:ascii="Arial" w:eastAsia="Times New Roman" w:hAnsi="Arial"/>
    </w:rPr>
    <w:tblPr>
      <w:tblCellMar>
        <w:top w:w="0" w:type="dxa"/>
        <w:left w:w="108" w:type="dxa"/>
        <w:bottom w:w="0" w:type="dxa"/>
        <w:right w:w="108" w:type="dxa"/>
      </w:tblCellMar>
    </w:tblPr>
  </w:style>
  <w:style w:type="table" w:customStyle="1" w:styleId="111124">
    <w:name w:val="蓝皮书表格11112"/>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1191">
    <w:name w:val="网格型1119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专业型3113"/>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2">
    <w:name w:val="浅色底纹 - 强调文字颜色 112"/>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128">
    <w:name w:val="专业型312"/>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Normal28">
    <w:name w:val="Table Normal28"/>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161">
    <w:name w:val="浅色底纹 - 强调文字颜色 1161"/>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411210">
    <w:name w:val="古典型 41121"/>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29">
    <w:name w:val="我的表格212"/>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3292">
    <w:name w:val="立体型 329"/>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920">
    <w:name w:val="网格型92"/>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e">
    <w:name w:val="流行型_含合并单元格15"/>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leGrid212">
    <w:name w:val="TableGrid212"/>
    <w:qFormat/>
    <w:rPr>
      <w:rFonts w:eastAsia="Times New Roman"/>
    </w:rPr>
    <w:tblPr>
      <w:tblCellMar>
        <w:top w:w="0" w:type="dxa"/>
        <w:left w:w="0" w:type="dxa"/>
        <w:bottom w:w="0" w:type="dxa"/>
        <w:right w:w="0" w:type="dxa"/>
      </w:tblCellMar>
    </w:tblPr>
  </w:style>
  <w:style w:type="table" w:customStyle="1" w:styleId="194">
    <w:name w:val="我的表格19"/>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38">
    <w:name w:val="流行型23"/>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51b">
    <w:name w:val="专业型5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62113">
    <w:name w:val="网格表 1 浅色 - 着色 62113"/>
    <w:qFormat/>
    <w:pPr>
      <w:spacing w:after="200" w:line="276" w:lineRule="auto"/>
    </w:pPr>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1282">
    <w:name w:val="表格128"/>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26">
    <w:name w:val="网格型526"/>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2">
    <w:name w:val="网格型328"/>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表格114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11230">
    <w:name w:val="网格型1123"/>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21143">
    <w:name w:val="流行型_含合并单元格2114"/>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31">
    <w:name w:val="中等深浅列表 2 - 强调文字颜色 13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292">
    <w:name w:val="无格式表格 229"/>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2220">
    <w:name w:val="深色列表 - 强调文字颜色 222"/>
    <w:qFormat/>
    <w:pPr>
      <w:spacing w:after="200" w:line="276" w:lineRule="auto"/>
    </w:pPr>
    <w:rPr>
      <w:rFonts w:ascii="Cambria" w:eastAsia="Times New Roman" w:hAnsi="Cambria" w:cs="Calibri"/>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9110">
    <w:name w:val="网格型911"/>
    <w:basedOn w:val="a5"/>
    <w:uiPriority w:val="5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f1">
    <w:name w:val="表三维效果 31"/>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41130">
    <w:name w:val="网格型41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表格1222"/>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4510">
    <w:name w:val="网格型45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8">
    <w:name w:val="专业型32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3122">
    <w:name w:val="网格型33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中等深浅列表 2 - 强调文字颜色 12112"/>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29">
    <w:name w:val="网格型52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网格型2311"/>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7">
    <w:name w:val="表格主题11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a">
    <w:name w:val="报告表格112"/>
    <w:qFormat/>
    <w:pPr>
      <w:jc w:val="center"/>
    </w:pPr>
    <w:rPr>
      <w:rFonts w:ascii="Arial" w:eastAsia="Times New Roman" w:hAnsi="Arial"/>
    </w:rPr>
    <w:tblPr>
      <w:tblCellMar>
        <w:top w:w="0" w:type="dxa"/>
        <w:left w:w="108" w:type="dxa"/>
        <w:bottom w:w="0" w:type="dxa"/>
        <w:right w:w="108" w:type="dxa"/>
      </w:tblCellMar>
    </w:tblPr>
  </w:style>
  <w:style w:type="table" w:customStyle="1" w:styleId="42a">
    <w:name w:val="古典型 42"/>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412">
    <w:name w:val="我的表格241"/>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42410">
    <w:name w:val="网格型42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0">
    <w:name w:val="网格型620"/>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古典型 43111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1148">
    <w:name w:val="流行型114"/>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1413">
    <w:name w:val="网格型1141"/>
    <w:qFormat/>
    <w:pPr>
      <w:widowControl w:val="0"/>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311132">
    <w:name w:val="立体型 31113"/>
    <w:qFormat/>
    <w:pPr>
      <w:widowControl w:val="0"/>
      <w:spacing w:line="360" w:lineRule="auto"/>
      <w:jc w:val="both"/>
    </w:pPr>
    <w:rPr>
      <w:rFonts w:eastAsia="Times New Roman"/>
    </w:rPr>
    <w:tblPr>
      <w:tblCellMar>
        <w:top w:w="0" w:type="dxa"/>
        <w:left w:w="108" w:type="dxa"/>
        <w:bottom w:w="0" w:type="dxa"/>
        <w:right w:w="108" w:type="dxa"/>
      </w:tblCellMar>
    </w:tblPr>
  </w:style>
  <w:style w:type="table" w:customStyle="1" w:styleId="6213">
    <w:name w:val="网格型62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网格型13121"/>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f2">
    <w:name w:val="专业型3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1140">
    <w:name w:val="网格型3211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古典型 43113"/>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4123">
    <w:name w:val="古典型 412"/>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011">
    <w:name w:val="网格型101"/>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7">
    <w:name w:val="蓝皮书表格27"/>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2-13">
    <w:name w:val="中等深浅列表 2 - 强调文字颜色 13"/>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760">
    <w:name w:val="网格型76"/>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6">
    <w:name w:val="专业型2211"/>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2a">
    <w:name w:val="无格式表格 212"/>
    <w:qFormat/>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11114">
    <w:name w:val="浅色底纹 - 强调文字颜色 111114"/>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924">
    <w:name w:val="网格型924"/>
    <w:basedOn w:val="a5"/>
    <w:uiPriority w:val="5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7">
    <w:name w:val="我的表格213"/>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1111115">
    <w:name w:val="流行型_含合并单元格1111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1112">
    <w:name w:val="网格型131112"/>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21">
    <w:name w:val="Table Normal121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2117">
    <w:name w:val="流行型_含合并单元格2211"/>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13">
    <w:name w:val="蓝皮书表格9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13132">
    <w:name w:val="网格型1313"/>
    <w:qFormat/>
    <w:pPr>
      <w:widowControl w:val="0"/>
      <w:spacing w:after="200" w:line="276"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网格型324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网格型5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网格型52112"/>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0">
    <w:name w:val="蓝皮书表格11221"/>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Courier New" w:eastAsia="Courier New" w:hAnsi="Courier New"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Normal115">
    <w:name w:val="Table Normal115"/>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221130">
    <w:name w:val="网格型221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浅色底纹 - 强调文字颜色 11114"/>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33131">
    <w:name w:val="网格型33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9">
    <w:name w:val="表三维效果 313"/>
    <w:basedOn w:val="a5"/>
    <w:qFormat/>
    <w:pPr>
      <w:widowControl w:val="0"/>
      <w:spacing w:line="360" w:lineRule="auto"/>
      <w:jc w:val="both"/>
    </w:pPr>
    <w:rPr>
      <w:rFonts w:eastAsia="Times New Roman"/>
    </w:rPr>
    <w:tblPr/>
    <w:tblStylePr w:type="firstRow">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firstCol">
      <w:rPr>
        <w:rFonts w:ascii="Courier New" w:hAnsi="Courier New" w:cs="Courier New" w:hint="default"/>
      </w:rPr>
      <w:tblPr/>
      <w:tcPr>
        <w:tcBorders>
          <w:top w:val="nil"/>
          <w:left w:val="nil"/>
          <w:bottom w:val="nil"/>
          <w:right w:val="single" w:sz="6" w:space="0" w:color="808080"/>
          <w:insideH w:val="nil"/>
          <w:insideV w:val="nil"/>
          <w:tl2br w:val="nil"/>
          <w:tr2bl w:val="nil"/>
        </w:tcBorders>
      </w:tcPr>
    </w:tblStylePr>
    <w:tblStylePr w:type="lastCol">
      <w:rPr>
        <w:rFonts w:ascii="Courier New" w:hAnsi="Courier New" w:cs="Courier New" w:hint="default"/>
      </w:rPr>
      <w:tblPr/>
      <w:tcPr>
        <w:tcBorders>
          <w:top w:val="nil"/>
          <w:left w:val="nil"/>
          <w:bottom w:val="nil"/>
          <w:right w:val="single" w:sz="6" w:space="0" w:color="FFFFFF"/>
          <w:insideH w:val="nil"/>
          <w:insideV w:val="nil"/>
          <w:tl2br w:val="nil"/>
          <w:tr2bl w:val="nil"/>
        </w:tcBorders>
      </w:tcPr>
    </w:tblStylePr>
    <w:tblStylePr w:type="band1Vert">
      <w:rPr>
        <w:rFonts w:ascii="Courier New" w:hAnsi="Courier New" w:cs="Courier New" w:hint="default"/>
        <w:color w:val="auto"/>
      </w:rPr>
      <w:tblPr/>
      <w:tcPr>
        <w:shd w:val="solid" w:color="C0C0C0" w:fill="FFFFFF"/>
      </w:tcPr>
    </w:tblStylePr>
    <w:tblStylePr w:type="band2Vert">
      <w:rPr>
        <w:rFonts w:ascii="Courier New" w:hAnsi="Courier New" w:cs="Courier New" w:hint="default"/>
        <w:color w:val="auto"/>
      </w:rPr>
      <w:tblPr/>
      <w:tcPr>
        <w:shd w:val="pct50" w:color="C0C0C0" w:fill="FFFFFF"/>
      </w:tcPr>
    </w:tblStylePr>
    <w:tblStylePr w:type="band1Horz">
      <w:rPr>
        <w:rFonts w:ascii="Courier New" w:hAnsi="Courier New" w:cs="Courier New" w:hint="default"/>
      </w:rPr>
      <w:tblPr/>
      <w:tcPr>
        <w:tcBorders>
          <w:top w:val="single" w:sz="6" w:space="0" w:color="808080"/>
          <w:left w:val="single" w:sz="6" w:space="0" w:color="FFFFFF"/>
          <w:bottom w:val="nil"/>
          <w:right w:val="nil"/>
          <w:insideH w:val="nil"/>
          <w:insideV w:val="nil"/>
          <w:tl2br w:val="nil"/>
          <w:tr2bl w:val="nil"/>
        </w:tcBorders>
      </w:tcPr>
    </w:tblStylePr>
    <w:tblStylePr w:type="swCell">
      <w:rPr>
        <w:rFonts w:ascii="Courier New" w:hAnsi="Courier New" w:cs="Courier New" w:hint="default"/>
        <w:b/>
        <w:bCs/>
      </w:rPr>
      <w:tblPr/>
      <w:tcPr>
        <w:tcBorders>
          <w:top w:val="nil"/>
          <w:left w:val="nil"/>
          <w:bottom w:val="nil"/>
          <w:right w:val="nil"/>
          <w:insideH w:val="nil"/>
          <w:insideV w:val="nil"/>
          <w:tl2br w:val="nil"/>
          <w:tr2bl w:val="nil"/>
        </w:tcBorders>
      </w:tcPr>
    </w:tblStylePr>
  </w:style>
  <w:style w:type="table" w:customStyle="1" w:styleId="1912">
    <w:name w:val="专业型19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TableGrid41">
    <w:name w:val="TableGrid41"/>
    <w:qFormat/>
    <w:rPr>
      <w:rFonts w:eastAsia="Times New Roman"/>
    </w:rPr>
    <w:tblPr>
      <w:tblCellMar>
        <w:top w:w="0" w:type="dxa"/>
        <w:left w:w="0" w:type="dxa"/>
        <w:bottom w:w="0" w:type="dxa"/>
        <w:right w:w="0" w:type="dxa"/>
      </w:tblCellMar>
    </w:tblPr>
  </w:style>
  <w:style w:type="table" w:customStyle="1" w:styleId="21137">
    <w:name w:val="表格主题2113"/>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网格型312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无格式表格 2213"/>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TableGrid142">
    <w:name w:val="TableGrid142"/>
    <w:qFormat/>
    <w:rPr>
      <w:rFonts w:eastAsia="Times New Roman"/>
    </w:rPr>
    <w:tblPr>
      <w:tblCellMar>
        <w:top w:w="0" w:type="dxa"/>
        <w:left w:w="0" w:type="dxa"/>
        <w:bottom w:w="0" w:type="dxa"/>
        <w:right w:w="0" w:type="dxa"/>
      </w:tblCellMar>
    </w:tblPr>
  </w:style>
  <w:style w:type="table" w:customStyle="1" w:styleId="187">
    <w:name w:val="流行型_含合并单元格18"/>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38">
    <w:name w:val="流行型2113"/>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6110">
    <w:name w:val="网格表 1 浅色 - 着色 6110"/>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941">
    <w:name w:val="网格型941"/>
    <w:basedOn w:val="a5"/>
    <w:uiPriority w:val="99"/>
    <w:qFormat/>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5">
    <w:name w:val="蓝皮书表格216"/>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TableGrid2113">
    <w:name w:val="TableGrid2113"/>
    <w:qFormat/>
    <w:rPr>
      <w:rFonts w:eastAsia="Times New Roman"/>
    </w:rPr>
    <w:tblPr>
      <w:tblCellMar>
        <w:top w:w="0" w:type="dxa"/>
        <w:left w:w="0" w:type="dxa"/>
        <w:bottom w:w="0" w:type="dxa"/>
        <w:right w:w="0" w:type="dxa"/>
      </w:tblCellMar>
    </w:tblPr>
  </w:style>
  <w:style w:type="table" w:customStyle="1" w:styleId="TableGrid3131">
    <w:name w:val="TableGrid3131"/>
    <w:qFormat/>
    <w:rPr>
      <w:rFonts w:eastAsia="Times New Roman"/>
    </w:rPr>
    <w:tblPr>
      <w:tblCellMar>
        <w:top w:w="0" w:type="dxa"/>
        <w:left w:w="0" w:type="dxa"/>
        <w:bottom w:w="0" w:type="dxa"/>
        <w:right w:w="0" w:type="dxa"/>
      </w:tblCellMar>
    </w:tblPr>
  </w:style>
  <w:style w:type="table" w:customStyle="1" w:styleId="31315">
    <w:name w:val="网格型313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浅色列表 - 着色 2111"/>
    <w:qFormat/>
    <w:pPr>
      <w:spacing w:after="200" w:line="276" w:lineRule="auto"/>
    </w:pPr>
    <w:rPr>
      <w:rFonts w:ascii="Cambria" w:eastAsia="Times New Roman" w:hAnsi="Cambria"/>
      <w:color w:val="000000"/>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21121">
    <w:name w:val="无格式表格 221121"/>
    <w:qFormat/>
    <w:pPr>
      <w:spacing w:after="200" w:line="276" w:lineRule="auto"/>
    </w:pPr>
    <w:rPr>
      <w:rFonts w:eastAsia="Times New Roman"/>
      <w:sz w:val="24"/>
      <w:szCs w:val="24"/>
    </w:rPr>
    <w:tblPr>
      <w:tblBorders>
        <w:top w:val="single" w:sz="4" w:space="0" w:color="7F7F7F"/>
        <w:bottom w:val="single" w:sz="4" w:space="0" w:color="7F7F7F"/>
      </w:tblBorders>
      <w:tblCellMar>
        <w:top w:w="0" w:type="dxa"/>
        <w:left w:w="108" w:type="dxa"/>
        <w:bottom w:w="0" w:type="dxa"/>
        <w:right w:w="108" w:type="dxa"/>
      </w:tblCellMar>
    </w:tblPr>
  </w:style>
  <w:style w:type="table" w:customStyle="1" w:styleId="167">
    <w:name w:val="流行型16"/>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 w:type="table" w:customStyle="1" w:styleId="3111b">
    <w:name w:val="专业型3111"/>
    <w:basedOn w:val="a5"/>
    <w:qFormat/>
    <w:pPr>
      <w:widowControl w:val="0"/>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ourier New" w:hAnsi="Courier New" w:cs="Courier New" w:hint="default"/>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11211">
    <w:name w:val="网格型61121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
    <w:name w:val="Table Normal132"/>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38">
    <w:name w:val="流行型_含合并单元格33"/>
    <w:basedOn w:val="affd"/>
    <w:qFormat/>
    <w:pPr>
      <w:spacing w:line="360" w:lineRule="auto"/>
    </w:pPr>
    <w:tblPr/>
    <w:tblStylePr w:type="firstRow">
      <w:pPr>
        <w:jc w:val="center"/>
      </w:pPr>
      <w:rPr>
        <w:rFonts w:ascii="Courier New" w:eastAsia="Courier New" w:hAnsi="Courier New" w:cs="Courier New" w:hint="default"/>
        <w:b/>
        <w:bCs/>
        <w:i w:val="0"/>
        <w:color w:val="auto"/>
        <w:sz w:val="21"/>
        <w:szCs w:val="21"/>
      </w:rPr>
      <w:tblPr/>
      <w:tcPr>
        <w:tcBorders>
          <w:top w:val="nil"/>
          <w:left w:val="nil"/>
          <w:bottom w:val="nil"/>
          <w:right w:val="nil"/>
          <w:insideH w:val="nil"/>
          <w:insideV w:val="nil"/>
          <w:tl2br w:val="nil"/>
          <w:tr2bl w:val="nil"/>
        </w:tcBorders>
        <w:shd w:val="clear" w:color="auto" w:fill="B3B3B3"/>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pct5" w:color="000000" w:fill="FFFFFF"/>
      </w:tcPr>
    </w:tblStylePr>
    <w:tblStylePr w:type="band2Horz">
      <w:rPr>
        <w:rFonts w:ascii="Courier New" w:hAnsi="Courier New" w:cs="Courier New" w:hint="default"/>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11131">
    <w:name w:val="网格表 1 浅色 - 着色 611131"/>
    <w:qFormat/>
    <w:rPr>
      <w:rFonts w:eastAsia="Times New Roman"/>
      <w:sz w:val="24"/>
      <w:szCs w:val="24"/>
    </w:rPr>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5241">
    <w:name w:val="网格型5241"/>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
    <w:name w:val="Table Normal2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2f">
    <w:name w:val="网页型 32"/>
    <w:basedOn w:val="a5"/>
    <w:qFormat/>
    <w:pPr>
      <w:widowControl w:val="0"/>
      <w:spacing w:after="200" w:line="276" w:lineRule="auto"/>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Batang" w:hAnsi="Batang" w:cs="Courier New" w:hint="default"/>
        <w:color w:val="auto"/>
      </w:rPr>
      <w:tblPr/>
      <w:tcPr>
        <w:tcBorders>
          <w:top w:val="nil"/>
          <w:left w:val="nil"/>
          <w:bottom w:val="nil"/>
          <w:right w:val="nil"/>
          <w:insideH w:val="nil"/>
          <w:insideV w:val="nil"/>
          <w:tl2br w:val="nil"/>
          <w:tr2bl w:val="nil"/>
        </w:tcBorders>
      </w:tcPr>
    </w:tblStylePr>
  </w:style>
  <w:style w:type="table" w:customStyle="1" w:styleId="-21212">
    <w:name w:val="浅色列表 - 着色 2121"/>
    <w:qFormat/>
    <w:pPr>
      <w:spacing w:after="200" w:line="276" w:lineRule="auto"/>
    </w:pPr>
    <w:rPr>
      <w:rFonts w:ascii="Cambria" w:eastAsia="Times New Roman" w:hAnsi="Cambria" w:cs="Calibri"/>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Normal1221">
    <w:name w:val="Table Normal122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3244">
    <w:name w:val="网格型32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网格型1231"/>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蓝皮书表格33"/>
    <w:basedOn w:val="affd"/>
    <w:qFormat/>
    <w:pPr>
      <w:spacing w:line="264" w:lineRule="auto"/>
    </w:p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blStylePr w:type="firstRow">
      <w:pPr>
        <w:jc w:val="center"/>
      </w:pPr>
      <w:rPr>
        <w:rFonts w:ascii="Courier New" w:hAnsi="Courier New" w:cs="Courier New" w:hint="default"/>
        <w:b/>
        <w:bCs/>
        <w:color w:val="auto"/>
      </w:rPr>
      <w:tblPr/>
      <w:tcPr>
        <w:tcBorders>
          <w:top w:val="nil"/>
          <w:left w:val="nil"/>
          <w:bottom w:val="nil"/>
          <w:right w:val="nil"/>
          <w:insideH w:val="nil"/>
          <w:insideV w:val="nil"/>
          <w:tl2br w:val="nil"/>
          <w:tr2bl w:val="nil"/>
        </w:tcBorders>
        <w:shd w:val="clear" w:color="auto" w:fill="8DB3E2"/>
      </w:tcPr>
    </w:tblStylePr>
    <w:tblStylePr w:type="band1Horz">
      <w:rPr>
        <w:rFonts w:ascii="Courier New" w:hAnsi="Courier New" w:cs="Courier New" w:hint="default"/>
        <w:color w:val="auto"/>
      </w:rPr>
      <w:tblPr/>
      <w:tcPr>
        <w:tcBorders>
          <w:top w:val="nil"/>
          <w:left w:val="nil"/>
          <w:bottom w:val="nil"/>
          <w:right w:val="nil"/>
          <w:insideH w:val="nil"/>
          <w:insideV w:val="nil"/>
          <w:tl2br w:val="nil"/>
          <w:tr2bl w:val="nil"/>
        </w:tcBorders>
        <w:shd w:val="clear" w:color="auto" w:fill="F6F8FC"/>
      </w:tcPr>
    </w:tblStylePr>
    <w:tblStylePr w:type="band2Horz">
      <w:rPr>
        <w:rFonts w:ascii="Batang" w:eastAsia="Courier New" w:hAnsi="Batang" w:cs="Courier New" w:hint="default"/>
        <w:color w:val="auto"/>
        <w:sz w:val="20"/>
        <w:szCs w:val="20"/>
      </w:rPr>
      <w:tblPr/>
      <w:tcPr>
        <w:tcBorders>
          <w:top w:val="nil"/>
          <w:left w:val="nil"/>
          <w:bottom w:val="nil"/>
          <w:right w:val="nil"/>
          <w:insideH w:val="nil"/>
          <w:insideV w:val="nil"/>
          <w:tl2br w:val="nil"/>
          <w:tr2bl w:val="nil"/>
        </w:tcBorders>
        <w:shd w:val="clear" w:color="auto" w:fill="C5D5E9"/>
      </w:tcPr>
    </w:tblStylePr>
  </w:style>
  <w:style w:type="table" w:customStyle="1" w:styleId="4244">
    <w:name w:val="网格型424"/>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表格17"/>
    <w:qFormat/>
    <w:pPr>
      <w:spacing w:line="320" w:lineRule="exact"/>
      <w:jc w:val="center"/>
    </w:pPr>
    <w:rPr>
      <w:rFonts w:eastAsia="Times New Roman"/>
    </w:rPr>
    <w:tblPr>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2340">
    <w:name w:val="网格型234"/>
    <w:basedOn w:val="a5"/>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浅色底纹 - 强调文字颜色 117"/>
    <w:qFormat/>
    <w:rPr>
      <w:rFonts w:eastAsia="Times New Roman"/>
      <w:color w:val="365F91"/>
    </w:rPr>
    <w:tblPr>
      <w:tblBorders>
        <w:top w:val="single" w:sz="8" w:space="0" w:color="4F81BD"/>
        <w:bottom w:val="single" w:sz="8" w:space="0" w:color="4F81BD"/>
      </w:tblBorders>
      <w:tblCellMar>
        <w:top w:w="0" w:type="dxa"/>
        <w:left w:w="108" w:type="dxa"/>
        <w:bottom w:w="0" w:type="dxa"/>
        <w:right w:w="108" w:type="dxa"/>
      </w:tblCellMar>
    </w:tblPr>
  </w:style>
  <w:style w:type="table" w:customStyle="1" w:styleId="4512">
    <w:name w:val="古典型 451"/>
    <w:basedOn w:val="a5"/>
    <w:qFormat/>
    <w:pPr>
      <w:widowControl w:val="0"/>
      <w:spacing w:line="360" w:lineRule="auto"/>
      <w:jc w:val="both"/>
    </w:pPr>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rPr>
        <w:rFonts w:ascii="Courier New" w:hAnsi="Courier New" w:cs="Courier New" w:hint="default"/>
        <w:b/>
        <w:bCs/>
        <w:i/>
        <w:iCs/>
        <w:color w:val="FFFFFF"/>
      </w:rPr>
      <w:tblPr/>
      <w:tcPr>
        <w:tcBorders>
          <w:top w:val="nil"/>
          <w:left w:val="single" w:sz="6" w:space="0" w:color="000000"/>
          <w:bottom w:val="nil"/>
          <w:right w:val="nil"/>
          <w:insideH w:val="nil"/>
          <w:insideV w:val="nil"/>
          <w:tl2br w:val="nil"/>
          <w:tr2bl w:val="nil"/>
        </w:tcBorders>
        <w:shd w:val="pct50" w:color="000080" w:fill="FFFFFF"/>
      </w:tcPr>
    </w:tblStylePr>
    <w:tblStylePr w:type="lastRow">
      <w:rPr>
        <w:rFonts w:ascii="Courier New" w:hAnsi="Courier New" w:cs="Courier New" w:hint="default"/>
        <w:color w:val="000080"/>
      </w:rPr>
      <w:tblPr/>
      <w:tcPr>
        <w:tcBorders>
          <w:top w:val="nil"/>
          <w:left w:val="single" w:sz="6" w:space="0" w:color="000000"/>
          <w:bottom w:val="nil"/>
          <w:right w:val="nil"/>
          <w:insideH w:val="nil"/>
          <w:insideV w:val="nil"/>
          <w:tl2br w:val="nil"/>
          <w:tr2bl w:val="nil"/>
        </w:tcBorders>
        <w:shd w:val="pct50" w:color="000000" w:fill="FFFFFF"/>
      </w:tcPr>
    </w:tblStylePr>
    <w:tblStylePr w:type="firstCo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nwCell">
      <w:rPr>
        <w:rFonts w:ascii="Courier New" w:hAnsi="Courier New" w:cs="Courier New" w:hint="default"/>
        <w:b/>
        <w:bCs/>
      </w:rPr>
      <w:tblPr/>
      <w:tcPr>
        <w:tcBorders>
          <w:top w:val="nil"/>
          <w:left w:val="nil"/>
          <w:bottom w:val="nil"/>
          <w:right w:val="nil"/>
          <w:insideH w:val="nil"/>
          <w:insideV w:val="nil"/>
          <w:tl2br w:val="nil"/>
          <w:tr2bl w:val="nil"/>
        </w:tcBorders>
      </w:tcPr>
    </w:tblStylePr>
    <w:tblStylePr w:type="swCell">
      <w:rPr>
        <w:rFonts w:ascii="Courier New" w:hAnsi="Courier New" w:cs="Courier New" w:hint="default"/>
        <w:color w:val="000080"/>
      </w:rPr>
      <w:tblPr/>
      <w:tcPr>
        <w:tcBorders>
          <w:top w:val="nil"/>
          <w:left w:val="nil"/>
          <w:bottom w:val="nil"/>
          <w:right w:val="nil"/>
          <w:insideH w:val="nil"/>
          <w:insideV w:val="nil"/>
          <w:tl2br w:val="nil"/>
          <w:tr2bl w:val="nil"/>
        </w:tcBorders>
      </w:tcPr>
    </w:tblStylePr>
  </w:style>
  <w:style w:type="table" w:customStyle="1" w:styleId="570">
    <w:name w:val="网格型57"/>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我的表格24"/>
    <w:qFormat/>
    <w:pPr>
      <w:jc w:val="both"/>
    </w:pPr>
    <w:rPr>
      <w:rFonts w:eastAsia="Times New Roman" w:cs="Calibri"/>
    </w:rPr>
    <w:tblPr>
      <w:tblBorders>
        <w:top w:val="single" w:sz="4" w:space="0" w:color="auto"/>
        <w:bottom w:val="single" w:sz="4" w:space="0" w:color="auto"/>
        <w:insideH w:val="single" w:sz="4" w:space="0" w:color="auto"/>
        <w:insideV w:val="single" w:sz="4" w:space="0" w:color="auto"/>
      </w:tblBorders>
      <w:tblCellMar>
        <w:top w:w="28" w:type="dxa"/>
        <w:left w:w="28" w:type="dxa"/>
        <w:bottom w:w="28" w:type="dxa"/>
        <w:right w:w="28" w:type="dxa"/>
      </w:tblCellMar>
    </w:tblPr>
  </w:style>
  <w:style w:type="table" w:customStyle="1" w:styleId="-2114">
    <w:name w:val="浅色列表 - 强调文字颜色 211"/>
    <w:qFormat/>
    <w:pPr>
      <w:spacing w:after="200" w:line="276" w:lineRule="auto"/>
    </w:pPr>
    <w:rPr>
      <w:rFonts w:ascii="Cambria" w:eastAsia="Times New Roman" w:hAnsi="Cambria"/>
      <w:color w:val="000000"/>
      <w:sz w:val="22"/>
    </w:rPr>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32131">
    <w:name w:val="网格型3213"/>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
    <w:name w:val="Table Normal1111"/>
    <w:semiHidden/>
    <w:qFormat/>
    <w:pPr>
      <w:widowControl w:val="0"/>
    </w:pPr>
    <w:rPr>
      <w:rFonts w:eastAsia="Times New Roman"/>
      <w:sz w:val="22"/>
      <w:lang w:eastAsia="en-US"/>
    </w:rPr>
    <w:tblPr>
      <w:tblCellMar>
        <w:top w:w="0" w:type="dxa"/>
        <w:left w:w="0" w:type="dxa"/>
        <w:bottom w:w="0" w:type="dxa"/>
        <w:right w:w="0" w:type="dxa"/>
      </w:tblCellMar>
    </w:tblPr>
  </w:style>
  <w:style w:type="table" w:customStyle="1" w:styleId="1227">
    <w:name w:val="流行型122"/>
    <w:qFormat/>
    <w:pPr>
      <w:widowControl w:val="0"/>
      <w:jc w:val="both"/>
    </w:pPr>
    <w:rPr>
      <w:rFonts w:eastAsia="Times New Roman"/>
    </w:rPr>
    <w:tblPr>
      <w:tblBorders>
        <w:insideH w:val="single" w:sz="18" w:space="0" w:color="FFFFFF"/>
        <w:insideV w:val="single" w:sz="18" w:space="0" w:color="FFFFF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2663</Words>
  <Characters>15184</Characters>
  <Application>Microsoft Office Word</Application>
  <DocSecurity>0</DocSecurity>
  <Lines>126</Lines>
  <Paragraphs>35</Paragraphs>
  <ScaleCrop>false</ScaleCrop>
  <Company>Microsoft</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工商管理专业培养方案2022</dc:title>
  <dc:subject/>
  <dc:creator>User</dc:creator>
  <cp:keywords/>
  <dc:description/>
  <cp:lastModifiedBy>Liang</cp:lastModifiedBy>
  <cp:revision>6</cp:revision>
  <cp:lastPrinted>2022-07-22T02:05:00Z</cp:lastPrinted>
  <dcterms:created xsi:type="dcterms:W3CDTF">2022-08-24T08:45:00Z</dcterms:created>
  <dcterms:modified xsi:type="dcterms:W3CDTF">2022-09-01T08:18:00Z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903BBB04DA244E07959633DD98F11655</vt:lpwstr>
  </property>
  <property fmtid="{D5CDD505-2E9C-101B-9397-08002B2CF9AE}" pid="4" name="KSORubyTemplateID">
    <vt:lpwstr>6</vt:lpwstr>
  </property>
</Properties>
</file>